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F0" w:rsidRPr="003113F4" w:rsidRDefault="008034F0" w:rsidP="00A67CC6">
      <w:pPr>
        <w:jc w:val="center"/>
        <w:rPr>
          <w:rFonts w:ascii="Times New Roman" w:hAnsi="Times New Roman" w:cs="Times New Roman"/>
          <w:sz w:val="28"/>
          <w:szCs w:val="28"/>
        </w:rPr>
      </w:pPr>
    </w:p>
    <w:p w:rsidR="0009330D" w:rsidRPr="003113F4" w:rsidRDefault="0009330D" w:rsidP="00A67CC6">
      <w:pPr>
        <w:jc w:val="center"/>
        <w:rPr>
          <w:rFonts w:ascii="Times New Roman" w:hAnsi="Times New Roman" w:cs="Times New Roman"/>
          <w:sz w:val="28"/>
          <w:szCs w:val="28"/>
        </w:rPr>
      </w:pPr>
    </w:p>
    <w:p w:rsidR="0009330D" w:rsidRPr="003113F4" w:rsidRDefault="0009330D" w:rsidP="00A67CC6">
      <w:pPr>
        <w:jc w:val="center"/>
        <w:rPr>
          <w:rFonts w:ascii="Times New Roman" w:hAnsi="Times New Roman" w:cs="Times New Roman"/>
          <w:sz w:val="28"/>
          <w:szCs w:val="28"/>
        </w:rPr>
      </w:pPr>
    </w:p>
    <w:p w:rsidR="0009330D" w:rsidRPr="003113F4" w:rsidRDefault="0009330D" w:rsidP="0009330D">
      <w:pPr>
        <w:jc w:val="center"/>
        <w:rPr>
          <w:rFonts w:ascii="Times New Roman" w:hAnsi="Times New Roman" w:cs="Times New Roman"/>
          <w:sz w:val="28"/>
          <w:szCs w:val="28"/>
        </w:rPr>
      </w:pPr>
    </w:p>
    <w:p w:rsidR="00BA120B" w:rsidRPr="003113F4" w:rsidRDefault="00BA120B" w:rsidP="0009330D">
      <w:pPr>
        <w:spacing w:after="0" w:line="240" w:lineRule="atLeast"/>
        <w:ind w:right="-284"/>
        <w:jc w:val="center"/>
        <w:rPr>
          <w:rFonts w:ascii="Times New Roman" w:eastAsia="Times New Roman" w:hAnsi="Times New Roman" w:cs="Times New Roman"/>
          <w:b/>
          <w:sz w:val="28"/>
          <w:szCs w:val="28"/>
          <w:lang w:eastAsia="ru-RU"/>
        </w:rPr>
      </w:pPr>
      <w:r w:rsidRPr="003113F4">
        <w:rPr>
          <w:rFonts w:ascii="Times New Roman" w:eastAsia="Times New Roman" w:hAnsi="Times New Roman" w:cs="Times New Roman"/>
          <w:b/>
          <w:sz w:val="28"/>
          <w:szCs w:val="28"/>
          <w:lang w:val="en-US" w:eastAsia="ru-RU"/>
        </w:rPr>
        <w:t>K</w:t>
      </w:r>
      <w:r w:rsidRPr="003113F4">
        <w:rPr>
          <w:rFonts w:ascii="Times New Roman" w:eastAsia="Times New Roman" w:hAnsi="Times New Roman" w:cs="Times New Roman"/>
          <w:b/>
          <w:sz w:val="28"/>
          <w:szCs w:val="28"/>
          <w:lang w:eastAsia="ru-RU"/>
        </w:rPr>
        <w:t xml:space="preserve">АРАР                                              </w:t>
      </w:r>
      <w:r w:rsidRPr="003113F4">
        <w:rPr>
          <w:rFonts w:ascii="Times New Roman" w:eastAsia="Times New Roman" w:hAnsi="Times New Roman" w:cs="Times New Roman"/>
          <w:b/>
          <w:sz w:val="28"/>
          <w:szCs w:val="28"/>
          <w:lang w:eastAsia="ru-RU"/>
        </w:rPr>
        <w:tab/>
        <w:t xml:space="preserve">                                                   РЕШЕНИЕ</w:t>
      </w:r>
    </w:p>
    <w:p w:rsidR="00BA120B" w:rsidRPr="003113F4" w:rsidRDefault="00BA120B" w:rsidP="0009330D">
      <w:pPr>
        <w:spacing w:after="0" w:line="240" w:lineRule="atLeast"/>
        <w:ind w:right="-284"/>
        <w:jc w:val="center"/>
        <w:rPr>
          <w:rFonts w:ascii="Times New Roman" w:eastAsia="Times New Roman" w:hAnsi="Times New Roman" w:cs="Times New Roman"/>
          <w:b/>
          <w:sz w:val="28"/>
          <w:szCs w:val="28"/>
          <w:lang w:eastAsia="ru-RU"/>
        </w:rPr>
      </w:pPr>
    </w:p>
    <w:p w:rsidR="00BA120B" w:rsidRPr="003113F4" w:rsidRDefault="00BA120B" w:rsidP="0009330D">
      <w:pPr>
        <w:spacing w:after="0" w:line="240" w:lineRule="atLeast"/>
        <w:ind w:right="-284"/>
        <w:jc w:val="center"/>
        <w:rPr>
          <w:rFonts w:ascii="Times New Roman" w:eastAsia="Times New Roman" w:hAnsi="Times New Roman" w:cs="Times New Roman"/>
          <w:b/>
          <w:sz w:val="28"/>
          <w:szCs w:val="28"/>
          <w:lang w:eastAsia="ru-RU"/>
        </w:rPr>
      </w:pPr>
      <w:r w:rsidRPr="003113F4">
        <w:rPr>
          <w:rFonts w:ascii="Times New Roman" w:eastAsia="Times New Roman" w:hAnsi="Times New Roman" w:cs="Times New Roman"/>
          <w:b/>
          <w:sz w:val="28"/>
          <w:szCs w:val="28"/>
          <w:lang w:eastAsia="ru-RU"/>
        </w:rPr>
        <w:t xml:space="preserve">30   март   2017  й.                              № </w:t>
      </w:r>
      <w:r w:rsidR="004922C5" w:rsidRPr="003113F4">
        <w:rPr>
          <w:rFonts w:ascii="Times New Roman" w:eastAsia="Times New Roman" w:hAnsi="Times New Roman" w:cs="Times New Roman"/>
          <w:b/>
          <w:sz w:val="28"/>
          <w:szCs w:val="28"/>
          <w:lang w:eastAsia="ru-RU"/>
        </w:rPr>
        <w:t>126/19</w:t>
      </w:r>
      <w:r w:rsidRPr="003113F4">
        <w:rPr>
          <w:rFonts w:ascii="Times New Roman" w:eastAsia="Times New Roman" w:hAnsi="Times New Roman" w:cs="Times New Roman"/>
          <w:b/>
          <w:sz w:val="28"/>
          <w:szCs w:val="28"/>
          <w:lang w:eastAsia="ru-RU"/>
        </w:rPr>
        <w:t xml:space="preserve">                      30    марта   2017 г.</w:t>
      </w:r>
    </w:p>
    <w:p w:rsidR="00BA120B" w:rsidRPr="003113F4" w:rsidRDefault="00BA120B" w:rsidP="00BA120B">
      <w:pPr>
        <w:spacing w:after="0" w:line="240" w:lineRule="atLeast"/>
        <w:ind w:firstLine="720"/>
        <w:jc w:val="center"/>
        <w:rPr>
          <w:rFonts w:ascii="Times New Roman" w:eastAsia="Times New Roman" w:hAnsi="Times New Roman" w:cs="Times New Roman"/>
          <w:b/>
          <w:sz w:val="28"/>
          <w:szCs w:val="28"/>
          <w:lang w:eastAsia="ru-RU"/>
        </w:rPr>
      </w:pPr>
      <w:r w:rsidRPr="003113F4">
        <w:rPr>
          <w:rFonts w:ascii="Times New Roman" w:eastAsia="Times New Roman" w:hAnsi="Times New Roman" w:cs="Times New Roman"/>
          <w:b/>
          <w:sz w:val="28"/>
          <w:szCs w:val="28"/>
          <w:lang w:eastAsia="ru-RU"/>
        </w:rPr>
        <w:t xml:space="preserve">  </w:t>
      </w:r>
    </w:p>
    <w:p w:rsidR="00BA120B" w:rsidRPr="003113F4" w:rsidRDefault="00BA120B" w:rsidP="00BA120B">
      <w:pPr>
        <w:spacing w:after="0" w:line="240" w:lineRule="auto"/>
        <w:rPr>
          <w:rFonts w:ascii="Times New Roman" w:eastAsia="Times New Roman" w:hAnsi="Times New Roman" w:cs="Times New Roman"/>
          <w:b/>
          <w:bCs/>
          <w:sz w:val="28"/>
          <w:szCs w:val="28"/>
          <w:lang w:eastAsia="ru-RU"/>
        </w:rPr>
      </w:pPr>
    </w:p>
    <w:p w:rsidR="00BA120B" w:rsidRPr="003113F4" w:rsidRDefault="00BA120B" w:rsidP="00BA120B">
      <w:pPr>
        <w:spacing w:after="0" w:line="240" w:lineRule="auto"/>
        <w:ind w:firstLine="709"/>
        <w:jc w:val="center"/>
        <w:rPr>
          <w:rFonts w:ascii="Times New Roman" w:eastAsia="Times New Roman" w:hAnsi="Times New Roman" w:cs="Times New Roman"/>
          <w:b/>
          <w:bCs/>
          <w:sz w:val="28"/>
          <w:szCs w:val="28"/>
          <w:lang w:eastAsia="ru-RU"/>
        </w:rPr>
      </w:pPr>
      <w:bookmarkStart w:id="0" w:name="_GoBack"/>
      <w:r w:rsidRPr="003113F4">
        <w:rPr>
          <w:rFonts w:ascii="Times New Roman" w:eastAsia="Times New Roman" w:hAnsi="Times New Roman" w:cs="Times New Roman"/>
          <w:b/>
          <w:bCs/>
          <w:sz w:val="28"/>
          <w:szCs w:val="28"/>
          <w:lang w:eastAsia="ru-RU"/>
        </w:rPr>
        <w:t xml:space="preserve">О внесении изменений в  Правила землепользования и застройки  сельского поселения </w:t>
      </w:r>
      <w:r w:rsidRPr="003113F4">
        <w:rPr>
          <w:rFonts w:ascii="Times New Roman" w:eastAsia="Times New Roman" w:hAnsi="Times New Roman" w:cs="Times New Roman"/>
          <w:b/>
          <w:sz w:val="28"/>
          <w:szCs w:val="28"/>
          <w:lang w:eastAsia="ru-RU"/>
        </w:rPr>
        <w:t xml:space="preserve">Шудекский  </w:t>
      </w:r>
      <w:r w:rsidRPr="003113F4">
        <w:rPr>
          <w:rFonts w:ascii="Times New Roman" w:eastAsia="Times New Roman" w:hAnsi="Times New Roman" w:cs="Times New Roman"/>
          <w:b/>
          <w:bCs/>
          <w:sz w:val="28"/>
          <w:szCs w:val="28"/>
          <w:lang w:eastAsia="ru-RU"/>
        </w:rPr>
        <w:t xml:space="preserve"> сельсовет муниципального района Янаульский район Республики Башкортостан</w:t>
      </w:r>
    </w:p>
    <w:bookmarkEnd w:id="0"/>
    <w:p w:rsidR="00BA120B" w:rsidRPr="003113F4" w:rsidRDefault="00BA120B" w:rsidP="00BA120B">
      <w:pPr>
        <w:spacing w:after="0" w:line="240" w:lineRule="auto"/>
        <w:ind w:firstLine="709"/>
        <w:jc w:val="center"/>
        <w:rPr>
          <w:rFonts w:ascii="Times New Roman" w:eastAsia="Times New Roman" w:hAnsi="Times New Roman" w:cs="Times New Roman"/>
          <w:b/>
          <w:bCs/>
          <w:sz w:val="28"/>
          <w:szCs w:val="28"/>
          <w:lang w:eastAsia="ru-RU"/>
        </w:rPr>
      </w:pPr>
    </w:p>
    <w:p w:rsidR="00BA120B" w:rsidRPr="003113F4" w:rsidRDefault="00BA120B" w:rsidP="00BA120B">
      <w:pPr>
        <w:spacing w:after="0" w:line="240" w:lineRule="auto"/>
        <w:ind w:firstLine="567"/>
        <w:jc w:val="both"/>
        <w:rPr>
          <w:rFonts w:ascii="Times New Roman" w:eastAsia="Arial Unicode MS" w:hAnsi="Times New Roman" w:cs="Times New Roman"/>
          <w:sz w:val="28"/>
          <w:szCs w:val="28"/>
          <w:lang w:eastAsia="ru-RU"/>
        </w:rPr>
      </w:pPr>
      <w:r w:rsidRPr="003113F4">
        <w:rPr>
          <w:rFonts w:ascii="Times New Roman" w:eastAsia="Arial Unicode MS" w:hAnsi="Times New Roman" w:cs="Times New Roman"/>
          <w:sz w:val="28"/>
          <w:szCs w:val="28"/>
          <w:lang w:eastAsia="ru-RU"/>
        </w:rPr>
        <w:t xml:space="preserve">В соответствии с Градостроительным кодексом Российской Федерации, федеральными законами от 29 декабря 2004 года № 191-ФЗ «О введении в действие Градостроительного кодекса Российской Федерации», от 6 октября 2003 года № 131-ФЗ «Об общих принципах организации местного самоуправления в Российской Федерации» и </w:t>
      </w:r>
      <w:r w:rsidRPr="003113F4">
        <w:rPr>
          <w:rFonts w:ascii="Times New Roman" w:eastAsia="Times New Roman" w:hAnsi="Times New Roman" w:cs="Times New Roman"/>
          <w:sz w:val="28"/>
          <w:szCs w:val="28"/>
          <w:lang w:eastAsia="ru-RU"/>
        </w:rPr>
        <w:t xml:space="preserve">Устава сельского поселения Шудекский   сельсовет муниципального района Янаульский район Республики Башкортостан, </w:t>
      </w:r>
      <w:r w:rsidRPr="003113F4">
        <w:rPr>
          <w:rFonts w:ascii="Times New Roman" w:eastAsia="Arial Unicode MS" w:hAnsi="Times New Roman" w:cs="Times New Roman"/>
          <w:sz w:val="28"/>
          <w:szCs w:val="28"/>
          <w:lang w:eastAsia="ru-RU"/>
        </w:rPr>
        <w:t xml:space="preserve">Совет </w:t>
      </w:r>
      <w:r w:rsidRPr="003113F4">
        <w:rPr>
          <w:rFonts w:ascii="Times New Roman" w:eastAsia="Times New Roman" w:hAnsi="Times New Roman" w:cs="Times New Roman"/>
          <w:sz w:val="28"/>
          <w:szCs w:val="28"/>
          <w:lang w:eastAsia="ru-RU"/>
        </w:rPr>
        <w:t>сельского поселения Шудекский  сельсовет муниципального района Янаульский район Республики Башкортостан</w:t>
      </w:r>
      <w:r w:rsidRPr="003113F4">
        <w:rPr>
          <w:rFonts w:ascii="Times New Roman" w:eastAsia="Arial Unicode MS" w:hAnsi="Times New Roman" w:cs="Times New Roman"/>
          <w:sz w:val="28"/>
          <w:szCs w:val="28"/>
          <w:lang w:eastAsia="ru-RU"/>
        </w:rPr>
        <w:t xml:space="preserve">  РЕШИЛ:</w:t>
      </w:r>
    </w:p>
    <w:p w:rsidR="00BA120B" w:rsidRPr="003113F4" w:rsidRDefault="00BA120B" w:rsidP="00BA120B">
      <w:pPr>
        <w:spacing w:after="0" w:line="240" w:lineRule="auto"/>
        <w:ind w:firstLine="709"/>
        <w:jc w:val="both"/>
        <w:rPr>
          <w:rFonts w:ascii="Times New Roman" w:eastAsia="Calibri"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1. Внести изменения в  </w:t>
      </w:r>
      <w:r w:rsidRPr="003113F4">
        <w:rPr>
          <w:rFonts w:ascii="Times New Roman" w:eastAsia="Times New Roman" w:hAnsi="Times New Roman" w:cs="Times New Roman"/>
          <w:bCs/>
          <w:sz w:val="28"/>
          <w:szCs w:val="28"/>
          <w:lang w:eastAsia="ru-RU"/>
        </w:rPr>
        <w:t xml:space="preserve">Правила землепользования и застройки  сельского поселения </w:t>
      </w:r>
      <w:r w:rsidRPr="003113F4">
        <w:rPr>
          <w:rFonts w:ascii="Times New Roman" w:eastAsia="Times New Roman" w:hAnsi="Times New Roman" w:cs="Times New Roman"/>
          <w:sz w:val="28"/>
          <w:szCs w:val="28"/>
          <w:lang w:eastAsia="ru-RU"/>
        </w:rPr>
        <w:t xml:space="preserve">Шудекский </w:t>
      </w:r>
      <w:r w:rsidRPr="003113F4">
        <w:rPr>
          <w:rFonts w:ascii="Times New Roman" w:eastAsia="Times New Roman" w:hAnsi="Times New Roman" w:cs="Times New Roman"/>
          <w:bCs/>
          <w:sz w:val="28"/>
          <w:szCs w:val="28"/>
          <w:lang w:eastAsia="ru-RU"/>
        </w:rPr>
        <w:t xml:space="preserve"> сельсовет муниципального района Янаульский район Республики Башкортостан </w:t>
      </w:r>
      <w:r w:rsidRPr="003113F4">
        <w:rPr>
          <w:rFonts w:ascii="Times New Roman" w:eastAsia="Times New Roman" w:hAnsi="Times New Roman" w:cs="Times New Roman"/>
          <w:sz w:val="28"/>
          <w:szCs w:val="28"/>
          <w:lang w:eastAsia="ru-RU"/>
        </w:rPr>
        <w:t xml:space="preserve"> (прилагается).</w:t>
      </w:r>
    </w:p>
    <w:p w:rsidR="00BA120B" w:rsidRPr="003113F4" w:rsidRDefault="00BA120B" w:rsidP="00BA120B">
      <w:pPr>
        <w:spacing w:after="0" w:line="240" w:lineRule="auto"/>
        <w:ind w:firstLine="708"/>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2. Решение Совета сельского поселения Шудекский  сельсовет муниципального района Янаульский район Республики Башкортостан № 198/38 от 04.08.2014 года «Об утверждении Правил землепользования и застройки сельского поселения Шудекский  сельсовет муниципального района Янаульский район Республики Башкортостан» признать утратившим силу.</w:t>
      </w:r>
    </w:p>
    <w:p w:rsidR="00BA120B" w:rsidRPr="003113F4" w:rsidRDefault="00BA120B" w:rsidP="00BA120B">
      <w:pPr>
        <w:spacing w:after="0" w:line="240" w:lineRule="auto"/>
        <w:ind w:firstLine="708"/>
        <w:jc w:val="both"/>
        <w:rPr>
          <w:rFonts w:ascii="Times New Roman" w:eastAsia="Times New Roman" w:hAnsi="Times New Roman" w:cs="Times New Roman"/>
          <w:sz w:val="28"/>
          <w:szCs w:val="28"/>
          <w:lang w:eastAsia="ru-RU"/>
        </w:rPr>
      </w:pPr>
      <w:r w:rsidRPr="003113F4">
        <w:rPr>
          <w:rFonts w:ascii="Times New Roman" w:eastAsia="Arial Unicode MS" w:hAnsi="Times New Roman" w:cs="Times New Roman"/>
          <w:sz w:val="28"/>
          <w:szCs w:val="28"/>
          <w:lang w:eastAsia="ru-RU"/>
        </w:rPr>
        <w:t xml:space="preserve">3. </w:t>
      </w:r>
      <w:r w:rsidRPr="003113F4">
        <w:rPr>
          <w:rFonts w:ascii="Times New Roman" w:eastAsia="Times New Roman" w:hAnsi="Times New Roman" w:cs="Times New Roman"/>
          <w:sz w:val="28"/>
          <w:szCs w:val="28"/>
          <w:lang w:eastAsia="ru-RU"/>
        </w:rPr>
        <w:t>Обнародовать данное решение на информационном стенде</w:t>
      </w:r>
      <w:r w:rsidRPr="003113F4">
        <w:rPr>
          <w:rFonts w:ascii="Times New Roman" w:eastAsia="Times New Roman" w:hAnsi="Times New Roman" w:cs="Times New Roman"/>
          <w:color w:val="000000"/>
          <w:sz w:val="28"/>
          <w:szCs w:val="28"/>
          <w:lang w:eastAsia="ru-RU"/>
        </w:rPr>
        <w:t xml:space="preserve"> Администрации сельского поселения </w:t>
      </w:r>
      <w:r w:rsidRPr="003113F4">
        <w:rPr>
          <w:rFonts w:ascii="Times New Roman" w:eastAsia="Times New Roman" w:hAnsi="Times New Roman" w:cs="Times New Roman"/>
          <w:sz w:val="28"/>
          <w:szCs w:val="28"/>
          <w:lang w:eastAsia="ru-RU"/>
        </w:rPr>
        <w:t xml:space="preserve">Шудекский </w:t>
      </w:r>
      <w:r w:rsidRPr="003113F4">
        <w:rPr>
          <w:rFonts w:ascii="Times New Roman" w:eastAsia="Times New Roman" w:hAnsi="Times New Roman" w:cs="Times New Roman"/>
          <w:color w:val="000000"/>
          <w:sz w:val="28"/>
          <w:szCs w:val="28"/>
          <w:lang w:eastAsia="ru-RU"/>
        </w:rPr>
        <w:t xml:space="preserve"> сельсовет муниципального района Янаульский район Республики Башкортостан, по адресу:  452808, РБ, Янаульский район, с. Шудек, ул.Центральная, д.43 и разместить на </w:t>
      </w:r>
      <w:r w:rsidRPr="003113F4">
        <w:rPr>
          <w:rFonts w:ascii="Times New Roman" w:eastAsia="Times New Roman" w:hAnsi="Times New Roman" w:cs="Times New Roman"/>
          <w:sz w:val="28"/>
          <w:szCs w:val="28"/>
          <w:lang w:eastAsia="ru-RU"/>
        </w:rPr>
        <w:t xml:space="preserve"> сайте  сельского поселения Шудекский  сельсовет муниципального района Янаульский район Республики Башкортостан по адресу: </w:t>
      </w:r>
      <w:hyperlink r:id="rId7" w:history="1">
        <w:r w:rsidRPr="003113F4">
          <w:rPr>
            <w:rFonts w:ascii="Times New Roman" w:eastAsia="Times New Roman" w:hAnsi="Times New Roman" w:cs="Times New Roman"/>
            <w:color w:val="0000FF"/>
            <w:sz w:val="28"/>
            <w:szCs w:val="28"/>
            <w:u w:val="single"/>
            <w:lang w:eastAsia="ru-RU"/>
          </w:rPr>
          <w:t>http://</w:t>
        </w:r>
        <w:r w:rsidRPr="003113F4">
          <w:rPr>
            <w:rFonts w:ascii="Times New Roman" w:eastAsia="Times New Roman" w:hAnsi="Times New Roman" w:cs="Times New Roman"/>
            <w:color w:val="0000FF"/>
            <w:sz w:val="28"/>
            <w:szCs w:val="28"/>
            <w:u w:val="single"/>
            <w:lang w:val="en-US" w:eastAsia="ru-RU"/>
          </w:rPr>
          <w:t>shudek</w:t>
        </w:r>
        <w:r w:rsidRPr="003113F4">
          <w:rPr>
            <w:rFonts w:ascii="Times New Roman" w:eastAsia="Times New Roman" w:hAnsi="Times New Roman" w:cs="Times New Roman"/>
            <w:color w:val="0000FF"/>
            <w:sz w:val="28"/>
            <w:szCs w:val="28"/>
            <w:u w:val="single"/>
            <w:lang w:eastAsia="ru-RU"/>
          </w:rPr>
          <w:t>.ru/</w:t>
        </w:r>
      </w:hyperlink>
      <w:r w:rsidRPr="003113F4">
        <w:rPr>
          <w:rFonts w:ascii="Times New Roman" w:eastAsia="Times New Roman" w:hAnsi="Times New Roman" w:cs="Times New Roman"/>
          <w:sz w:val="28"/>
          <w:szCs w:val="28"/>
          <w:lang w:eastAsia="ru-RU"/>
        </w:rPr>
        <w:t>.</w:t>
      </w:r>
    </w:p>
    <w:p w:rsidR="00BA120B" w:rsidRPr="003113F4" w:rsidRDefault="00BA120B" w:rsidP="00BA120B">
      <w:pPr>
        <w:spacing w:after="0" w:line="240" w:lineRule="auto"/>
        <w:ind w:firstLine="708"/>
        <w:jc w:val="both"/>
        <w:rPr>
          <w:rFonts w:ascii="Times New Roman" w:eastAsia="Times New Roman" w:hAnsi="Times New Roman" w:cs="Times New Roman"/>
          <w:sz w:val="28"/>
          <w:szCs w:val="28"/>
          <w:lang w:eastAsia="ru-RU"/>
        </w:rPr>
      </w:pPr>
    </w:p>
    <w:p w:rsidR="00BA120B" w:rsidRPr="003113F4" w:rsidRDefault="00BA120B" w:rsidP="00BA120B">
      <w:pPr>
        <w:spacing w:after="0" w:line="240" w:lineRule="auto"/>
        <w:ind w:firstLine="708"/>
        <w:jc w:val="both"/>
        <w:rPr>
          <w:rFonts w:ascii="Times New Roman" w:eastAsia="Times New Roman" w:hAnsi="Times New Roman" w:cs="Times New Roman"/>
          <w:sz w:val="28"/>
          <w:szCs w:val="28"/>
          <w:lang w:eastAsia="ru-RU"/>
        </w:rPr>
      </w:pPr>
    </w:p>
    <w:p w:rsidR="00BA120B" w:rsidRPr="003113F4" w:rsidRDefault="00BA120B" w:rsidP="00BA120B">
      <w:pPr>
        <w:spacing w:after="0" w:line="240" w:lineRule="auto"/>
        <w:ind w:firstLine="708"/>
        <w:jc w:val="both"/>
        <w:rPr>
          <w:rFonts w:ascii="Times New Roman" w:eastAsia="Times New Roman" w:hAnsi="Times New Roman" w:cs="Times New Roman"/>
          <w:sz w:val="28"/>
          <w:szCs w:val="28"/>
          <w:lang w:eastAsia="ru-RU"/>
        </w:rPr>
      </w:pPr>
    </w:p>
    <w:p w:rsidR="00BA120B" w:rsidRPr="003113F4" w:rsidRDefault="00BA120B" w:rsidP="00BA120B">
      <w:pPr>
        <w:spacing w:after="0" w:line="240" w:lineRule="auto"/>
        <w:rPr>
          <w:rFonts w:ascii="Times New Roman" w:eastAsia="Times New Roman" w:hAnsi="Times New Roman" w:cs="Times New Roman"/>
          <w:sz w:val="28"/>
          <w:szCs w:val="28"/>
          <w:lang w:eastAsia="ru-RU"/>
        </w:rPr>
      </w:pPr>
    </w:p>
    <w:p w:rsidR="00BA120B" w:rsidRPr="003113F4" w:rsidRDefault="00BA120B" w:rsidP="00BA120B">
      <w:pPr>
        <w:spacing w:after="0" w:line="240" w:lineRule="auto"/>
        <w:jc w:val="both"/>
        <w:outlineLvl w:val="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Глава </w:t>
      </w:r>
    </w:p>
    <w:p w:rsidR="00BA120B" w:rsidRPr="003113F4" w:rsidRDefault="00BA120B" w:rsidP="00BA120B">
      <w:pPr>
        <w:spacing w:after="0" w:line="240" w:lineRule="auto"/>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сельского поселения                                                                 И.Г.Минликаева</w:t>
      </w:r>
    </w:p>
    <w:p w:rsidR="00BE2787" w:rsidRPr="003113F4" w:rsidRDefault="00BE2787" w:rsidP="00A67CC6">
      <w:pPr>
        <w:jc w:val="center"/>
        <w:rPr>
          <w:rFonts w:ascii="Times New Roman" w:hAnsi="Times New Roman" w:cs="Times New Roman"/>
          <w:b/>
          <w:sz w:val="28"/>
          <w:szCs w:val="28"/>
        </w:rPr>
      </w:pPr>
    </w:p>
    <w:p w:rsidR="00701FD0" w:rsidRPr="003113F4" w:rsidRDefault="00701FD0" w:rsidP="00701FD0">
      <w:pPr>
        <w:keepNext/>
        <w:keepLines/>
        <w:pageBreakBefore/>
        <w:widowControl w:val="0"/>
        <w:autoSpaceDE w:val="0"/>
        <w:spacing w:after="0" w:line="360" w:lineRule="auto"/>
        <w:ind w:firstLine="709"/>
        <w:jc w:val="both"/>
        <w:rPr>
          <w:rFonts w:ascii="Times New Roman" w:eastAsia="Times New Roman" w:hAnsi="Times New Roman" w:cs="Times New Roman"/>
          <w:b/>
          <w:bCs/>
          <w:caps/>
          <w:sz w:val="28"/>
          <w:szCs w:val="28"/>
          <w:lang w:eastAsia="ru-RU"/>
        </w:rPr>
      </w:pPr>
      <w:r w:rsidRPr="003113F4">
        <w:rPr>
          <w:rFonts w:ascii="Times New Roman" w:eastAsia="Times New Roman" w:hAnsi="Times New Roman" w:cs="Times New Roman"/>
          <w:b/>
          <w:bCs/>
          <w:caps/>
          <w:sz w:val="28"/>
          <w:szCs w:val="28"/>
          <w:lang w:eastAsia="ru-RU"/>
        </w:rPr>
        <w:lastRenderedPageBreak/>
        <w:t>РАЗДЕЛ i. ПОРЯДОК применения правил  землепользования и застройки сельского поселения  Шудекский     сельсовет муниципального района ЯНАУЛЬСКИЙ район республики БАШКОРТОСТАН  и внесения  в них изменений</w:t>
      </w:r>
    </w:p>
    <w:p w:rsidR="00701FD0" w:rsidRPr="003113F4" w:rsidRDefault="00701FD0" w:rsidP="00701FD0">
      <w:pPr>
        <w:widowControl w:val="0"/>
        <w:autoSpaceDE w:val="0"/>
        <w:spacing w:before="240" w:after="0" w:line="360" w:lineRule="auto"/>
        <w:ind w:firstLine="709"/>
        <w:jc w:val="both"/>
        <w:rPr>
          <w:rFonts w:ascii="Times New Roman" w:eastAsia="Times New Roman" w:hAnsi="Times New Roman" w:cs="Times New Roman"/>
          <w:b/>
          <w:bCs/>
          <w:sz w:val="28"/>
          <w:szCs w:val="28"/>
          <w:lang w:eastAsia="ru-RU"/>
        </w:rPr>
      </w:pPr>
      <w:r w:rsidRPr="003113F4">
        <w:rPr>
          <w:rFonts w:ascii="Times New Roman" w:eastAsia="Times New Roman" w:hAnsi="Times New Roman" w:cs="Times New Roman"/>
          <w:b/>
          <w:bCs/>
          <w:sz w:val="28"/>
          <w:szCs w:val="28"/>
          <w:lang w:eastAsia="ru-RU"/>
        </w:rPr>
        <w:t>Глава 1. Общие положения о правилах землепользования и застройки сельского поселения Шудекский     сельсовет муниципального района Янаульский район Республики Башкортостан.</w:t>
      </w:r>
    </w:p>
    <w:p w:rsidR="00701FD0" w:rsidRPr="003113F4" w:rsidRDefault="00701FD0" w:rsidP="00701FD0">
      <w:pPr>
        <w:widowControl w:val="0"/>
        <w:autoSpaceDE w:val="0"/>
        <w:spacing w:before="240" w:after="0" w:line="360" w:lineRule="auto"/>
        <w:ind w:firstLine="709"/>
        <w:jc w:val="both"/>
        <w:rPr>
          <w:rFonts w:ascii="Times New Roman" w:eastAsia="Times New Roman" w:hAnsi="Times New Roman" w:cs="Times New Roman"/>
          <w:b/>
          <w:bCs/>
          <w:sz w:val="28"/>
          <w:szCs w:val="28"/>
          <w:lang w:eastAsia="ru-RU"/>
        </w:rPr>
      </w:pPr>
      <w:r w:rsidRPr="003113F4">
        <w:rPr>
          <w:rFonts w:ascii="Times New Roman" w:eastAsia="Times New Roman" w:hAnsi="Times New Roman" w:cs="Times New Roman"/>
          <w:b/>
          <w:bCs/>
          <w:sz w:val="28"/>
          <w:szCs w:val="28"/>
          <w:lang w:eastAsia="ru-RU"/>
        </w:rPr>
        <w:t>1.1. Основные понятия, используемые в Правилах землепользования и застройки сельского поселения Шудекский  сельсовет муниципального района Янаульский район Республики Башкортостан.</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В настоящих Правилах землепользования и застройки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(далее</w:t>
      </w:r>
      <w:r w:rsidRPr="003113F4">
        <w:rPr>
          <w:rFonts w:ascii="Times New Roman" w:eastAsia="Times New Roman" w:hAnsi="Times New Roman" w:cs="Times New Roman"/>
          <w:b/>
          <w:bCs/>
          <w:sz w:val="28"/>
          <w:szCs w:val="28"/>
          <w:lang w:eastAsia="ru-RU"/>
        </w:rPr>
        <w:t xml:space="preserve"> - </w:t>
      </w:r>
      <w:r w:rsidRPr="003113F4">
        <w:rPr>
          <w:rFonts w:ascii="Times New Roman" w:eastAsia="Times New Roman" w:hAnsi="Times New Roman" w:cs="Times New Roman"/>
          <w:sz w:val="28"/>
          <w:szCs w:val="28"/>
          <w:lang w:eastAsia="ru-RU"/>
        </w:rPr>
        <w:t>Правилах) нижеприведённые термины используются в следующем значении:</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акт приемки </w:t>
      </w:r>
      <w:r w:rsidRPr="003113F4">
        <w:rPr>
          <w:rFonts w:ascii="Times New Roman" w:eastAsia="Times New Roman" w:hAnsi="Times New Roman" w:cs="Times New Roman"/>
          <w:b/>
          <w:sz w:val="28"/>
          <w:szCs w:val="28"/>
          <w:lang w:eastAsia="ru-RU"/>
        </w:rPr>
        <w:t>выполненных работ</w:t>
      </w:r>
      <w:r w:rsidRPr="003113F4">
        <w:rPr>
          <w:rFonts w:ascii="Times New Roman" w:eastAsia="Times New Roman" w:hAnsi="Times New Roman" w:cs="Times New Roman"/>
          <w:sz w:val="28"/>
          <w:szCs w:val="28"/>
          <w:lang w:eastAsia="ru-RU"/>
        </w:rPr>
        <w:t xml:space="preserve"> – документ, подготовленный по завершении строительства, реконструкции и капитального ремонта,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К акту  приемки объекта капитального строительства (в случае осуществления строительства, реконструкции, капитального ремонта на основании договора) прилагается заявление о выдаче разрешения на ввод объекта в эксплуатацию на </w:t>
      </w:r>
      <w:r w:rsidRPr="003113F4">
        <w:rPr>
          <w:rFonts w:ascii="Times New Roman" w:eastAsia="Times New Roman" w:hAnsi="Times New Roman" w:cs="Times New Roman"/>
          <w:sz w:val="28"/>
          <w:szCs w:val="28"/>
          <w:lang w:eastAsia="ru-RU"/>
        </w:rPr>
        <w:lastRenderedPageBreak/>
        <w:t>основании п. 4 ст. 55 Градостроительного кодекса РФ.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(ч.1 ст. 55 Градостроительного кодекса РФ).</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арендаторы  земельных участков</w:t>
      </w:r>
      <w:r w:rsidRPr="003113F4">
        <w:rPr>
          <w:rFonts w:ascii="Times New Roman" w:eastAsia="Times New Roman" w:hAnsi="Times New Roman" w:cs="Times New Roman"/>
          <w:sz w:val="28"/>
          <w:szCs w:val="28"/>
          <w:lang w:eastAsia="ru-RU"/>
        </w:rPr>
        <w:t xml:space="preserve"> – сторона договора аренды земельного участка, которая получает от арендодателя земельный участок за плату во временное владение и пользование по договору аренды (субаренды), лица, владеющие и пользующиеся земельным участком по договору аренды;</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береговая полоса</w:t>
      </w:r>
      <w:r w:rsidRPr="003113F4">
        <w:rPr>
          <w:rFonts w:ascii="Times New Roman" w:eastAsia="Times New Roman" w:hAnsi="Times New Roman" w:cs="Times New Roman"/>
          <w:sz w:val="28"/>
          <w:szCs w:val="28"/>
          <w:lang w:eastAsia="ru-RU"/>
        </w:rPr>
        <w:t xml:space="preserve">  -  полоса земли вдоль береговой линии водного объекта общего пользования, предназначенная для общего пользования.</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блокированный жилой дом (дом жилой блокированной застройки) – здание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боковые границы участка </w:t>
      </w:r>
      <w:r w:rsidRPr="003113F4">
        <w:rPr>
          <w:rFonts w:ascii="Times New Roman" w:eastAsia="Times New Roman" w:hAnsi="Times New Roman" w:cs="Times New Roman"/>
          <w:sz w:val="28"/>
          <w:szCs w:val="28"/>
          <w:lang w:eastAsia="ru-RU"/>
        </w:rPr>
        <w:t xml:space="preserve">-границы, линии которых соединяют </w:t>
      </w:r>
      <w:r w:rsidRPr="003113F4">
        <w:rPr>
          <w:rFonts w:ascii="Times New Roman" w:eastAsia="Times New Roman" w:hAnsi="Times New Roman" w:cs="Times New Roman"/>
          <w:sz w:val="28"/>
          <w:szCs w:val="28"/>
          <w:lang w:eastAsia="ru-RU"/>
        </w:rPr>
        <w:lastRenderedPageBreak/>
        <w:t>лицевую и заднюю границы участка;</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виды разрешенного использования земельных участков и объектов капитального строительства</w:t>
      </w:r>
      <w:r w:rsidRPr="003113F4">
        <w:rPr>
          <w:rFonts w:ascii="Times New Roman" w:eastAsia="Times New Roman" w:hAnsi="Times New Roman" w:cs="Times New Roman"/>
          <w:sz w:val="28"/>
          <w:szCs w:val="28"/>
          <w:lang w:eastAsia="ru-RU"/>
        </w:rPr>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вновь выявленный объект культурного наследия</w:t>
      </w:r>
      <w:r w:rsidRPr="003113F4">
        <w:rPr>
          <w:rFonts w:ascii="Times New Roman" w:eastAsia="Times New Roman" w:hAnsi="Times New Roman" w:cs="Times New Roman"/>
          <w:sz w:val="28"/>
          <w:szCs w:val="28"/>
          <w:lang w:eastAsia="ru-RU"/>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водоохранная зона </w:t>
      </w:r>
      <w:r w:rsidRPr="003113F4">
        <w:rPr>
          <w:rFonts w:ascii="Times New Roman" w:eastAsia="Times New Roman" w:hAnsi="Times New Roman" w:cs="Times New Roman"/>
          <w:sz w:val="28"/>
          <w:szCs w:val="28"/>
          <w:lang w:eastAsia="ru-RU"/>
        </w:rPr>
        <w:t>- территории, которые примыкают к береговой линии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  (в редакции Федерального закона от 04.12.2006г. N 201-ФЗ);</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временные здания и сооружения</w:t>
      </w:r>
      <w:r w:rsidRPr="003113F4">
        <w:rPr>
          <w:rFonts w:ascii="Times New Roman" w:eastAsia="Times New Roman" w:hAnsi="Times New Roman" w:cs="Times New Roman"/>
          <w:sz w:val="28"/>
          <w:szCs w:val="28"/>
          <w:lang w:eastAsia="ru-RU"/>
        </w:rPr>
        <w:t xml:space="preserve"> – объекты, размещенные на определенный срок, некапитальные строения и сооружения, возводимые на арендованных земельных участках и подлежащие демонтажу за счёт </w:t>
      </w:r>
      <w:r w:rsidRPr="003113F4">
        <w:rPr>
          <w:rFonts w:ascii="Times New Roman" w:eastAsia="Times New Roman" w:hAnsi="Times New Roman" w:cs="Times New Roman"/>
          <w:sz w:val="28"/>
          <w:szCs w:val="28"/>
          <w:lang w:eastAsia="ru-RU"/>
        </w:rPr>
        <w:lastRenderedPageBreak/>
        <w:t>арендатора в сроки, указанные в договоре аренды;</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временные здания и сооружения для нужд строительного процесса </w:t>
      </w:r>
      <w:r w:rsidRPr="003113F4">
        <w:rPr>
          <w:rFonts w:ascii="Times New Roman" w:eastAsia="Times New Roman" w:hAnsi="Times New Roman" w:cs="Times New Roman"/>
          <w:sz w:val="28"/>
          <w:szCs w:val="28"/>
          <w:lang w:eastAsia="ru-RU"/>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вспомогательные виды разрешенного использования</w:t>
      </w:r>
      <w:r w:rsidRPr="003113F4">
        <w:rPr>
          <w:rFonts w:ascii="Times New Roman" w:eastAsia="Times New Roman" w:hAnsi="Times New Roman" w:cs="Times New Roman"/>
          <w:sz w:val="28"/>
          <w:szCs w:val="28"/>
          <w:lang w:eastAsia="ru-RU"/>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высота здания по фасадной линии застройки </w:t>
      </w:r>
      <w:r w:rsidRPr="003113F4">
        <w:rPr>
          <w:rFonts w:ascii="Times New Roman" w:eastAsia="Times New Roman" w:hAnsi="Times New Roman" w:cs="Times New Roman"/>
          <w:sz w:val="28"/>
          <w:szCs w:val="28"/>
          <w:lang w:eastAsia="ru-RU"/>
        </w:rP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высота здания, строения, сооружения </w:t>
      </w:r>
      <w:r w:rsidRPr="003113F4">
        <w:rPr>
          <w:rFonts w:ascii="Times New Roman" w:eastAsia="Times New Roman" w:hAnsi="Times New Roman" w:cs="Times New Roman"/>
          <w:sz w:val="28"/>
          <w:szCs w:val="28"/>
          <w:lang w:eastAsia="ru-RU"/>
        </w:rPr>
        <w:t xml:space="preserve">-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государственный строительный надзор</w:t>
      </w:r>
      <w:r w:rsidRPr="003113F4">
        <w:rPr>
          <w:rFonts w:ascii="Times New Roman" w:eastAsia="Times New Roman" w:hAnsi="Times New Roman" w:cs="Times New Roman"/>
          <w:sz w:val="28"/>
          <w:szCs w:val="28"/>
          <w:lang w:eastAsia="ru-RU"/>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проектная документация таких объектов является типовой проектной документацией или ее модификацией;</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градорегулирование</w:t>
      </w:r>
      <w:r w:rsidRPr="003113F4">
        <w:rPr>
          <w:rFonts w:ascii="Times New Roman" w:eastAsia="Times New Roman" w:hAnsi="Times New Roman" w:cs="Times New Roman"/>
          <w:sz w:val="28"/>
          <w:szCs w:val="28"/>
          <w:lang w:eastAsia="ru-RU"/>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w:t>
      </w:r>
      <w:r w:rsidRPr="003113F4">
        <w:rPr>
          <w:rFonts w:ascii="Times New Roman" w:eastAsia="Times New Roman" w:hAnsi="Times New Roman" w:cs="Times New Roman"/>
          <w:sz w:val="28"/>
          <w:szCs w:val="28"/>
          <w:lang w:eastAsia="ru-RU"/>
        </w:rPr>
        <w:lastRenderedPageBreak/>
        <w:t>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градостроительная деятельность </w:t>
      </w:r>
      <w:r w:rsidRPr="003113F4">
        <w:rPr>
          <w:rFonts w:ascii="Times New Roman" w:eastAsia="Times New Roman" w:hAnsi="Times New Roman" w:cs="Times New Roman"/>
          <w:sz w:val="28"/>
          <w:szCs w:val="28"/>
          <w:lang w:eastAsia="ru-RU"/>
        </w:rPr>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 xml:space="preserve">градостроительное задание </w:t>
      </w:r>
      <w:r w:rsidRPr="003113F4">
        <w:rPr>
          <w:rFonts w:ascii="Times New Roman" w:eastAsia="Times New Roman" w:hAnsi="Times New Roman" w:cs="Times New Roman"/>
          <w:sz w:val="28"/>
          <w:szCs w:val="28"/>
          <w:lang w:eastAsia="ru-RU"/>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Подготовку документа, срок действия которого совпадает со сроком действия постановления осуществляет отдел архитектуры и градостроительства муниципального района Янаульский район Республики Башкортостан;</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 xml:space="preserve">градостроительное заключение </w:t>
      </w:r>
      <w:r w:rsidRPr="003113F4">
        <w:rPr>
          <w:rFonts w:ascii="Times New Roman" w:eastAsia="Times New Roman" w:hAnsi="Times New Roman" w:cs="Times New Roman"/>
          <w:sz w:val="28"/>
          <w:szCs w:val="28"/>
          <w:lang w:eastAsia="ru-RU"/>
        </w:rPr>
        <w:t>-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lastRenderedPageBreak/>
        <w:t xml:space="preserve">градостроительное зонирование </w:t>
      </w:r>
      <w:r w:rsidRPr="003113F4">
        <w:rPr>
          <w:rFonts w:ascii="Times New Roman" w:eastAsia="Times New Roman" w:hAnsi="Times New Roman" w:cs="Times New Roman"/>
          <w:sz w:val="28"/>
          <w:szCs w:val="28"/>
          <w:lang w:eastAsia="ru-RU"/>
        </w:rPr>
        <w:t xml:space="preserve">- зонирование территории сельского поселения </w:t>
      </w:r>
      <w:r w:rsidRPr="003113F4">
        <w:rPr>
          <w:rFonts w:ascii="Times New Roman" w:eastAsia="Times New Roman" w:hAnsi="Times New Roman" w:cs="Times New Roman"/>
          <w:bCs/>
          <w:sz w:val="28"/>
          <w:szCs w:val="28"/>
          <w:lang w:eastAsia="ru-RU"/>
        </w:rPr>
        <w:t>Шудекский  сельсо</w:t>
      </w:r>
      <w:r w:rsidRPr="003113F4">
        <w:rPr>
          <w:rFonts w:ascii="Times New Roman" w:eastAsia="Times New Roman" w:hAnsi="Times New Roman" w:cs="Times New Roman"/>
          <w:sz w:val="28"/>
          <w:szCs w:val="28"/>
          <w:lang w:eastAsia="ru-RU"/>
        </w:rPr>
        <w:t>вет муниципального района Янаульский район Республики Башкортостан  в целях определения территориальных зон и установления градостроительных регламентов;</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градостроительные изменения (в отношении земельных участков, объектов капитального строительства) </w:t>
      </w:r>
      <w:r w:rsidRPr="003113F4">
        <w:rPr>
          <w:rFonts w:ascii="Times New Roman" w:eastAsia="Times New Roman" w:hAnsi="Times New Roman" w:cs="Times New Roman"/>
          <w:sz w:val="28"/>
          <w:szCs w:val="28"/>
          <w:lang w:eastAsia="ru-RU"/>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градостроительная подготовка территорий</w:t>
      </w:r>
      <w:r w:rsidRPr="003113F4">
        <w:rPr>
          <w:rFonts w:ascii="Times New Roman" w:eastAsia="Times New Roman" w:hAnsi="Times New Roman" w:cs="Times New Roman"/>
          <w:sz w:val="28"/>
          <w:szCs w:val="28"/>
          <w:lang w:eastAsia="ru-RU"/>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sidRPr="003113F4">
        <w:rPr>
          <w:rFonts w:ascii="Times New Roman" w:eastAsia="Times New Roman" w:hAnsi="Times New Roman" w:cs="Times New Roman"/>
          <w:sz w:val="28"/>
          <w:szCs w:val="28"/>
          <w:lang w:eastAsia="ru-RU"/>
        </w:rPr>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w:t>
      </w:r>
      <w:r w:rsidRPr="003113F4">
        <w:rPr>
          <w:rFonts w:ascii="Times New Roman" w:eastAsia="Times New Roman" w:hAnsi="Times New Roman" w:cs="Times New Roman"/>
          <w:sz w:val="28"/>
          <w:szCs w:val="28"/>
          <w:lang w:eastAsia="ru-RU"/>
        </w:rPr>
        <w:lastRenderedPageBreak/>
        <w:t>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градостроительный план земельного участка</w:t>
      </w:r>
      <w:r w:rsidRPr="003113F4">
        <w:rPr>
          <w:rFonts w:ascii="Times New Roman" w:eastAsia="Times New Roman" w:hAnsi="Times New Roman" w:cs="Times New Roman"/>
          <w:sz w:val="28"/>
          <w:szCs w:val="28"/>
          <w:lang w:eastAsia="ru-RU"/>
        </w:rPr>
        <w:t xml:space="preserve"> – документ, определенной формы, утвержденной Правительством Российской Федерации в виде отдельного документа,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в соответствии с ч. 3 ст. 44 Градкодекса РФ, используемый для установлении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градостроительный регламент</w:t>
      </w:r>
      <w:r w:rsidRPr="003113F4">
        <w:rPr>
          <w:rFonts w:ascii="Times New Roman" w:eastAsia="Times New Roman" w:hAnsi="Times New Roman" w:cs="Times New Roman"/>
          <w:sz w:val="28"/>
          <w:szCs w:val="28"/>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задняя граница участка – </w:t>
      </w:r>
      <w:r w:rsidRPr="003113F4">
        <w:rPr>
          <w:rFonts w:ascii="Times New Roman" w:eastAsia="Times New Roman" w:hAnsi="Times New Roman" w:cs="Times New Roman"/>
          <w:sz w:val="28"/>
          <w:szCs w:val="28"/>
          <w:lang w:eastAsia="ru-RU"/>
        </w:rPr>
        <w:t xml:space="preserve">граница участка, как правило, параллельная </w:t>
      </w:r>
      <w:r w:rsidRPr="003113F4">
        <w:rPr>
          <w:rFonts w:ascii="Times New Roman" w:eastAsia="Times New Roman" w:hAnsi="Times New Roman" w:cs="Times New Roman"/>
          <w:sz w:val="28"/>
          <w:szCs w:val="28"/>
          <w:lang w:eastAsia="ru-RU"/>
        </w:rPr>
        <w:lastRenderedPageBreak/>
        <w:t>лицевой границе земельного участка;</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заказчик</w:t>
      </w:r>
      <w:r w:rsidRPr="003113F4">
        <w:rPr>
          <w:rFonts w:ascii="Times New Roman" w:eastAsia="Times New Roman" w:hAnsi="Times New Roman" w:cs="Times New Roman"/>
          <w:sz w:val="28"/>
          <w:szCs w:val="28"/>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застройщик</w:t>
      </w:r>
      <w:r w:rsidRPr="003113F4">
        <w:rPr>
          <w:rFonts w:ascii="Times New Roman" w:eastAsia="Times New Roman" w:hAnsi="Times New Roman" w:cs="Times New Roman"/>
          <w:sz w:val="28"/>
          <w:szCs w:val="28"/>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зеленые насаждения общего  пользования</w:t>
      </w:r>
      <w:r w:rsidRPr="003113F4">
        <w:rPr>
          <w:rFonts w:ascii="Times New Roman" w:eastAsia="Times New Roman" w:hAnsi="Times New Roman" w:cs="Times New Roman"/>
          <w:sz w:val="28"/>
          <w:szCs w:val="28"/>
          <w:lang w:eastAsia="ru-RU"/>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зеленые насаждения ограниченного пользования</w:t>
      </w:r>
      <w:r w:rsidRPr="003113F4">
        <w:rPr>
          <w:rFonts w:ascii="Times New Roman" w:eastAsia="Times New Roman" w:hAnsi="Times New Roman" w:cs="Times New Roman"/>
          <w:sz w:val="28"/>
          <w:szCs w:val="28"/>
          <w:lang w:eastAsia="ru-RU"/>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 xml:space="preserve">зеленые насаждения внутри квартального озеленения </w:t>
      </w:r>
      <w:r w:rsidRPr="003113F4">
        <w:rPr>
          <w:rFonts w:ascii="Times New Roman" w:eastAsia="Times New Roman" w:hAnsi="Times New Roman" w:cs="Times New Roman"/>
          <w:sz w:val="28"/>
          <w:szCs w:val="28"/>
          <w:lang w:eastAsia="ru-RU"/>
        </w:rPr>
        <w:t>– все виды зеленых насаждений, находящиеся в границах красных линий кварталов, кроме зеленых насаждений, относящихся к другим видам;</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земельные участки как объекты градостроительной деятельности – </w:t>
      </w:r>
      <w:r w:rsidRPr="003113F4">
        <w:rPr>
          <w:rFonts w:ascii="Times New Roman" w:eastAsia="Times New Roman" w:hAnsi="Times New Roman" w:cs="Times New Roman"/>
          <w:sz w:val="28"/>
          <w:szCs w:val="28"/>
          <w:lang w:eastAsia="ru-RU"/>
        </w:rPr>
        <w:t xml:space="preserve">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w:t>
      </w:r>
      <w:r w:rsidRPr="003113F4">
        <w:rPr>
          <w:rFonts w:ascii="Times New Roman" w:eastAsia="Times New Roman" w:hAnsi="Times New Roman" w:cs="Times New Roman"/>
          <w:sz w:val="28"/>
          <w:szCs w:val="28"/>
          <w:lang w:eastAsia="ru-RU"/>
        </w:rPr>
        <w:lastRenderedPageBreak/>
        <w:t>благоустройства, либо которая предназначена для размещения указанных объектов;</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землевладельцы</w:t>
      </w:r>
      <w:r w:rsidRPr="003113F4">
        <w:rPr>
          <w:rFonts w:ascii="Times New Roman" w:eastAsia="Times New Roman" w:hAnsi="Times New Roman" w:cs="Times New Roman"/>
          <w:sz w:val="28"/>
          <w:szCs w:val="28"/>
          <w:lang w:eastAsia="ru-RU"/>
        </w:rPr>
        <w:t xml:space="preserve"> - лица, владеющие и пользующиеся земельными участками на праве пожизненного наследуемого владения;</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землепользователи</w:t>
      </w:r>
      <w:r w:rsidRPr="003113F4">
        <w:rPr>
          <w:rFonts w:ascii="Times New Roman" w:eastAsia="Times New Roman" w:hAnsi="Times New Roman" w:cs="Times New Roman"/>
          <w:sz w:val="28"/>
          <w:szCs w:val="28"/>
          <w:lang w:eastAsia="ru-RU"/>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земли публичного использования</w:t>
      </w:r>
      <w:r w:rsidRPr="003113F4">
        <w:rPr>
          <w:rFonts w:ascii="Times New Roman" w:eastAsia="Times New Roman" w:hAnsi="Times New Roman" w:cs="Times New Roman"/>
          <w:sz w:val="28"/>
          <w:szCs w:val="28"/>
          <w:lang w:eastAsia="ru-RU"/>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зоны с особыми условиями использования территорий - </w:t>
      </w:r>
      <w:r w:rsidRPr="003113F4">
        <w:rPr>
          <w:rFonts w:ascii="Times New Roman" w:eastAsia="Times New Roman" w:hAnsi="Times New Roman" w:cs="Times New Roman"/>
          <w:sz w:val="28"/>
          <w:szCs w:val="28"/>
          <w:lang w:eastAsia="ru-RU"/>
        </w:rPr>
        <w:t>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зоны санитарной охраны</w:t>
      </w:r>
      <w:r w:rsidRPr="003113F4">
        <w:rPr>
          <w:rFonts w:ascii="Times New Roman" w:eastAsia="Times New Roman" w:hAnsi="Times New Roman" w:cs="Times New Roman"/>
          <w:sz w:val="28"/>
          <w:szCs w:val="28"/>
          <w:lang w:eastAsia="ru-RU"/>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зоны охраны объектов культурного наследия</w:t>
      </w:r>
      <w:r w:rsidRPr="003113F4">
        <w:rPr>
          <w:rFonts w:ascii="Times New Roman" w:eastAsia="Times New Roman" w:hAnsi="Times New Roman" w:cs="Times New Roman"/>
          <w:sz w:val="28"/>
          <w:szCs w:val="28"/>
          <w:lang w:eastAsia="ru-RU"/>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w:t>
      </w:r>
      <w:r w:rsidRPr="003113F4">
        <w:rPr>
          <w:rFonts w:ascii="Times New Roman" w:eastAsia="Times New Roman" w:hAnsi="Times New Roman" w:cs="Times New Roman"/>
          <w:sz w:val="28"/>
          <w:szCs w:val="28"/>
          <w:lang w:eastAsia="ru-RU"/>
        </w:rPr>
        <w:lastRenderedPageBreak/>
        <w:t xml:space="preserve">составе градостроительных регламентов в соответствии с действующим законодательством об объектах культурного наследия;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 xml:space="preserve">инженерное (инженерно-техническое) обеспечение территории </w:t>
      </w:r>
      <w:r w:rsidRPr="003113F4">
        <w:rPr>
          <w:rFonts w:ascii="Times New Roman" w:eastAsia="Times New Roman" w:hAnsi="Times New Roman" w:cs="Times New Roman"/>
          <w:sz w:val="28"/>
          <w:szCs w:val="28"/>
          <w:lang w:eastAsia="ru-RU"/>
        </w:rPr>
        <w:t>- комплекс мероприятий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 xml:space="preserve">инженерная подготовка территории </w:t>
      </w:r>
      <w:r w:rsidRPr="003113F4">
        <w:rPr>
          <w:rFonts w:ascii="Times New Roman" w:eastAsia="Times New Roman" w:hAnsi="Times New Roman" w:cs="Times New Roman"/>
          <w:sz w:val="28"/>
          <w:szCs w:val="28"/>
          <w:lang w:eastAsia="ru-RU"/>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инженерная, транспортная и социальная инфраструктуры</w:t>
      </w:r>
      <w:r w:rsidRPr="003113F4">
        <w:rPr>
          <w:rFonts w:ascii="Times New Roman" w:eastAsia="Times New Roman" w:hAnsi="Times New Roman" w:cs="Times New Roman"/>
          <w:sz w:val="28"/>
          <w:szCs w:val="28"/>
          <w:lang w:eastAsia="ru-RU"/>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 xml:space="preserve">капитальный ремонт объектов капитального строительства (далее - капитальный ремонт) </w:t>
      </w:r>
      <w:r w:rsidRPr="003113F4">
        <w:rPr>
          <w:rFonts w:ascii="Times New Roman" w:eastAsia="Times New Roman" w:hAnsi="Times New Roman" w:cs="Times New Roman"/>
          <w:sz w:val="28"/>
          <w:szCs w:val="28"/>
          <w:lang w:eastAsia="ru-RU"/>
        </w:rPr>
        <w:t xml:space="preserve">-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разрешение на его </w:t>
      </w:r>
      <w:r w:rsidRPr="003113F4">
        <w:rPr>
          <w:rFonts w:ascii="Times New Roman" w:eastAsia="Times New Roman" w:hAnsi="Times New Roman" w:cs="Times New Roman"/>
          <w:sz w:val="28"/>
          <w:szCs w:val="28"/>
          <w:lang w:eastAsia="ru-RU"/>
        </w:rPr>
        <w:lastRenderedPageBreak/>
        <w:t>осуществление;</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карта градостроительного зонирования</w:t>
      </w:r>
      <w:r w:rsidRPr="003113F4">
        <w:rPr>
          <w:rFonts w:ascii="Times New Roman" w:eastAsia="Times New Roman" w:hAnsi="Times New Roman" w:cs="Times New Roman"/>
          <w:sz w:val="28"/>
          <w:szCs w:val="28"/>
          <w:lang w:eastAsia="ru-RU"/>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квартал (микрорайон)</w:t>
      </w:r>
      <w:r w:rsidRPr="003113F4">
        <w:rPr>
          <w:rFonts w:ascii="Times New Roman" w:eastAsia="Times New Roman" w:hAnsi="Times New Roman" w:cs="Times New Roman"/>
          <w:sz w:val="28"/>
          <w:szCs w:val="28"/>
          <w:lang w:eastAsia="ru-RU"/>
        </w:rPr>
        <w:t xml:space="preserve"> –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учреждения и предприятия повседневного пользования;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color w:val="000000"/>
          <w:sz w:val="28"/>
          <w:szCs w:val="28"/>
          <w:lang w:eastAsia="ru-RU"/>
        </w:rPr>
      </w:pPr>
      <w:r w:rsidRPr="003113F4">
        <w:rPr>
          <w:rFonts w:ascii="Times New Roman" w:eastAsia="Times New Roman" w:hAnsi="Times New Roman" w:cs="Times New Roman"/>
          <w:b/>
          <w:bCs/>
          <w:sz w:val="28"/>
          <w:szCs w:val="28"/>
          <w:lang w:eastAsia="ru-RU"/>
        </w:rPr>
        <w:t xml:space="preserve">комиссия по землепользованию и застройке сельского поселения Шудекский     сельсовет муниципального района Янаульский район Республики Башкортостан (далее также –  Комиссия, Комиссия по застройке) </w:t>
      </w:r>
      <w:r w:rsidRPr="003113F4">
        <w:rPr>
          <w:rFonts w:ascii="Times New Roman" w:eastAsia="Times New Roman" w:hAnsi="Times New Roman" w:cs="Times New Roman"/>
          <w:sz w:val="28"/>
          <w:szCs w:val="28"/>
          <w:lang w:eastAsia="ru-RU"/>
        </w:rPr>
        <w:t xml:space="preserve">– </w:t>
      </w:r>
      <w:r w:rsidRPr="003113F4">
        <w:rPr>
          <w:rFonts w:ascii="Times New Roman" w:eastAsia="Times New Roman" w:hAnsi="Times New Roman" w:cs="Times New Roman"/>
          <w:color w:val="000000"/>
          <w:sz w:val="28"/>
          <w:szCs w:val="28"/>
          <w:lang w:eastAsia="ru-RU"/>
        </w:rPr>
        <w:t xml:space="preserve">постоянно действующий коллегиальный совещательный (консультационный) орган при Главе Администрации муниципального района </w:t>
      </w:r>
      <w:r w:rsidRPr="003113F4">
        <w:rPr>
          <w:rFonts w:ascii="Times New Roman" w:eastAsia="Times New Roman" w:hAnsi="Times New Roman" w:cs="Times New Roman"/>
          <w:sz w:val="28"/>
          <w:szCs w:val="28"/>
          <w:lang w:eastAsia="ru-RU"/>
        </w:rPr>
        <w:t>Янаульский</w:t>
      </w:r>
      <w:r w:rsidRPr="003113F4">
        <w:rPr>
          <w:rFonts w:ascii="Times New Roman" w:eastAsia="Times New Roman" w:hAnsi="Times New Roman" w:cs="Times New Roman"/>
          <w:color w:val="000000"/>
          <w:sz w:val="28"/>
          <w:szCs w:val="28"/>
          <w:lang w:eastAsia="ru-RU"/>
        </w:rPr>
        <w:t xml:space="preserve"> район  Республики Башкортостан,  создаваемым по его решению. Комиссия по землепользованию и застройке осуществляет свою деятельность в соответствии с законодательством Российской Федерации, Республики Башкортостан.</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коэффициент застройки  – </w:t>
      </w:r>
      <w:r w:rsidRPr="003113F4">
        <w:rPr>
          <w:rFonts w:ascii="Times New Roman" w:eastAsia="Times New Roman" w:hAnsi="Times New Roman" w:cs="Times New Roman"/>
          <w:sz w:val="28"/>
          <w:szCs w:val="28"/>
          <w:lang w:eastAsia="ru-RU"/>
        </w:rPr>
        <w:t>отношение  застроенной части территории земельного участка к части территории, свободной от застройки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коэффициент строительного использования земельногоучастка</w:t>
      </w:r>
      <w:r w:rsidRPr="003113F4">
        <w:rPr>
          <w:rFonts w:ascii="Times New Roman" w:eastAsia="Times New Roman" w:hAnsi="Times New Roman" w:cs="Times New Roman"/>
          <w:sz w:val="28"/>
          <w:szCs w:val="28"/>
          <w:lang w:eastAsia="ru-RU"/>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 Суммарная общая площадь зданий, строений, сооружений, </w:t>
      </w:r>
      <w:r w:rsidRPr="003113F4">
        <w:rPr>
          <w:rFonts w:ascii="Times New Roman" w:eastAsia="Times New Roman" w:hAnsi="Times New Roman" w:cs="Times New Roman"/>
          <w:sz w:val="28"/>
          <w:szCs w:val="28"/>
          <w:lang w:eastAsia="ru-RU"/>
        </w:rPr>
        <w:lastRenderedPageBreak/>
        <w:t>которые разрешается построить на земельном участке, определяется умножением значения коэффициентана показатель площади земельного участка  (</w:t>
      </w:r>
      <w:r w:rsidRPr="003113F4">
        <w:rPr>
          <w:rFonts w:ascii="Times New Roman" w:eastAsia="Times New Roman" w:hAnsi="Times New Roman" w:cs="Times New Roman"/>
          <w:b/>
          <w:bCs/>
          <w:sz w:val="28"/>
          <w:szCs w:val="28"/>
          <w:lang w:eastAsia="ru-RU"/>
        </w:rPr>
        <w:t xml:space="preserve">коэффициент использования территории – </w:t>
      </w:r>
      <w:r w:rsidRPr="003113F4">
        <w:rPr>
          <w:rFonts w:ascii="Times New Roman" w:eastAsia="Times New Roman" w:hAnsi="Times New Roman" w:cs="Times New Roman"/>
          <w:sz w:val="28"/>
          <w:szCs w:val="28"/>
          <w:lang w:eastAsia="ru-RU"/>
        </w:rPr>
        <w:t>отношение суммарной общей площади зданий на земельном участке к площади участка.</w:t>
      </w:r>
      <w:r w:rsidR="00E22FE0" w:rsidRPr="003113F4">
        <w:rPr>
          <w:rFonts w:ascii="Times New Roman" w:eastAsia="Times New Roman" w:hAnsi="Times New Roman" w:cs="Times New Roman"/>
          <w:sz w:val="28"/>
          <w:szCs w:val="28"/>
          <w:lang w:eastAsia="ru-RU"/>
        </w:rPr>
        <w:t xml:space="preserve"> </w:t>
      </w:r>
      <w:r w:rsidRPr="003113F4">
        <w:rPr>
          <w:rFonts w:ascii="Times New Roman" w:eastAsia="Times New Roman" w:hAnsi="Times New Roman" w:cs="Times New Roman"/>
          <w:sz w:val="28"/>
          <w:szCs w:val="28"/>
          <w:lang w:eastAsia="ru-RU"/>
        </w:rPr>
        <w:t>Умножение значения максимально допустимого КИТ на площадь участка дает максимальную величину общей площади зданий, допустимую на участке(%));</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коэффициент озеленения – </w:t>
      </w:r>
      <w:r w:rsidRPr="003113F4">
        <w:rPr>
          <w:rFonts w:ascii="Times New Roman" w:eastAsia="Times New Roman" w:hAnsi="Times New Roman" w:cs="Times New Roman"/>
          <w:sz w:val="28"/>
          <w:szCs w:val="28"/>
          <w:lang w:eastAsia="ru-RU"/>
        </w:rPr>
        <w:t>отношение площади зеленых насаждений   (сохраняемых и искусственно высаженных), к площади земельного участка, свободного от озеленения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красные линии (основные красные линии)</w:t>
      </w:r>
      <w:r w:rsidRPr="003113F4">
        <w:rPr>
          <w:rFonts w:ascii="Times New Roman" w:eastAsia="Times New Roman" w:hAnsi="Times New Roman" w:cs="Times New Roman"/>
          <w:sz w:val="28"/>
          <w:szCs w:val="28"/>
          <w:lang w:eastAsia="ru-RU"/>
        </w:rPr>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красные линии планировочной структуры кварталов</w:t>
      </w:r>
      <w:r w:rsidRPr="003113F4">
        <w:rPr>
          <w:rFonts w:ascii="Times New Roman" w:eastAsia="Times New Roman" w:hAnsi="Times New Roman" w:cs="Times New Roman"/>
          <w:sz w:val="28"/>
          <w:szCs w:val="28"/>
          <w:lang w:eastAsia="ru-RU"/>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линейные объекты</w:t>
      </w:r>
      <w:r w:rsidRPr="003113F4">
        <w:rPr>
          <w:rFonts w:ascii="Times New Roman" w:eastAsia="Times New Roman" w:hAnsi="Times New Roman" w:cs="Times New Roman"/>
          <w:sz w:val="28"/>
          <w:szCs w:val="28"/>
          <w:lang w:eastAsia="ru-RU"/>
        </w:rPr>
        <w:t xml:space="preserve"> - сети инженерно-технического обеспечения, линии </w:t>
      </w:r>
      <w:r w:rsidRPr="003113F4">
        <w:rPr>
          <w:rFonts w:ascii="Times New Roman" w:eastAsia="Times New Roman" w:hAnsi="Times New Roman" w:cs="Times New Roman"/>
          <w:sz w:val="28"/>
          <w:szCs w:val="28"/>
          <w:lang w:eastAsia="ru-RU"/>
        </w:rPr>
        <w:lastRenderedPageBreak/>
        <w:t>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линии градостроительного регулирования</w:t>
      </w:r>
      <w:r w:rsidRPr="003113F4">
        <w:rPr>
          <w:rFonts w:ascii="Times New Roman" w:eastAsia="Times New Roman" w:hAnsi="Times New Roman" w:cs="Times New Roman"/>
          <w:sz w:val="28"/>
          <w:szCs w:val="28"/>
          <w:lang w:eastAsia="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линии регулирования застройки </w:t>
      </w:r>
      <w:r w:rsidRPr="003113F4">
        <w:rPr>
          <w:rFonts w:ascii="Times New Roman" w:eastAsia="Times New Roman" w:hAnsi="Times New Roman" w:cs="Times New Roman"/>
          <w:sz w:val="28"/>
          <w:szCs w:val="28"/>
          <w:lang w:eastAsia="ru-RU"/>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лицевая граница участка – </w:t>
      </w:r>
      <w:r w:rsidRPr="003113F4">
        <w:rPr>
          <w:rFonts w:ascii="Times New Roman" w:eastAsia="Times New Roman" w:hAnsi="Times New Roman" w:cs="Times New Roman"/>
          <w:sz w:val="28"/>
          <w:szCs w:val="28"/>
          <w:lang w:eastAsia="ru-RU"/>
        </w:rPr>
        <w:t>граница участка, примыкающая к улице на которую ориентирован главный фасад здания;</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многоквартирный жилой дом</w:t>
      </w:r>
      <w:r w:rsidRPr="003113F4">
        <w:rPr>
          <w:rFonts w:ascii="Times New Roman" w:eastAsia="Times New Roman" w:hAnsi="Times New Roman" w:cs="Times New Roman"/>
          <w:sz w:val="28"/>
          <w:szCs w:val="28"/>
          <w:lang w:eastAsia="ru-RU"/>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объект капитального строительства</w:t>
      </w:r>
      <w:r w:rsidRPr="003113F4">
        <w:rPr>
          <w:rFonts w:ascii="Times New Roman" w:eastAsia="Times New Roman" w:hAnsi="Times New Roman" w:cs="Times New Roman"/>
          <w:sz w:val="28"/>
          <w:szCs w:val="28"/>
          <w:lang w:eastAsia="ru-RU"/>
        </w:rPr>
        <w:t xml:space="preserve"> – существующее здание, строение, сооружение, а также  объект, строительство которого не завершено (далее – </w:t>
      </w:r>
      <w:r w:rsidRPr="003113F4">
        <w:rPr>
          <w:rFonts w:ascii="Times New Roman" w:eastAsia="Times New Roman" w:hAnsi="Times New Roman" w:cs="Times New Roman"/>
          <w:sz w:val="28"/>
          <w:szCs w:val="28"/>
          <w:lang w:eastAsia="ru-RU"/>
        </w:rPr>
        <w:lastRenderedPageBreak/>
        <w:t>объект незавершенного строительства), перемещение которых без соразмерного ущерба их назначению невозможно,  за исключением временных строений и сооружений (киосков, навесов и других подобных построек);</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объекты не капитального строительства</w:t>
      </w:r>
      <w:r w:rsidRPr="003113F4">
        <w:rPr>
          <w:rFonts w:ascii="Times New Roman" w:eastAsia="Times New Roman" w:hAnsi="Times New Roman" w:cs="Times New Roman"/>
          <w:sz w:val="28"/>
          <w:szCs w:val="28"/>
          <w:lang w:eastAsia="ru-RU"/>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объекты культурного наследия</w:t>
      </w:r>
      <w:r w:rsidRPr="003113F4">
        <w:rPr>
          <w:rFonts w:ascii="Times New Roman" w:eastAsia="Times New Roman" w:hAnsi="Times New Roman" w:cs="Times New Roman"/>
          <w:sz w:val="28"/>
          <w:szCs w:val="28"/>
          <w:lang w:eastAsia="ru-RU"/>
        </w:rPr>
        <w:t xml:space="preserve">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объекты археологического наследия;</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ограничения специального назначения на использование и застройку территории</w:t>
      </w:r>
      <w:r w:rsidRPr="003113F4">
        <w:rPr>
          <w:rFonts w:ascii="Times New Roman" w:eastAsia="Times New Roman" w:hAnsi="Times New Roman" w:cs="Times New Roman"/>
          <w:sz w:val="28"/>
          <w:szCs w:val="28"/>
          <w:lang w:eastAsia="ru-RU"/>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w:t>
      </w:r>
      <w:r w:rsidRPr="003113F4">
        <w:rPr>
          <w:rFonts w:ascii="Times New Roman" w:eastAsia="Times New Roman" w:hAnsi="Times New Roman" w:cs="Times New Roman"/>
          <w:color w:val="000000"/>
          <w:sz w:val="28"/>
          <w:szCs w:val="28"/>
          <w:lang w:eastAsia="ru-RU"/>
        </w:rPr>
        <w:t xml:space="preserve"> район  Республики Башкортостан</w:t>
      </w:r>
      <w:r w:rsidRPr="003113F4">
        <w:rPr>
          <w:rFonts w:ascii="Times New Roman" w:eastAsia="Times New Roman" w:hAnsi="Times New Roman" w:cs="Times New Roman"/>
          <w:sz w:val="28"/>
          <w:szCs w:val="28"/>
          <w:lang w:eastAsia="ru-RU"/>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lastRenderedPageBreak/>
        <w:t xml:space="preserve">основные виды разрешенного использования </w:t>
      </w:r>
      <w:r w:rsidRPr="003113F4">
        <w:rPr>
          <w:rFonts w:ascii="Times New Roman" w:eastAsia="Times New Roman" w:hAnsi="Times New Roman" w:cs="Times New Roman"/>
          <w:sz w:val="28"/>
          <w:szCs w:val="28"/>
          <w:lang w:eastAsia="ru-RU"/>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отклонения от Правил</w:t>
      </w:r>
      <w:r w:rsidRPr="003113F4">
        <w:rPr>
          <w:rFonts w:ascii="Times New Roman" w:eastAsia="Times New Roman" w:hAnsi="Times New Roman" w:cs="Times New Roman"/>
          <w:sz w:val="28"/>
          <w:szCs w:val="28"/>
          <w:lang w:eastAsia="ru-RU"/>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отступ здания, сооружения (от границы участка) – </w:t>
      </w:r>
      <w:r w:rsidRPr="003113F4">
        <w:rPr>
          <w:rFonts w:ascii="Times New Roman" w:eastAsia="Times New Roman" w:hAnsi="Times New Roman" w:cs="Times New Roman"/>
          <w:sz w:val="28"/>
          <w:szCs w:val="28"/>
          <w:lang w:eastAsia="ru-RU"/>
        </w:rPr>
        <w:t>расстояние между границей участка и стеной здания;</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b/>
          <w:bCs/>
          <w:sz w:val="28"/>
          <w:szCs w:val="28"/>
          <w:lang w:eastAsia="ru-RU"/>
        </w:rPr>
      </w:pPr>
      <w:r w:rsidRPr="003113F4">
        <w:rPr>
          <w:rFonts w:ascii="Times New Roman" w:eastAsia="Times New Roman" w:hAnsi="Times New Roman" w:cs="Times New Roman"/>
          <w:b/>
          <w:bCs/>
          <w:sz w:val="28"/>
          <w:szCs w:val="28"/>
          <w:lang w:eastAsia="ru-RU"/>
        </w:rPr>
        <w:t xml:space="preserve">площадь земельного участка – </w:t>
      </w:r>
      <w:r w:rsidRPr="003113F4">
        <w:rPr>
          <w:rFonts w:ascii="Times New Roman" w:eastAsia="Times New Roman" w:hAnsi="Times New Roman" w:cs="Times New Roman"/>
          <w:sz w:val="28"/>
          <w:szCs w:val="28"/>
          <w:lang w:eastAsia="ru-RU"/>
        </w:rPr>
        <w:t>площадь территории горизонтальной проекции земельного участка;</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подзона территориальной зоны </w:t>
      </w:r>
      <w:r w:rsidRPr="003113F4">
        <w:rPr>
          <w:rFonts w:ascii="Times New Roman" w:eastAsia="Times New Roman" w:hAnsi="Times New Roman" w:cs="Times New Roman"/>
          <w:sz w:val="28"/>
          <w:szCs w:val="28"/>
          <w:lang w:eastAsia="ru-RU"/>
        </w:rPr>
        <w:t xml:space="preserve">–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w:t>
      </w:r>
      <w:r w:rsidRPr="003113F4">
        <w:rPr>
          <w:rFonts w:ascii="Times New Roman" w:eastAsia="Times New Roman" w:hAnsi="Times New Roman" w:cs="Times New Roman"/>
          <w:sz w:val="28"/>
          <w:szCs w:val="28"/>
          <w:lang w:eastAsia="ru-RU"/>
        </w:rPr>
        <w:lastRenderedPageBreak/>
        <w:t>разрешенного строительства, реконструкции объектов капитального строительства;</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подрядчик</w:t>
      </w:r>
      <w:r w:rsidRPr="003113F4">
        <w:rPr>
          <w:rFonts w:ascii="Times New Roman" w:eastAsia="Times New Roman" w:hAnsi="Times New Roman" w:cs="Times New Roman"/>
          <w:sz w:val="28"/>
          <w:szCs w:val="28"/>
          <w:lang w:eastAsia="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правообладатели земельных участков, объектов капитального строительства</w:t>
      </w:r>
      <w:r w:rsidRPr="003113F4">
        <w:rPr>
          <w:rFonts w:ascii="Times New Roman" w:eastAsia="Times New Roman" w:hAnsi="Times New Roman" w:cs="Times New Roman"/>
          <w:sz w:val="28"/>
          <w:szCs w:val="28"/>
          <w:lang w:eastAsia="ru-RU"/>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3113F4">
        <w:rPr>
          <w:rFonts w:ascii="Times New Roman" w:eastAsia="Times New Roman" w:hAnsi="Times New Roman" w:cs="Times New Roman"/>
          <w:sz w:val="28"/>
          <w:szCs w:val="28"/>
          <w:lang w:eastAsia="ru-RU"/>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прибрежная защитная полоса</w:t>
      </w:r>
      <w:r w:rsidRPr="003113F4">
        <w:rPr>
          <w:rFonts w:ascii="Times New Roman" w:eastAsia="Times New Roman" w:hAnsi="Times New Roman" w:cs="Times New Roman"/>
          <w:sz w:val="28"/>
          <w:szCs w:val="28"/>
          <w:lang w:eastAsia="ru-RU"/>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проект границ земельного участка</w:t>
      </w:r>
      <w:r w:rsidRPr="003113F4">
        <w:rPr>
          <w:rFonts w:ascii="Times New Roman" w:eastAsia="Times New Roman" w:hAnsi="Times New Roman" w:cs="Times New Roman"/>
          <w:sz w:val="28"/>
          <w:szCs w:val="28"/>
          <w:lang w:eastAsia="ru-RU"/>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проектная документация </w:t>
      </w:r>
      <w:r w:rsidRPr="003113F4">
        <w:rPr>
          <w:rFonts w:ascii="Times New Roman" w:eastAsia="Times New Roman" w:hAnsi="Times New Roman" w:cs="Times New Roman"/>
          <w:sz w:val="28"/>
          <w:szCs w:val="28"/>
          <w:lang w:eastAsia="ru-RU"/>
        </w:rPr>
        <w:t xml:space="preserve">-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w:t>
      </w:r>
      <w:r w:rsidRPr="003113F4">
        <w:rPr>
          <w:rFonts w:ascii="Times New Roman" w:eastAsia="Times New Roman" w:hAnsi="Times New Roman" w:cs="Times New Roman"/>
          <w:sz w:val="28"/>
          <w:szCs w:val="28"/>
          <w:lang w:eastAsia="ru-RU"/>
        </w:rPr>
        <w:lastRenderedPageBreak/>
        <w:t>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проект планировки территории</w:t>
      </w:r>
      <w:r w:rsidRPr="003113F4">
        <w:rPr>
          <w:rFonts w:ascii="Times New Roman" w:eastAsia="Times New Roman" w:hAnsi="Times New Roman" w:cs="Times New Roman"/>
          <w:sz w:val="28"/>
          <w:szCs w:val="28"/>
          <w:lang w:eastAsia="ru-RU"/>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проект планировки территории квартала (микрорайона, планировочно-обособленной части квартала)</w:t>
      </w:r>
      <w:r w:rsidRPr="003113F4">
        <w:rPr>
          <w:rFonts w:ascii="Times New Roman" w:eastAsia="Times New Roman" w:hAnsi="Times New Roman" w:cs="Times New Roman"/>
          <w:sz w:val="28"/>
          <w:szCs w:val="28"/>
          <w:lang w:eastAsia="ru-RU"/>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 xml:space="preserve">проект планировки территории линейного объекта </w:t>
      </w:r>
      <w:r w:rsidRPr="003113F4">
        <w:rPr>
          <w:rFonts w:ascii="Times New Roman" w:eastAsia="Times New Roman" w:hAnsi="Times New Roman" w:cs="Times New Roman"/>
          <w:sz w:val="28"/>
          <w:szCs w:val="28"/>
          <w:lang w:eastAsia="ru-RU"/>
        </w:rPr>
        <w:t>-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 xml:space="preserve">проект межевания территории </w:t>
      </w:r>
      <w:r w:rsidRPr="003113F4">
        <w:rPr>
          <w:rFonts w:ascii="Times New Roman" w:eastAsia="Times New Roman" w:hAnsi="Times New Roman" w:cs="Times New Roman"/>
          <w:sz w:val="28"/>
          <w:szCs w:val="28"/>
          <w:lang w:eastAsia="ru-RU"/>
        </w:rPr>
        <w:t>-документация по планировке территории, подготавливаемая в целях установления границ застроенных земельных участков и границ не 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процент застройки участка</w:t>
      </w:r>
      <w:r w:rsidRPr="003113F4">
        <w:rPr>
          <w:rFonts w:ascii="Times New Roman" w:eastAsia="Times New Roman" w:hAnsi="Times New Roman" w:cs="Times New Roman"/>
          <w:sz w:val="28"/>
          <w:szCs w:val="28"/>
          <w:lang w:eastAsia="ru-RU"/>
        </w:rPr>
        <w:t xml:space="preserve"> - выраженный в процентах показатель, </w:t>
      </w:r>
      <w:r w:rsidRPr="003113F4">
        <w:rPr>
          <w:rFonts w:ascii="Times New Roman" w:eastAsia="Times New Roman" w:hAnsi="Times New Roman" w:cs="Times New Roman"/>
          <w:sz w:val="28"/>
          <w:szCs w:val="28"/>
          <w:lang w:eastAsia="ru-RU"/>
        </w:rPr>
        <w:lastRenderedPageBreak/>
        <w:t>указывающий,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публичный сервитут</w:t>
      </w:r>
      <w:r w:rsidRPr="003113F4">
        <w:rPr>
          <w:rFonts w:ascii="Times New Roman" w:eastAsia="Times New Roman" w:hAnsi="Times New Roman" w:cs="Times New Roman"/>
          <w:sz w:val="28"/>
          <w:szCs w:val="28"/>
          <w:lang w:eastAsia="ru-RU"/>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район</w:t>
      </w:r>
      <w:r w:rsidRPr="003113F4">
        <w:rPr>
          <w:rFonts w:ascii="Times New Roman" w:eastAsia="Times New Roman" w:hAnsi="Times New Roman" w:cs="Times New Roman"/>
          <w:sz w:val="28"/>
          <w:szCs w:val="28"/>
          <w:lang w:eastAsia="ru-RU"/>
        </w:rPr>
        <w:t xml:space="preserve"> – совокупность кварталов и микрорайонов;</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разрешение на ввод объекта в эксплуатацию</w:t>
      </w:r>
      <w:r w:rsidRPr="003113F4">
        <w:rPr>
          <w:rFonts w:ascii="Times New Roman" w:eastAsia="Times New Roman" w:hAnsi="Times New Roman" w:cs="Times New Roman"/>
          <w:sz w:val="28"/>
          <w:szCs w:val="28"/>
          <w:lang w:eastAsia="ru-RU"/>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разрешение на отклонение от предельных параметров разрешенного строительства, реконструкции объектов капитального строительства – </w:t>
      </w:r>
      <w:r w:rsidRPr="003113F4">
        <w:rPr>
          <w:rFonts w:ascii="Times New Roman" w:eastAsia="Times New Roman" w:hAnsi="Times New Roman" w:cs="Times New Roman"/>
          <w:sz w:val="28"/>
          <w:szCs w:val="28"/>
          <w:lang w:eastAsia="ru-RU"/>
        </w:rPr>
        <w:t xml:space="preserve">документ, выдаваемый заявителю за подписью главы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lastRenderedPageBreak/>
        <w:t>разрешение на строительство</w:t>
      </w:r>
      <w:r w:rsidRPr="003113F4">
        <w:rPr>
          <w:rFonts w:ascii="Times New Roman" w:eastAsia="Times New Roman" w:hAnsi="Times New Roman" w:cs="Times New Roman"/>
          <w:sz w:val="28"/>
          <w:szCs w:val="28"/>
          <w:lang w:eastAsia="ru-RU"/>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разрешение на условно разрешенный вид использования </w:t>
      </w:r>
      <w:r w:rsidRPr="003113F4">
        <w:rPr>
          <w:rFonts w:ascii="Times New Roman" w:eastAsia="Times New Roman" w:hAnsi="Times New Roman" w:cs="Times New Roman"/>
          <w:sz w:val="28"/>
          <w:szCs w:val="28"/>
          <w:lang w:eastAsia="ru-RU"/>
        </w:rPr>
        <w:t xml:space="preserve">- документ, выдаваемый заявителю за подписью главы Администрации муниципального района Янаульский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разрешенное использование   земельных участков и иных объектов недвижимости</w:t>
      </w:r>
      <w:r w:rsidRPr="003113F4">
        <w:rPr>
          <w:rFonts w:ascii="Times New Roman" w:eastAsia="Times New Roman" w:hAnsi="Times New Roman" w:cs="Times New Roman"/>
          <w:sz w:val="28"/>
          <w:szCs w:val="28"/>
          <w:lang w:eastAsia="ru-RU"/>
        </w:rPr>
        <w:t xml:space="preserve"> - использование недвижимости в соответствии с градостроительным регламентом, а также публичными сервитутами;</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район зонирования – </w:t>
      </w:r>
      <w:r w:rsidRPr="003113F4">
        <w:rPr>
          <w:rFonts w:ascii="Times New Roman" w:eastAsia="Times New Roman" w:hAnsi="Times New Roman" w:cs="Times New Roman"/>
          <w:sz w:val="28"/>
          <w:szCs w:val="28"/>
          <w:lang w:eastAsia="ru-RU"/>
        </w:rPr>
        <w:t>территория в замкнутых границах, отнесенная Правилами застройки к одной территориальной зоне;</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резервирование земель, необходимых для муниципальных нужд сельского поселения Шудекский     сельсовет муниципального района Янаульский район РБ </w:t>
      </w:r>
      <w:r w:rsidRPr="003113F4">
        <w:rPr>
          <w:rFonts w:ascii="Times New Roman" w:eastAsia="Times New Roman" w:hAnsi="Times New Roman" w:cs="Times New Roman"/>
          <w:sz w:val="28"/>
          <w:szCs w:val="28"/>
          <w:lang w:eastAsia="ru-RU"/>
        </w:rPr>
        <w:t xml:space="preserve">– деятельность Администрации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w:t>
      </w:r>
      <w:r w:rsidRPr="003113F4">
        <w:rPr>
          <w:rFonts w:ascii="Times New Roman" w:eastAsia="Times New Roman" w:hAnsi="Times New Roman" w:cs="Times New Roman"/>
          <w:color w:val="000000"/>
          <w:sz w:val="28"/>
          <w:szCs w:val="28"/>
          <w:lang w:eastAsia="ru-RU"/>
        </w:rPr>
        <w:t xml:space="preserve"> район  Республики Башкортостан</w:t>
      </w:r>
      <w:r w:rsidRPr="003113F4">
        <w:rPr>
          <w:rFonts w:ascii="Times New Roman" w:eastAsia="Times New Roman" w:hAnsi="Times New Roman" w:cs="Times New Roman"/>
          <w:sz w:val="28"/>
          <w:szCs w:val="28"/>
          <w:lang w:eastAsia="ru-RU"/>
        </w:rPr>
        <w:t xml:space="preserve"> по определению территорий, необходимых для реализации муниципальных нужд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w:t>
      </w:r>
      <w:r w:rsidRPr="003113F4">
        <w:rPr>
          <w:rFonts w:ascii="Times New Roman" w:eastAsia="Times New Roman" w:hAnsi="Times New Roman" w:cs="Times New Roman"/>
          <w:sz w:val="28"/>
          <w:szCs w:val="28"/>
          <w:lang w:eastAsia="ru-RU"/>
        </w:rPr>
        <w:lastRenderedPageBreak/>
        <w:t>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реконструкция</w:t>
      </w:r>
      <w:r w:rsidRPr="003113F4">
        <w:rPr>
          <w:rFonts w:ascii="Times New Roman" w:eastAsia="Times New Roman" w:hAnsi="Times New Roman" w:cs="Times New Roman"/>
          <w:sz w:val="28"/>
          <w:szCs w:val="28"/>
          <w:lang w:eastAsia="ru-RU"/>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 xml:space="preserve">санитарно-защитная зона – </w:t>
      </w:r>
      <w:r w:rsidRPr="003113F4">
        <w:rPr>
          <w:rFonts w:ascii="Times New Roman" w:eastAsia="Times New Roman" w:hAnsi="Times New Roman" w:cs="Times New Roman"/>
          <w:sz w:val="28"/>
          <w:szCs w:val="28"/>
          <w:lang w:eastAsia="ru-RU"/>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 xml:space="preserve">санитарные разрывы – </w:t>
      </w:r>
      <w:r w:rsidRPr="003113F4">
        <w:rPr>
          <w:rFonts w:ascii="Times New Roman" w:eastAsia="Times New Roman" w:hAnsi="Times New Roman" w:cs="Times New Roman"/>
          <w:sz w:val="28"/>
          <w:szCs w:val="28"/>
          <w:lang w:eastAsia="ru-RU"/>
        </w:rPr>
        <w:t xml:space="preserve">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собственники земельных участков</w:t>
      </w:r>
      <w:r w:rsidRPr="003113F4">
        <w:rPr>
          <w:rFonts w:ascii="Times New Roman" w:eastAsia="Times New Roman" w:hAnsi="Times New Roman" w:cs="Times New Roman"/>
          <w:sz w:val="28"/>
          <w:szCs w:val="28"/>
          <w:lang w:eastAsia="ru-RU"/>
        </w:rPr>
        <w:t xml:space="preserve"> - лица, обладающие правом владения, пользования и распоряжения земельным  участком, т.е  являющиеся собственниками земельных участков;</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строительный контроль</w:t>
      </w:r>
      <w:r w:rsidRPr="003113F4">
        <w:rPr>
          <w:rFonts w:ascii="Times New Roman" w:eastAsia="Times New Roman" w:hAnsi="Times New Roman" w:cs="Times New Roman"/>
          <w:sz w:val="28"/>
          <w:szCs w:val="28"/>
          <w:lang w:eastAsia="ru-RU"/>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w:t>
      </w:r>
      <w:r w:rsidRPr="003113F4">
        <w:rPr>
          <w:rFonts w:ascii="Times New Roman" w:eastAsia="Times New Roman" w:hAnsi="Times New Roman" w:cs="Times New Roman"/>
          <w:sz w:val="28"/>
          <w:szCs w:val="28"/>
          <w:lang w:eastAsia="ru-RU"/>
        </w:rPr>
        <w:lastRenderedPageBreak/>
        <w:t>градостроительного плана земельного участка, выполняемая лицом, осуществляющим строительство;</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строительство</w:t>
      </w:r>
      <w:r w:rsidRPr="003113F4">
        <w:rPr>
          <w:rFonts w:ascii="Times New Roman" w:eastAsia="Times New Roman" w:hAnsi="Times New Roman" w:cs="Times New Roman"/>
          <w:sz w:val="28"/>
          <w:szCs w:val="28"/>
          <w:lang w:eastAsia="ru-RU"/>
        </w:rPr>
        <w:t xml:space="preserve"> - создание зданий, строений, сооружений (в том числе на месте сносимых объектов капитального строительства);</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строительные изменения объектов капитального строительства</w:t>
      </w:r>
      <w:r w:rsidRPr="003113F4">
        <w:rPr>
          <w:rFonts w:ascii="Times New Roman" w:eastAsia="Times New Roman" w:hAnsi="Times New Roman" w:cs="Times New Roman"/>
          <w:sz w:val="28"/>
          <w:szCs w:val="28"/>
          <w:lang w:eastAsia="ru-RU"/>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территориальные зоны </w:t>
      </w:r>
      <w:r w:rsidRPr="003113F4">
        <w:rPr>
          <w:rFonts w:ascii="Times New Roman" w:eastAsia="Times New Roman" w:hAnsi="Times New Roman" w:cs="Times New Roman"/>
          <w:sz w:val="28"/>
          <w:szCs w:val="28"/>
          <w:lang w:eastAsia="ru-RU"/>
        </w:rPr>
        <w:t xml:space="preserve">– зоны, для которых в  Правилах землепользования и застройки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территории общего пользования</w:t>
      </w:r>
      <w:r w:rsidRPr="003113F4">
        <w:rPr>
          <w:rFonts w:ascii="Times New Roman" w:eastAsia="Times New Roman" w:hAnsi="Times New Roman" w:cs="Times New Roman"/>
          <w:sz w:val="28"/>
          <w:szCs w:val="28"/>
          <w:lang w:eastAsia="ru-RU"/>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территории объекта культурного наследия</w:t>
      </w:r>
      <w:r w:rsidRPr="003113F4">
        <w:rPr>
          <w:rFonts w:ascii="Times New Roman" w:eastAsia="Times New Roman" w:hAnsi="Times New Roman" w:cs="Times New Roman"/>
          <w:sz w:val="28"/>
          <w:szCs w:val="28"/>
          <w:lang w:eastAsia="ru-RU"/>
        </w:rPr>
        <w:t xml:space="preserve"> –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территории особого градостроительного контроля – </w:t>
      </w:r>
      <w:r w:rsidRPr="003113F4">
        <w:rPr>
          <w:rFonts w:ascii="Times New Roman" w:eastAsia="Times New Roman" w:hAnsi="Times New Roman" w:cs="Times New Roman"/>
          <w:sz w:val="28"/>
          <w:szCs w:val="28"/>
          <w:lang w:eastAsia="ru-RU"/>
        </w:rPr>
        <w:t xml:space="preserve">части территории , имеющие важное градостроительное значение, расположенные в зоне </w:t>
      </w:r>
      <w:r w:rsidRPr="003113F4">
        <w:rPr>
          <w:rFonts w:ascii="Times New Roman" w:eastAsia="Times New Roman" w:hAnsi="Times New Roman" w:cs="Times New Roman"/>
          <w:sz w:val="28"/>
          <w:szCs w:val="28"/>
          <w:lang w:eastAsia="ru-RU"/>
        </w:rPr>
        <w:lastRenderedPageBreak/>
        <w:t>исторического центра, общественно-деловых центров,  а также вдоль магистралей общегородского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техническое задание – </w:t>
      </w:r>
      <w:r w:rsidRPr="003113F4">
        <w:rPr>
          <w:rFonts w:ascii="Times New Roman" w:eastAsia="Times New Roman" w:hAnsi="Times New Roman" w:cs="Times New Roman"/>
          <w:sz w:val="28"/>
          <w:szCs w:val="28"/>
          <w:lang w:eastAsia="ru-RU"/>
        </w:rPr>
        <w:t>документ, регламентирующий градостроительные требования к документации по планировке территории;</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технические регламенты</w:t>
      </w:r>
      <w:r w:rsidRPr="003113F4">
        <w:rPr>
          <w:rFonts w:ascii="Times New Roman" w:eastAsia="Times New Roman" w:hAnsi="Times New Roman" w:cs="Times New Roman"/>
          <w:sz w:val="28"/>
          <w:szCs w:val="28"/>
          <w:lang w:eastAsia="ru-RU"/>
        </w:rPr>
        <w:t xml:space="preserve"> – документы, принятые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технические условия – </w:t>
      </w:r>
      <w:r w:rsidRPr="003113F4">
        <w:rPr>
          <w:rFonts w:ascii="Times New Roman" w:eastAsia="Times New Roman" w:hAnsi="Times New Roman" w:cs="Times New Roman"/>
          <w:sz w:val="28"/>
          <w:szCs w:val="28"/>
          <w:lang w:eastAsia="ru-RU"/>
        </w:rPr>
        <w:t>условия  подключения проектируемого объекта к вне 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улично-дорожная сеть (УДС) </w:t>
      </w:r>
      <w:r w:rsidRPr="003113F4">
        <w:rPr>
          <w:rFonts w:ascii="Times New Roman" w:eastAsia="Times New Roman" w:hAnsi="Times New Roman" w:cs="Times New Roman"/>
          <w:sz w:val="28"/>
          <w:szCs w:val="28"/>
          <w:lang w:eastAsia="ru-RU"/>
        </w:rP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уровень отмостки</w:t>
      </w:r>
      <w:r w:rsidRPr="003113F4">
        <w:rPr>
          <w:rFonts w:ascii="Times New Roman" w:eastAsia="Times New Roman" w:hAnsi="Times New Roman" w:cs="Times New Roman"/>
          <w:sz w:val="28"/>
          <w:szCs w:val="28"/>
          <w:lang w:eastAsia="ru-RU"/>
        </w:rPr>
        <w:t>– средняя отметка отмостки (поверхности земли с твердым покрытием), примыкающей к зданию;</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условно разрешенные виды использования </w:t>
      </w:r>
      <w:r w:rsidRPr="003113F4">
        <w:rPr>
          <w:rFonts w:ascii="Times New Roman" w:eastAsia="Times New Roman" w:hAnsi="Times New Roman" w:cs="Times New Roman"/>
          <w:sz w:val="28"/>
          <w:szCs w:val="28"/>
          <w:lang w:eastAsia="ru-RU"/>
        </w:rPr>
        <w:t xml:space="preserve">(применительно к земельным участкам и объектам капитального строительства в границах </w:t>
      </w:r>
      <w:r w:rsidRPr="003113F4">
        <w:rPr>
          <w:rFonts w:ascii="Times New Roman" w:eastAsia="Times New Roman" w:hAnsi="Times New Roman" w:cs="Times New Roman"/>
          <w:sz w:val="28"/>
          <w:szCs w:val="28"/>
          <w:lang w:eastAsia="ru-RU"/>
        </w:rPr>
        <w:lastRenderedPageBreak/>
        <w:t>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фиксация границ земель публичного использования</w:t>
      </w:r>
      <w:r w:rsidRPr="003113F4">
        <w:rPr>
          <w:rFonts w:ascii="Times New Roman" w:eastAsia="Times New Roman" w:hAnsi="Times New Roman" w:cs="Times New Roman"/>
          <w:sz w:val="28"/>
          <w:szCs w:val="28"/>
          <w:lang w:eastAsia="ru-RU"/>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частный сервитут</w:t>
      </w:r>
      <w:r w:rsidRPr="003113F4">
        <w:rPr>
          <w:rFonts w:ascii="Times New Roman" w:eastAsia="Times New Roman" w:hAnsi="Times New Roman" w:cs="Times New Roman"/>
          <w:sz w:val="28"/>
          <w:szCs w:val="28"/>
          <w:lang w:eastAsia="ru-RU"/>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ширина участка по лицевой границе – </w:t>
      </w:r>
      <w:r w:rsidRPr="003113F4">
        <w:rPr>
          <w:rFonts w:ascii="Times New Roman" w:eastAsia="Times New Roman" w:hAnsi="Times New Roman" w:cs="Times New Roman"/>
          <w:sz w:val="28"/>
          <w:szCs w:val="28"/>
          <w:lang w:eastAsia="ru-RU"/>
        </w:rPr>
        <w:t>расстояние между боковыми границами участка, измеренное по лицевой границе участка;</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элемент планировочной структуры</w:t>
      </w:r>
      <w:r w:rsidRPr="003113F4">
        <w:rPr>
          <w:rFonts w:ascii="Times New Roman" w:eastAsia="Times New Roman" w:hAnsi="Times New Roman" w:cs="Times New Roman"/>
          <w:sz w:val="28"/>
          <w:szCs w:val="28"/>
          <w:lang w:eastAsia="ru-RU"/>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этаж – </w:t>
      </w:r>
      <w:r w:rsidRPr="003113F4">
        <w:rPr>
          <w:rFonts w:ascii="Times New Roman" w:eastAsia="Times New Roman" w:hAnsi="Times New Roman" w:cs="Times New Roman"/>
          <w:sz w:val="28"/>
          <w:szCs w:val="28"/>
          <w:lang w:eastAsia="ru-RU"/>
        </w:rPr>
        <w:t>пространство между поверхностями двух последовательно расположенных перекрытий в здании, строении, сооружении;</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этажность здания</w:t>
      </w:r>
      <w:r w:rsidRPr="003113F4">
        <w:rPr>
          <w:rFonts w:ascii="Times New Roman" w:eastAsia="Times New Roman" w:hAnsi="Times New Roman" w:cs="Times New Roman"/>
          <w:sz w:val="28"/>
          <w:szCs w:val="28"/>
          <w:lang w:eastAsia="ru-RU"/>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b/>
          <w:bCs/>
          <w:sz w:val="28"/>
          <w:szCs w:val="28"/>
          <w:lang w:eastAsia="ru-RU"/>
        </w:rPr>
      </w:pP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b/>
          <w:bCs/>
          <w:sz w:val="28"/>
          <w:szCs w:val="28"/>
          <w:lang w:eastAsia="ru-RU"/>
        </w:rPr>
      </w:pPr>
      <w:r w:rsidRPr="003113F4">
        <w:rPr>
          <w:rFonts w:ascii="Times New Roman" w:eastAsia="Times New Roman" w:hAnsi="Times New Roman" w:cs="Times New Roman"/>
          <w:b/>
          <w:bCs/>
          <w:sz w:val="28"/>
          <w:szCs w:val="28"/>
          <w:lang w:eastAsia="ru-RU"/>
        </w:rPr>
        <w:t>1.2. Основания введения, назначение и  состав   Правил землепользования и застройки сельского поселения Шудекский     сельсовет муниципального района Янаульский район Республики Башкортостан</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b/>
          <w:bCs/>
          <w:sz w:val="28"/>
          <w:szCs w:val="28"/>
          <w:lang w:eastAsia="ru-RU"/>
        </w:rPr>
      </w:pP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1. </w:t>
      </w:r>
      <w:r w:rsidRPr="003113F4">
        <w:rPr>
          <w:rFonts w:ascii="Times New Roman" w:eastAsia="Times New Roman" w:hAnsi="Times New Roman" w:cs="Times New Roman"/>
          <w:bCs/>
          <w:sz w:val="28"/>
          <w:szCs w:val="28"/>
          <w:lang w:eastAsia="ru-RU"/>
        </w:rPr>
        <w:t xml:space="preserve">Настоящие Правила землепользования и застройки сельского поселения Шудекский     сельсовет муниципального района </w:t>
      </w:r>
      <w:r w:rsidRPr="003113F4">
        <w:rPr>
          <w:rFonts w:ascii="Times New Roman" w:eastAsia="Times New Roman" w:hAnsi="Times New Roman" w:cs="Times New Roman"/>
          <w:sz w:val="28"/>
          <w:szCs w:val="28"/>
          <w:lang w:eastAsia="ru-RU"/>
        </w:rPr>
        <w:t>Янаульский</w:t>
      </w:r>
      <w:r w:rsidRPr="003113F4">
        <w:rPr>
          <w:rFonts w:ascii="Times New Roman" w:eastAsia="Times New Roman" w:hAnsi="Times New Roman" w:cs="Times New Roman"/>
          <w:bCs/>
          <w:sz w:val="28"/>
          <w:szCs w:val="28"/>
          <w:lang w:eastAsia="ru-RU"/>
        </w:rPr>
        <w:t xml:space="preserve"> район</w:t>
      </w:r>
      <w:r w:rsidRPr="003113F4">
        <w:rPr>
          <w:rFonts w:ascii="Times New Roman" w:eastAsia="Times New Roman" w:hAnsi="Times New Roman" w:cs="Times New Roman"/>
          <w:sz w:val="28"/>
          <w:szCs w:val="28"/>
          <w:lang w:eastAsia="ru-RU"/>
        </w:rPr>
        <w:t xml:space="preserve"> Республики Башкортостан в соответствии с Градостроительным кодексом Российской Федерации, Земельным кодексом Российской Федерации вводят в сельском поселении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Правила землепользования и застройки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Уставом  сельского поселения</w:t>
      </w:r>
      <w:r w:rsidRPr="003113F4">
        <w:rPr>
          <w:rFonts w:ascii="Times New Roman" w:eastAsia="Times New Roman" w:hAnsi="Times New Roman" w:cs="Times New Roman"/>
          <w:b/>
          <w:bCs/>
          <w:sz w:val="28"/>
          <w:szCs w:val="28"/>
          <w:lang w:eastAsia="ru-RU"/>
        </w:rPr>
        <w:t xml:space="preserve">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w:t>
      </w:r>
      <w:r w:rsidRPr="003113F4">
        <w:rPr>
          <w:rFonts w:ascii="Times New Roman" w:eastAsia="Times New Roman" w:hAnsi="Times New Roman" w:cs="Times New Roman"/>
          <w:sz w:val="28"/>
          <w:szCs w:val="28"/>
          <w:lang w:eastAsia="ru-RU"/>
        </w:rPr>
        <w:lastRenderedPageBreak/>
        <w:t xml:space="preserve">муниципального района Янаульский район Республики Башкортостан, генеральным планом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w:t>
      </w:r>
      <w:r w:rsidRPr="003113F4">
        <w:rPr>
          <w:rFonts w:ascii="Times New Roman" w:eastAsia="Times New Roman" w:hAnsi="Times New Roman" w:cs="Times New Roman"/>
          <w:color w:val="000000"/>
          <w:sz w:val="28"/>
          <w:szCs w:val="28"/>
          <w:lang w:eastAsia="ru-RU"/>
        </w:rPr>
        <w:t xml:space="preserve"> район  Республики Башкортостан</w:t>
      </w:r>
      <w:r w:rsidRPr="003113F4">
        <w:rPr>
          <w:rFonts w:ascii="Times New Roman" w:eastAsia="Times New Roman" w:hAnsi="Times New Roman" w:cs="Times New Roman"/>
          <w:sz w:val="28"/>
          <w:szCs w:val="28"/>
          <w:lang w:eastAsia="ru-RU"/>
        </w:rPr>
        <w:t>.</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2.</w:t>
      </w:r>
      <w:r w:rsidRPr="003113F4">
        <w:rPr>
          <w:rFonts w:ascii="Times New Roman" w:eastAsia="Times New Roman" w:hAnsi="Times New Roman" w:cs="Times New Roman"/>
          <w:sz w:val="28"/>
          <w:szCs w:val="28"/>
          <w:lang w:eastAsia="ru-RU"/>
        </w:rPr>
        <w:t xml:space="preserve">Правила землепользования и застройки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МР Янаульский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 о  регулировании землепользования и застройки территории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 о подготовке документации по планировке территории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МР Янаульский район РБ;</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 о проведении публичных слушаний по вопросам землепользования и застройки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МР Янаульский район РБ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 о порядке внесения изменений в Правила землепользования и застройки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МР Янаульский район РБ;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 о регулировании иных вопросов землепользования и застройки </w:t>
      </w:r>
      <w:r w:rsidRPr="003113F4">
        <w:rPr>
          <w:rFonts w:ascii="Times New Roman" w:eastAsia="Times New Roman" w:hAnsi="Times New Roman" w:cs="Times New Roman"/>
          <w:sz w:val="28"/>
          <w:szCs w:val="28"/>
          <w:lang w:eastAsia="ru-RU"/>
        </w:rPr>
        <w:lastRenderedPageBreak/>
        <w:t xml:space="preserve">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МР Янаульский район РБ.</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
          <w:bCs/>
          <w:sz w:val="28"/>
          <w:szCs w:val="28"/>
          <w:lang w:eastAsia="ru-RU"/>
        </w:rPr>
        <w:t xml:space="preserve">3. </w:t>
      </w:r>
      <w:r w:rsidRPr="003113F4">
        <w:rPr>
          <w:rFonts w:ascii="Times New Roman" w:eastAsia="Times New Roman" w:hAnsi="Times New Roman" w:cs="Times New Roman"/>
          <w:bCs/>
          <w:sz w:val="28"/>
          <w:szCs w:val="28"/>
          <w:lang w:eastAsia="ru-RU"/>
        </w:rPr>
        <w:t>Целями введения системы регулирования землепользования и застройки, основанном на градостроительном зонировании, являются:</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1) создания условий для устойчивого развития территории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на основе генерального плана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2) создания условий для планировки территории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МР Янаульский район РБ ;</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6) обеспечение контроля за соблюдением законодательства, а также прав </w:t>
      </w:r>
      <w:r w:rsidRPr="003113F4">
        <w:rPr>
          <w:rFonts w:ascii="Times New Roman" w:eastAsia="Times New Roman" w:hAnsi="Times New Roman" w:cs="Times New Roman"/>
          <w:sz w:val="28"/>
          <w:szCs w:val="28"/>
          <w:lang w:eastAsia="ru-RU"/>
        </w:rPr>
        <w:lastRenderedPageBreak/>
        <w:t>граждан и юридических лиц.</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4.</w:t>
      </w:r>
      <w:r w:rsidRPr="003113F4">
        <w:rPr>
          <w:rFonts w:ascii="Times New Roman" w:eastAsia="Times New Roman" w:hAnsi="Times New Roman" w:cs="Times New Roman"/>
          <w:sz w:val="28"/>
          <w:szCs w:val="28"/>
          <w:lang w:eastAsia="ru-RU"/>
        </w:rPr>
        <w:t xml:space="preserve"> Порядок землепользования и застройки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определяется в соответствии с зонированием его территории, отображенным на карте градостроительного зонирования (раздел </w:t>
      </w:r>
      <w:r w:rsidRPr="003113F4">
        <w:rPr>
          <w:rFonts w:ascii="Times New Roman" w:eastAsia="Times New Roman" w:hAnsi="Times New Roman" w:cs="Times New Roman"/>
          <w:sz w:val="28"/>
          <w:szCs w:val="28"/>
          <w:lang w:val="en-US" w:eastAsia="ru-RU"/>
        </w:rPr>
        <w:t>II</w:t>
      </w:r>
      <w:r w:rsidRPr="003113F4">
        <w:rPr>
          <w:rFonts w:ascii="Times New Roman" w:eastAsia="Times New Roman" w:hAnsi="Times New Roman" w:cs="Times New Roman"/>
          <w:sz w:val="28"/>
          <w:szCs w:val="28"/>
          <w:lang w:eastAsia="ru-RU"/>
        </w:rPr>
        <w:t xml:space="preserve"> Правил). В соответствии с ним территория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3113F4">
        <w:rPr>
          <w:rFonts w:ascii="Times New Roman" w:eastAsia="Times New Roman" w:hAnsi="Times New Roman" w:cs="Times New Roman"/>
          <w:sz w:val="28"/>
          <w:szCs w:val="28"/>
          <w:lang w:val="en-US" w:eastAsia="ru-RU"/>
        </w:rPr>
        <w:t>II</w:t>
      </w:r>
      <w:r w:rsidRPr="003113F4">
        <w:rPr>
          <w:rFonts w:ascii="Times New Roman" w:eastAsia="Times New Roman" w:hAnsi="Times New Roman" w:cs="Times New Roman"/>
          <w:sz w:val="28"/>
          <w:szCs w:val="28"/>
          <w:lang w:eastAsia="ru-RU"/>
        </w:rPr>
        <w:t xml:space="preserve"> Правил).</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5</w:t>
      </w:r>
      <w:r w:rsidRPr="003113F4">
        <w:rPr>
          <w:rFonts w:ascii="Times New Roman" w:eastAsia="Times New Roman" w:hAnsi="Times New Roman" w:cs="Times New Roman"/>
          <w:sz w:val="28"/>
          <w:szCs w:val="28"/>
          <w:lang w:eastAsia="ru-RU"/>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6.</w:t>
      </w:r>
      <w:r w:rsidRPr="003113F4">
        <w:rPr>
          <w:rFonts w:ascii="Times New Roman" w:eastAsia="Times New Roman" w:hAnsi="Times New Roman" w:cs="Times New Roman"/>
          <w:sz w:val="28"/>
          <w:szCs w:val="28"/>
          <w:lang w:eastAsia="ru-RU"/>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7. </w:t>
      </w:r>
      <w:r w:rsidRPr="003113F4">
        <w:rPr>
          <w:rFonts w:ascii="Times New Roman" w:eastAsia="Times New Roman" w:hAnsi="Times New Roman" w:cs="Times New Roman"/>
          <w:sz w:val="28"/>
          <w:szCs w:val="28"/>
          <w:lang w:eastAsia="ru-RU"/>
        </w:rPr>
        <w:t xml:space="preserve">Градостроительные регламенты на территории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не устанавливаются для земель особо охраняемых природных территорий (за исключением земель лечебно-оздоровительных местностей и курортов).</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8.</w:t>
      </w:r>
      <w:r w:rsidRPr="003113F4">
        <w:rPr>
          <w:rFonts w:ascii="Times New Roman" w:eastAsia="Times New Roman" w:hAnsi="Times New Roman" w:cs="Times New Roman"/>
          <w:sz w:val="28"/>
          <w:szCs w:val="28"/>
          <w:lang w:eastAsia="ru-RU"/>
        </w:rPr>
        <w:t xml:space="preserve"> Настоящие Правила регламентируют деятельность по:</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установлению, изменению, фиксации границ земель публичного использования и их использованию;</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 проведению публичных слушаний по вопросам градостроительной деятельности (за исключением  публичных слушаний по проекту генерального </w:t>
      </w:r>
      <w:r w:rsidRPr="003113F4">
        <w:rPr>
          <w:rFonts w:ascii="Times New Roman" w:eastAsia="Times New Roman" w:hAnsi="Times New Roman" w:cs="Times New Roman"/>
          <w:sz w:val="28"/>
          <w:szCs w:val="28"/>
          <w:lang w:eastAsia="ru-RU"/>
        </w:rPr>
        <w:lastRenderedPageBreak/>
        <w:t xml:space="preserve">плана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согласованию проектной документации;</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9</w:t>
      </w:r>
      <w:r w:rsidRPr="003113F4">
        <w:rPr>
          <w:rFonts w:ascii="Times New Roman" w:eastAsia="Times New Roman" w:hAnsi="Times New Roman" w:cs="Times New Roman"/>
          <w:sz w:val="28"/>
          <w:szCs w:val="28"/>
          <w:lang w:eastAsia="ru-RU"/>
        </w:rPr>
        <w:t>. Настоящие Правила применяются наряду с:</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 иными нормативными правовыми актами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10.</w:t>
      </w:r>
      <w:r w:rsidRPr="003113F4">
        <w:rPr>
          <w:rFonts w:ascii="Times New Roman" w:eastAsia="Times New Roman" w:hAnsi="Times New Roman" w:cs="Times New Roman"/>
          <w:sz w:val="28"/>
          <w:szCs w:val="28"/>
          <w:lang w:eastAsia="ru-RU"/>
        </w:rPr>
        <w:t xml:space="preserve"> Настоящие Правила состоят из преамбулы, I, II, III   разделов:</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Раздел I. Порядок применения правил землепользования и застройки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и внесения в них изменений.</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lastRenderedPageBreak/>
        <w:t xml:space="preserve">Раздел II. Карта градостроительного зонирования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Раздел III. Градостроительные регламенты.</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11</w:t>
      </w:r>
      <w:r w:rsidRPr="003113F4">
        <w:rPr>
          <w:rFonts w:ascii="Times New Roman" w:eastAsia="Times New Roman" w:hAnsi="Times New Roman" w:cs="Times New Roman"/>
          <w:sz w:val="28"/>
          <w:szCs w:val="28"/>
          <w:lang w:eastAsia="ru-RU"/>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12. </w:t>
      </w:r>
      <w:r w:rsidRPr="003113F4">
        <w:rPr>
          <w:rFonts w:ascii="Times New Roman" w:eastAsia="Times New Roman" w:hAnsi="Times New Roman" w:cs="Times New Roman"/>
          <w:sz w:val="28"/>
          <w:szCs w:val="28"/>
          <w:lang w:eastAsia="ru-RU"/>
        </w:rPr>
        <w:t xml:space="preserve">Порядок использования и застройки территории, установленный настоящими Правилами, применяется: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подготавливаемых в порядке, установленном в главе 4 раздела </w:t>
      </w:r>
      <w:r w:rsidRPr="003113F4">
        <w:rPr>
          <w:rFonts w:ascii="Times New Roman" w:eastAsia="Times New Roman" w:hAnsi="Times New Roman" w:cs="Times New Roman"/>
          <w:sz w:val="28"/>
          <w:szCs w:val="28"/>
          <w:lang w:val="fr-FR" w:eastAsia="ru-RU"/>
        </w:rPr>
        <w:t>I</w:t>
      </w:r>
      <w:r w:rsidRPr="003113F4">
        <w:rPr>
          <w:rFonts w:ascii="Times New Roman" w:eastAsia="Times New Roman" w:hAnsi="Times New Roman" w:cs="Times New Roman"/>
          <w:sz w:val="28"/>
          <w:szCs w:val="28"/>
          <w:lang w:eastAsia="ru-RU"/>
        </w:rPr>
        <w:t xml:space="preserve"> настоящих Правил;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w:t>
      </w:r>
      <w:r w:rsidRPr="003113F4">
        <w:rPr>
          <w:rFonts w:ascii="Times New Roman" w:eastAsia="Times New Roman" w:hAnsi="Times New Roman" w:cs="Times New Roman"/>
          <w:sz w:val="28"/>
          <w:szCs w:val="28"/>
          <w:lang w:val="en-US" w:eastAsia="ru-RU"/>
        </w:rPr>
        <w:t>I</w:t>
      </w:r>
      <w:r w:rsidRPr="003113F4">
        <w:rPr>
          <w:rFonts w:ascii="Times New Roman" w:eastAsia="Times New Roman" w:hAnsi="Times New Roman" w:cs="Times New Roman"/>
          <w:sz w:val="28"/>
          <w:szCs w:val="28"/>
          <w:lang w:eastAsia="ru-RU"/>
        </w:rPr>
        <w:t xml:space="preserve"> настоящих Правил;</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 при строительстве (реконструкции) капитальных зданий и сооружений, осуществляемом в порядке, установленном в главе 10 раздела </w:t>
      </w:r>
      <w:r w:rsidRPr="003113F4">
        <w:rPr>
          <w:rFonts w:ascii="Times New Roman" w:eastAsia="Times New Roman" w:hAnsi="Times New Roman" w:cs="Times New Roman"/>
          <w:sz w:val="28"/>
          <w:szCs w:val="28"/>
          <w:lang w:val="en-US" w:eastAsia="ru-RU"/>
        </w:rPr>
        <w:t>I</w:t>
      </w:r>
      <w:r w:rsidRPr="003113F4">
        <w:rPr>
          <w:rFonts w:ascii="Times New Roman" w:eastAsia="Times New Roman" w:hAnsi="Times New Roman" w:cs="Times New Roman"/>
          <w:sz w:val="28"/>
          <w:szCs w:val="28"/>
          <w:lang w:eastAsia="ru-RU"/>
        </w:rPr>
        <w:t xml:space="preserve"> настоящих Правил.</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color w:val="000000"/>
          <w:sz w:val="28"/>
          <w:szCs w:val="28"/>
          <w:lang w:eastAsia="ru-RU"/>
        </w:rPr>
        <w:t xml:space="preserve">13. </w:t>
      </w:r>
      <w:r w:rsidRPr="003113F4">
        <w:rPr>
          <w:rFonts w:ascii="Times New Roman" w:eastAsia="Times New Roman" w:hAnsi="Times New Roman" w:cs="Times New Roman"/>
          <w:color w:val="000000"/>
          <w:sz w:val="28"/>
          <w:szCs w:val="28"/>
          <w:lang w:eastAsia="ru-RU"/>
        </w:rPr>
        <w:t xml:space="preserve">Указанные в  главе 1 Раздела I Правил, виды деятельности могут </w:t>
      </w:r>
      <w:r w:rsidRPr="003113F4">
        <w:rPr>
          <w:rFonts w:ascii="Times New Roman" w:eastAsia="Times New Roman" w:hAnsi="Times New Roman" w:cs="Times New Roman"/>
          <w:color w:val="000000"/>
          <w:sz w:val="28"/>
          <w:szCs w:val="28"/>
          <w:lang w:eastAsia="ru-RU"/>
        </w:rPr>
        <w:lastRenderedPageBreak/>
        <w:t xml:space="preserve">осуществляться администрацией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color w:val="000000"/>
          <w:sz w:val="28"/>
          <w:szCs w:val="28"/>
          <w:lang w:eastAsia="ru-RU"/>
        </w:rPr>
        <w:t xml:space="preserve"> муниципального района </w:t>
      </w:r>
      <w:r w:rsidRPr="003113F4">
        <w:rPr>
          <w:rFonts w:ascii="Times New Roman" w:eastAsia="Times New Roman" w:hAnsi="Times New Roman" w:cs="Times New Roman"/>
          <w:sz w:val="28"/>
          <w:szCs w:val="28"/>
          <w:lang w:eastAsia="ru-RU"/>
        </w:rPr>
        <w:t>Янаульский</w:t>
      </w:r>
      <w:r w:rsidRPr="003113F4">
        <w:rPr>
          <w:rFonts w:ascii="Times New Roman" w:eastAsia="Times New Roman" w:hAnsi="Times New Roman" w:cs="Times New Roman"/>
          <w:color w:val="000000"/>
          <w:sz w:val="28"/>
          <w:szCs w:val="28"/>
          <w:lang w:eastAsia="ru-RU"/>
        </w:rPr>
        <w:t xml:space="preserve"> район  Республики Башкортостан</w:t>
      </w:r>
      <w:r w:rsidRPr="003113F4">
        <w:rPr>
          <w:rFonts w:ascii="Times New Roman" w:eastAsia="Times New Roman" w:hAnsi="Times New Roman" w:cs="Times New Roman"/>
          <w:sz w:val="28"/>
          <w:szCs w:val="28"/>
          <w:lang w:eastAsia="ru-RU"/>
        </w:rPr>
        <w:t xml:space="preserve">,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14. </w:t>
      </w:r>
      <w:r w:rsidRPr="003113F4">
        <w:rPr>
          <w:rFonts w:ascii="Times New Roman" w:eastAsia="Times New Roman" w:hAnsi="Times New Roman" w:cs="Times New Roman"/>
          <w:sz w:val="28"/>
          <w:szCs w:val="28"/>
          <w:lang w:eastAsia="ru-RU"/>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реставрацию зданий и сооружений;</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 текущий ремонт зданий и сооружений;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внутренние перепланировки;</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 замену инженерного и технологического оборудования без изменения     параметров соответствующих помещений;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 строительство временных зданий и сооружений, в том числе предназначенных для нужд строительного процесса;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внутренние отделочные работы и другие подобные изменения.</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15. </w:t>
      </w:r>
      <w:r w:rsidRPr="003113F4">
        <w:rPr>
          <w:rFonts w:ascii="Times New Roman" w:eastAsia="Times New Roman" w:hAnsi="Times New Roman" w:cs="Times New Roman"/>
          <w:sz w:val="28"/>
          <w:szCs w:val="28"/>
          <w:lang w:eastAsia="ru-RU"/>
        </w:rPr>
        <w:t xml:space="preserve">Соблюдение установленного настоящими Правилами порядка землепользования и застройки </w:t>
      </w:r>
      <w:r w:rsidRPr="003113F4">
        <w:rPr>
          <w:rFonts w:ascii="Times New Roman" w:eastAsia="Times New Roman" w:hAnsi="Times New Roman" w:cs="Times New Roman"/>
          <w:color w:val="000000"/>
          <w:sz w:val="28"/>
          <w:szCs w:val="28"/>
          <w:lang w:eastAsia="ru-RU"/>
        </w:rPr>
        <w:t xml:space="preserve">территории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color w:val="000000"/>
          <w:sz w:val="28"/>
          <w:szCs w:val="28"/>
          <w:lang w:eastAsia="ru-RU"/>
        </w:rPr>
        <w:t xml:space="preserve"> муниципального района </w:t>
      </w:r>
      <w:r w:rsidRPr="003113F4">
        <w:rPr>
          <w:rFonts w:ascii="Times New Roman" w:eastAsia="Times New Roman" w:hAnsi="Times New Roman" w:cs="Times New Roman"/>
          <w:sz w:val="28"/>
          <w:szCs w:val="28"/>
          <w:lang w:eastAsia="ru-RU"/>
        </w:rPr>
        <w:t>Янаульский</w:t>
      </w:r>
      <w:r w:rsidRPr="003113F4">
        <w:rPr>
          <w:rFonts w:ascii="Times New Roman" w:eastAsia="Times New Roman" w:hAnsi="Times New Roman" w:cs="Times New Roman"/>
          <w:color w:val="000000"/>
          <w:sz w:val="28"/>
          <w:szCs w:val="28"/>
          <w:lang w:eastAsia="ru-RU"/>
        </w:rPr>
        <w:t xml:space="preserve"> район РБ</w:t>
      </w:r>
      <w:r w:rsidRPr="003113F4">
        <w:rPr>
          <w:rFonts w:ascii="Times New Roman" w:eastAsia="Times New Roman" w:hAnsi="Times New Roman" w:cs="Times New Roman"/>
          <w:sz w:val="28"/>
          <w:szCs w:val="28"/>
          <w:lang w:eastAsia="ru-RU"/>
        </w:rPr>
        <w:t xml:space="preserve"> обеспечивается администрацией </w:t>
      </w:r>
      <w:r w:rsidRPr="003113F4">
        <w:rPr>
          <w:rFonts w:ascii="Times New Roman" w:eastAsia="Times New Roman" w:hAnsi="Times New Roman" w:cs="Times New Roman"/>
          <w:color w:val="000000"/>
          <w:sz w:val="28"/>
          <w:szCs w:val="28"/>
          <w:lang w:eastAsia="ru-RU"/>
        </w:rPr>
        <w:t xml:space="preserve">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color w:val="000000"/>
          <w:sz w:val="28"/>
          <w:szCs w:val="28"/>
          <w:lang w:eastAsia="ru-RU"/>
        </w:rPr>
        <w:t xml:space="preserve"> муниципального </w:t>
      </w:r>
      <w:r w:rsidRPr="003113F4">
        <w:rPr>
          <w:rFonts w:ascii="Times New Roman" w:eastAsia="Times New Roman" w:hAnsi="Times New Roman" w:cs="Times New Roman"/>
          <w:color w:val="000000"/>
          <w:sz w:val="28"/>
          <w:szCs w:val="28"/>
          <w:lang w:eastAsia="ru-RU"/>
        </w:rPr>
        <w:lastRenderedPageBreak/>
        <w:t xml:space="preserve">района </w:t>
      </w:r>
      <w:r w:rsidRPr="003113F4">
        <w:rPr>
          <w:rFonts w:ascii="Times New Roman" w:eastAsia="Times New Roman" w:hAnsi="Times New Roman" w:cs="Times New Roman"/>
          <w:sz w:val="28"/>
          <w:szCs w:val="28"/>
          <w:lang w:eastAsia="ru-RU"/>
        </w:rPr>
        <w:t xml:space="preserve">Янаульский район  Республики Башкортостан: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 при подготовке и принятии решений о разработке документации по планировке и межеванию территории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МР Янаульский район РБ;</w:t>
      </w:r>
    </w:p>
    <w:p w:rsidR="00701FD0" w:rsidRPr="003113F4" w:rsidRDefault="00701FD0" w:rsidP="00701FD0">
      <w:pPr>
        <w:widowControl w:val="0"/>
        <w:tabs>
          <w:tab w:val="left" w:pos="720"/>
        </w:tabs>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 при согласовании градостроительных заданий на разработку проектов планировки и проектов межевания территорий; </w:t>
      </w:r>
    </w:p>
    <w:p w:rsidR="00701FD0" w:rsidRPr="003113F4" w:rsidRDefault="00701FD0" w:rsidP="00701FD0">
      <w:pPr>
        <w:widowControl w:val="0"/>
        <w:tabs>
          <w:tab w:val="left" w:pos="720"/>
        </w:tabs>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701FD0" w:rsidRPr="003113F4" w:rsidRDefault="00701FD0" w:rsidP="00701FD0">
      <w:pPr>
        <w:widowControl w:val="0"/>
        <w:tabs>
          <w:tab w:val="left" w:pos="720"/>
        </w:tabs>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 при утверждении документации по планировке и межеванию территории; </w:t>
      </w:r>
    </w:p>
    <w:p w:rsidR="00701FD0" w:rsidRPr="003113F4" w:rsidRDefault="00701FD0" w:rsidP="00701FD0">
      <w:pPr>
        <w:widowControl w:val="0"/>
        <w:tabs>
          <w:tab w:val="left" w:pos="720"/>
        </w:tabs>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701FD0" w:rsidRPr="003113F4" w:rsidRDefault="00701FD0" w:rsidP="00701FD0">
      <w:pPr>
        <w:widowControl w:val="0"/>
        <w:tabs>
          <w:tab w:val="left" w:pos="720"/>
        </w:tabs>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при выдаче разрешений на условно разрешенный вид использования земельного участка, объекта капитального строительства;</w:t>
      </w:r>
    </w:p>
    <w:p w:rsidR="00701FD0" w:rsidRPr="003113F4" w:rsidRDefault="00701FD0" w:rsidP="00701FD0">
      <w:pPr>
        <w:widowControl w:val="0"/>
        <w:tabs>
          <w:tab w:val="left" w:pos="720"/>
        </w:tabs>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701FD0" w:rsidRPr="003113F4" w:rsidRDefault="00701FD0" w:rsidP="00701FD0">
      <w:pPr>
        <w:widowControl w:val="0"/>
        <w:tabs>
          <w:tab w:val="left" w:pos="720"/>
        </w:tabs>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при проведении государственной экспертизы проектной документации объектов капитального строительства;</w:t>
      </w:r>
    </w:p>
    <w:p w:rsidR="00701FD0" w:rsidRPr="003113F4" w:rsidRDefault="00701FD0" w:rsidP="00701FD0">
      <w:pPr>
        <w:widowControl w:val="0"/>
        <w:tabs>
          <w:tab w:val="left" w:pos="720"/>
        </w:tabs>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 при выдаче разрешений на строительство; </w:t>
      </w:r>
    </w:p>
    <w:p w:rsidR="00701FD0" w:rsidRPr="003113F4" w:rsidRDefault="00701FD0" w:rsidP="00701FD0">
      <w:pPr>
        <w:widowControl w:val="0"/>
        <w:tabs>
          <w:tab w:val="left" w:pos="720"/>
        </w:tabs>
        <w:autoSpaceDE w:val="0"/>
        <w:spacing w:after="0" w:line="360" w:lineRule="auto"/>
        <w:ind w:firstLine="709"/>
        <w:jc w:val="both"/>
        <w:rPr>
          <w:rFonts w:ascii="Times New Roman" w:eastAsia="Times New Roman" w:hAnsi="Times New Roman" w:cs="Times New Roman"/>
          <w:b/>
          <w:bCs/>
          <w:sz w:val="28"/>
          <w:szCs w:val="28"/>
          <w:lang w:eastAsia="ru-RU"/>
        </w:rPr>
      </w:pPr>
      <w:r w:rsidRPr="003113F4">
        <w:rPr>
          <w:rFonts w:ascii="Times New Roman" w:eastAsia="Times New Roman" w:hAnsi="Times New Roman" w:cs="Times New Roman"/>
          <w:b/>
          <w:bCs/>
          <w:sz w:val="28"/>
          <w:szCs w:val="28"/>
          <w:lang w:eastAsia="ru-RU"/>
        </w:rPr>
        <w:t xml:space="preserve">- </w:t>
      </w:r>
      <w:r w:rsidRPr="003113F4">
        <w:rPr>
          <w:rFonts w:ascii="Times New Roman" w:eastAsia="Times New Roman" w:hAnsi="Times New Roman" w:cs="Times New Roman"/>
          <w:sz w:val="28"/>
          <w:szCs w:val="28"/>
          <w:lang w:eastAsia="ru-RU"/>
        </w:rPr>
        <w:t>при выдаче разрешений на ввод объектов в эксплуатацию</w:t>
      </w:r>
      <w:r w:rsidRPr="003113F4">
        <w:rPr>
          <w:rFonts w:ascii="Times New Roman" w:eastAsia="Times New Roman" w:hAnsi="Times New Roman" w:cs="Times New Roman"/>
          <w:b/>
          <w:bCs/>
          <w:sz w:val="28"/>
          <w:szCs w:val="28"/>
          <w:lang w:eastAsia="ru-RU"/>
        </w:rPr>
        <w:t xml:space="preserve">; </w:t>
      </w:r>
    </w:p>
    <w:p w:rsidR="00701FD0" w:rsidRPr="003113F4" w:rsidRDefault="00701FD0" w:rsidP="00701FD0">
      <w:pPr>
        <w:widowControl w:val="0"/>
        <w:tabs>
          <w:tab w:val="left" w:pos="720"/>
        </w:tabs>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при осуществлении контроля за использованием объектов градостроительной деятельности в процессе их эксплуатации.</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16. </w:t>
      </w:r>
      <w:r w:rsidRPr="003113F4">
        <w:rPr>
          <w:rFonts w:ascii="Times New Roman" w:eastAsia="Times New Roman" w:hAnsi="Times New Roman" w:cs="Times New Roman"/>
          <w:sz w:val="28"/>
          <w:szCs w:val="28"/>
          <w:lang w:eastAsia="ru-RU"/>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w:t>
      </w:r>
      <w:r w:rsidRPr="003113F4">
        <w:rPr>
          <w:rFonts w:ascii="Times New Roman" w:eastAsia="Times New Roman" w:hAnsi="Times New Roman" w:cs="Times New Roman"/>
          <w:color w:val="000000"/>
          <w:sz w:val="28"/>
          <w:szCs w:val="28"/>
          <w:lang w:eastAsia="ru-RU"/>
        </w:rPr>
        <w:t xml:space="preserve">муниципального </w:t>
      </w:r>
      <w:r w:rsidRPr="003113F4">
        <w:rPr>
          <w:rFonts w:ascii="Times New Roman" w:eastAsia="Times New Roman" w:hAnsi="Times New Roman" w:cs="Times New Roman"/>
          <w:color w:val="000000"/>
          <w:sz w:val="28"/>
          <w:szCs w:val="28"/>
          <w:lang w:eastAsia="ru-RU"/>
        </w:rPr>
        <w:lastRenderedPageBreak/>
        <w:t>района Янаульский район  Республики Башкортостан</w:t>
      </w:r>
      <w:r w:rsidRPr="003113F4">
        <w:rPr>
          <w:rFonts w:ascii="Times New Roman" w:eastAsia="Times New Roman" w:hAnsi="Times New Roman" w:cs="Times New Roman"/>
          <w:sz w:val="28"/>
          <w:szCs w:val="28"/>
          <w:lang w:eastAsia="ru-RU"/>
        </w:rPr>
        <w:t xml:space="preserve">, а до их утверждения, временными положениями, утвержденными постановлениями главы </w:t>
      </w:r>
      <w:r w:rsidRPr="003113F4">
        <w:rPr>
          <w:rFonts w:ascii="Times New Roman" w:eastAsia="Times New Roman" w:hAnsi="Times New Roman" w:cs="Times New Roman"/>
          <w:color w:val="000000"/>
          <w:sz w:val="28"/>
          <w:szCs w:val="28"/>
          <w:lang w:eastAsia="ru-RU"/>
        </w:rPr>
        <w:t xml:space="preserve">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color w:val="000000"/>
          <w:sz w:val="28"/>
          <w:szCs w:val="28"/>
          <w:lang w:eastAsia="ru-RU"/>
        </w:rPr>
        <w:t xml:space="preserve"> муниципального района Янаульский район  Республики Башкортостан</w:t>
      </w:r>
      <w:r w:rsidRPr="003113F4">
        <w:rPr>
          <w:rFonts w:ascii="Times New Roman" w:eastAsia="Times New Roman" w:hAnsi="Times New Roman" w:cs="Times New Roman"/>
          <w:sz w:val="28"/>
          <w:szCs w:val="28"/>
          <w:lang w:eastAsia="ru-RU"/>
        </w:rPr>
        <w:t xml:space="preserve">  в развитие настоящих Правил.</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b/>
          <w:sz w:val="28"/>
          <w:szCs w:val="28"/>
          <w:lang w:eastAsia="ru-RU"/>
        </w:rPr>
      </w:pPr>
      <w:r w:rsidRPr="003113F4">
        <w:rPr>
          <w:rFonts w:ascii="Times New Roman" w:eastAsia="Times New Roman" w:hAnsi="Times New Roman" w:cs="Times New Roman"/>
          <w:b/>
          <w:sz w:val="28"/>
          <w:szCs w:val="28"/>
          <w:lang w:eastAsia="ru-RU"/>
        </w:rPr>
        <w:t>1.3 Градостроительные регламенты и их применение</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1.</w:t>
      </w:r>
      <w:r w:rsidRPr="003113F4">
        <w:rPr>
          <w:rFonts w:ascii="Times New Roman" w:eastAsia="Times New Roman" w:hAnsi="Times New Roman" w:cs="Times New Roman"/>
          <w:sz w:val="28"/>
          <w:szCs w:val="28"/>
          <w:lang w:eastAsia="ru-RU"/>
        </w:rPr>
        <w:t xml:space="preserve">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2.</w:t>
      </w:r>
      <w:r w:rsidRPr="003113F4">
        <w:rPr>
          <w:rFonts w:ascii="Times New Roman" w:eastAsia="Times New Roman" w:hAnsi="Times New Roman" w:cs="Times New Roman"/>
          <w:sz w:val="28"/>
          <w:szCs w:val="28"/>
          <w:lang w:eastAsia="ru-RU"/>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3.</w:t>
      </w:r>
      <w:r w:rsidRPr="003113F4">
        <w:rPr>
          <w:rFonts w:ascii="Times New Roman" w:eastAsia="Times New Roman" w:hAnsi="Times New Roman" w:cs="Times New Roman"/>
          <w:sz w:val="28"/>
          <w:szCs w:val="28"/>
          <w:lang w:eastAsia="ru-RU"/>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w:t>
      </w:r>
      <w:r w:rsidRPr="003113F4">
        <w:rPr>
          <w:rFonts w:ascii="Times New Roman" w:eastAsia="Times New Roman" w:hAnsi="Times New Roman" w:cs="Times New Roman"/>
          <w:sz w:val="28"/>
          <w:szCs w:val="28"/>
          <w:lang w:eastAsia="ru-RU"/>
        </w:rPr>
        <w:lastRenderedPageBreak/>
        <w:t>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занятых линейными объектами;</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предоставленные для добычи полезных ископаемых.</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4.</w:t>
      </w:r>
      <w:r w:rsidRPr="003113F4">
        <w:rPr>
          <w:rFonts w:ascii="Times New Roman" w:eastAsia="Times New Roman" w:hAnsi="Times New Roman" w:cs="Times New Roman"/>
          <w:sz w:val="28"/>
          <w:szCs w:val="28"/>
          <w:lang w:eastAsia="ru-RU"/>
        </w:rPr>
        <w:t xml:space="preserve"> Порядок использования земель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определяется в соответствии с зонированием его территории, отображенным на картах: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1) территориальные зоны – на карте градостроительного зонирования территории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где отображаются  границы и кодовые обозначения зон;</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2) зоны с особыми условиями территории;</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а) санитарно-защитные зоны;</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б) водоохранные зоны;</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в) зоны действия ограничений по условиям охраны объектов культурного наследия;</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г) зоны санитарной охраны источников водоснабжения и водопроводов питьевого назначения.</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5.</w:t>
      </w:r>
      <w:r w:rsidRPr="003113F4">
        <w:rPr>
          <w:rFonts w:ascii="Times New Roman" w:eastAsia="Times New Roman" w:hAnsi="Times New Roman" w:cs="Times New Roman"/>
          <w:sz w:val="28"/>
          <w:szCs w:val="28"/>
          <w:lang w:eastAsia="ru-RU"/>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земельных участков и объектов капитального строительства.</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lastRenderedPageBreak/>
        <w:t>6</w:t>
      </w:r>
      <w:r w:rsidRPr="003113F4">
        <w:rPr>
          <w:rFonts w:ascii="Times New Roman" w:eastAsia="Times New Roman" w:hAnsi="Times New Roman" w:cs="Times New Roman"/>
          <w:sz w:val="28"/>
          <w:szCs w:val="28"/>
          <w:lang w:eastAsia="ru-RU"/>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7.</w:t>
      </w:r>
      <w:r w:rsidRPr="003113F4">
        <w:rPr>
          <w:rFonts w:ascii="Times New Roman" w:eastAsia="Times New Roman" w:hAnsi="Times New Roman" w:cs="Times New Roman"/>
          <w:sz w:val="28"/>
          <w:szCs w:val="28"/>
          <w:lang w:eastAsia="ru-RU"/>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8.</w:t>
      </w:r>
      <w:r w:rsidRPr="003113F4">
        <w:rPr>
          <w:rFonts w:ascii="Times New Roman" w:eastAsia="Times New Roman" w:hAnsi="Times New Roman" w:cs="Times New Roman"/>
          <w:sz w:val="28"/>
          <w:szCs w:val="28"/>
          <w:lang w:eastAsia="ru-RU"/>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9.</w:t>
      </w:r>
      <w:r w:rsidRPr="003113F4">
        <w:rPr>
          <w:rFonts w:ascii="Times New Roman" w:eastAsia="Times New Roman" w:hAnsi="Times New Roman" w:cs="Times New Roman"/>
          <w:sz w:val="28"/>
          <w:szCs w:val="28"/>
          <w:lang w:eastAsia="ru-RU"/>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то территория базисного квартала делится на части, относящиеся к разным территориальным зонам.</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линиями магистралей, улиц, проездов, разделяющих транспортные потоки противоположных направлений;</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красными линиями;</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границами земельных участков;</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границами или осями полос отвода для коммуникаций;</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lastRenderedPageBreak/>
        <w:t xml:space="preserve">-административными границами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-границами внутригородских административно-территориальных образований, микрорайонов;</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естественными границами природных объектов;</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иными границами, отраженными в составе базисного плана земельного кадастра.</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10.</w:t>
      </w:r>
      <w:r w:rsidRPr="003113F4">
        <w:rPr>
          <w:rFonts w:ascii="Times New Roman" w:eastAsia="Times New Roman" w:hAnsi="Times New Roman" w:cs="Times New Roman"/>
          <w:sz w:val="28"/>
          <w:szCs w:val="28"/>
          <w:lang w:eastAsia="ru-RU"/>
        </w:rPr>
        <w:t xml:space="preserve">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сельского поселения</w:t>
      </w:r>
      <w:r w:rsidRPr="003113F4">
        <w:rPr>
          <w:rFonts w:ascii="Times New Roman" w:eastAsia="Times New Roman" w:hAnsi="Times New Roman" w:cs="Times New Roman"/>
          <w:bCs/>
          <w:sz w:val="28"/>
          <w:szCs w:val="28"/>
          <w:lang w:eastAsia="ru-RU"/>
        </w:rPr>
        <w:t xml:space="preserve"> 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с последующим внесением соответствующих изменений в настоящие Правила.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11.</w:t>
      </w:r>
      <w:r w:rsidRPr="003113F4">
        <w:rPr>
          <w:rFonts w:ascii="Times New Roman" w:eastAsia="Times New Roman" w:hAnsi="Times New Roman" w:cs="Times New Roman"/>
          <w:sz w:val="28"/>
          <w:szCs w:val="28"/>
          <w:lang w:eastAsia="ru-RU"/>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lastRenderedPageBreak/>
        <w:t>12.</w:t>
      </w:r>
      <w:r w:rsidRPr="003113F4">
        <w:rPr>
          <w:rFonts w:ascii="Times New Roman" w:eastAsia="Times New Roman" w:hAnsi="Times New Roman" w:cs="Times New Roman"/>
          <w:sz w:val="28"/>
          <w:szCs w:val="28"/>
          <w:lang w:eastAsia="ru-RU"/>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охраны объектов наследия, иных документов в части границ таких зон.</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13.</w:t>
      </w:r>
      <w:r w:rsidRPr="003113F4">
        <w:rPr>
          <w:rFonts w:ascii="Times New Roman" w:eastAsia="Times New Roman" w:hAnsi="Times New Roman" w:cs="Times New Roman"/>
          <w:sz w:val="28"/>
          <w:szCs w:val="28"/>
          <w:lang w:eastAsia="ru-RU"/>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14</w:t>
      </w:r>
      <w:r w:rsidRPr="003113F4">
        <w:rPr>
          <w:rFonts w:ascii="Times New Roman" w:eastAsia="Times New Roman" w:hAnsi="Times New Roman" w:cs="Times New Roman"/>
          <w:sz w:val="28"/>
          <w:szCs w:val="28"/>
          <w:lang w:eastAsia="ru-RU"/>
        </w:rPr>
        <w:t xml:space="preserve">. Для каждого земельного участка или объекта капитального строительства, расположенного на территории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разрешенным считается такое использование, которое соответствует:</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градостроительным регламентам;</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15.</w:t>
      </w:r>
      <w:r w:rsidRPr="003113F4">
        <w:rPr>
          <w:rFonts w:ascii="Times New Roman" w:eastAsia="Times New Roman" w:hAnsi="Times New Roman" w:cs="Times New Roman"/>
          <w:sz w:val="28"/>
          <w:szCs w:val="28"/>
          <w:lang w:eastAsia="ru-RU"/>
        </w:rPr>
        <w:t xml:space="preserve"> Градостроительный регламент в части видов разрешенного </w:t>
      </w:r>
      <w:r w:rsidRPr="003113F4">
        <w:rPr>
          <w:rFonts w:ascii="Times New Roman" w:eastAsia="Times New Roman" w:hAnsi="Times New Roman" w:cs="Times New Roman"/>
          <w:sz w:val="28"/>
          <w:szCs w:val="28"/>
          <w:lang w:eastAsia="ru-RU"/>
        </w:rPr>
        <w:lastRenderedPageBreak/>
        <w:t>использования земельных участков и объектов капитального строительства включает:</w:t>
      </w:r>
    </w:p>
    <w:p w:rsidR="00701FD0" w:rsidRPr="003113F4" w:rsidRDefault="00701FD0" w:rsidP="00701FD0">
      <w:pPr>
        <w:widowControl w:val="0"/>
        <w:autoSpaceDE w:val="0"/>
        <w:spacing w:after="0" w:line="360" w:lineRule="auto"/>
        <w:ind w:firstLine="708"/>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16</w:t>
      </w:r>
      <w:r w:rsidRPr="003113F4">
        <w:rPr>
          <w:rFonts w:ascii="Times New Roman" w:eastAsia="Times New Roman" w:hAnsi="Times New Roman" w:cs="Times New Roman"/>
          <w:sz w:val="28"/>
          <w:szCs w:val="28"/>
          <w:lang w:eastAsia="ru-RU"/>
        </w:rPr>
        <w:t>.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lastRenderedPageBreak/>
        <w:t>17.</w:t>
      </w:r>
      <w:r w:rsidRPr="003113F4">
        <w:rPr>
          <w:rFonts w:ascii="Times New Roman" w:eastAsia="Times New Roman" w:hAnsi="Times New Roman" w:cs="Times New Roman"/>
          <w:sz w:val="28"/>
          <w:szCs w:val="28"/>
          <w:lang w:eastAsia="ru-RU"/>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предельную этажность (высоту) построек  (максимальную или минимальную);</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максимальный процент застройки участка;</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иные параметры.</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w:t>
      </w:r>
      <w:r w:rsidRPr="003113F4">
        <w:rPr>
          <w:rFonts w:ascii="Times New Roman" w:eastAsia="Times New Roman" w:hAnsi="Times New Roman" w:cs="Times New Roman"/>
          <w:bCs/>
          <w:sz w:val="28"/>
          <w:szCs w:val="28"/>
          <w:lang w:eastAsia="ru-RU"/>
        </w:rPr>
        <w:t xml:space="preserve"> 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Количество видов предельных параметров с установлением их значений </w:t>
      </w:r>
      <w:r w:rsidRPr="003113F4">
        <w:rPr>
          <w:rFonts w:ascii="Times New Roman" w:eastAsia="Times New Roman" w:hAnsi="Times New Roman" w:cs="Times New Roman"/>
          <w:sz w:val="28"/>
          <w:szCs w:val="28"/>
          <w:lang w:eastAsia="ru-RU"/>
        </w:rPr>
        <w:lastRenderedPageBreak/>
        <w:t>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18</w:t>
      </w:r>
      <w:r w:rsidRPr="003113F4">
        <w:rPr>
          <w:rFonts w:ascii="Times New Roman" w:eastAsia="Times New Roman" w:hAnsi="Times New Roman" w:cs="Times New Roman"/>
          <w:sz w:val="28"/>
          <w:szCs w:val="28"/>
          <w:lang w:eastAsia="ru-RU"/>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19. </w:t>
      </w:r>
      <w:r w:rsidRPr="003113F4">
        <w:rPr>
          <w:rFonts w:ascii="Times New Roman" w:eastAsia="Times New Roman" w:hAnsi="Times New Roman" w:cs="Times New Roman"/>
          <w:sz w:val="28"/>
          <w:szCs w:val="28"/>
          <w:lang w:eastAsia="ru-RU"/>
        </w:rPr>
        <w:t xml:space="preserve">В градостроительных регламентах в отношении земельных участков и объектов капитального строительства указываются: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20.</w:t>
      </w:r>
      <w:r w:rsidRPr="003113F4">
        <w:rPr>
          <w:rFonts w:ascii="Times New Roman" w:eastAsia="Times New Roman" w:hAnsi="Times New Roman" w:cs="Times New Roman"/>
          <w:sz w:val="28"/>
          <w:szCs w:val="28"/>
          <w:lang w:eastAsia="ru-RU"/>
        </w:rPr>
        <w:t xml:space="preserve"> Разрешенные виды использования земельных участков и объектов капитального строительства могут быть указаны в градостроительном </w:t>
      </w:r>
      <w:r w:rsidRPr="003113F4">
        <w:rPr>
          <w:rFonts w:ascii="Times New Roman" w:eastAsia="Times New Roman" w:hAnsi="Times New Roman" w:cs="Times New Roman"/>
          <w:sz w:val="28"/>
          <w:szCs w:val="28"/>
          <w:lang w:eastAsia="ru-RU"/>
        </w:rPr>
        <w:lastRenderedPageBreak/>
        <w:t xml:space="preserve">регламенте дифференцированно – с учетом допустимости их применения, в различных частях (в том числе, уровнях) здания или участка.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21.</w:t>
      </w:r>
      <w:r w:rsidRPr="003113F4">
        <w:rPr>
          <w:rFonts w:ascii="Times New Roman" w:eastAsia="Times New Roman" w:hAnsi="Times New Roman" w:cs="Times New Roman"/>
          <w:sz w:val="28"/>
          <w:szCs w:val="28"/>
          <w:lang w:eastAsia="ru-RU"/>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22. </w:t>
      </w:r>
      <w:r w:rsidRPr="003113F4">
        <w:rPr>
          <w:rFonts w:ascii="Times New Roman" w:eastAsia="Times New Roman" w:hAnsi="Times New Roman" w:cs="Times New Roman"/>
          <w:sz w:val="28"/>
          <w:szCs w:val="28"/>
          <w:lang w:eastAsia="ru-RU"/>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городской среды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23.</w:t>
      </w:r>
      <w:r w:rsidRPr="003113F4">
        <w:rPr>
          <w:rFonts w:ascii="Times New Roman" w:eastAsia="Times New Roman" w:hAnsi="Times New Roman" w:cs="Times New Roman"/>
          <w:sz w:val="28"/>
          <w:szCs w:val="28"/>
          <w:lang w:eastAsia="ru-RU"/>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3113F4">
        <w:rPr>
          <w:rFonts w:ascii="Times New Roman" w:eastAsia="Times New Roman" w:hAnsi="Times New Roman" w:cs="Times New Roman"/>
          <w:color w:val="000000"/>
          <w:sz w:val="28"/>
          <w:szCs w:val="28"/>
          <w:lang w:eastAsia="ru-RU"/>
        </w:rPr>
        <w:t xml:space="preserve">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color w:val="000000"/>
          <w:sz w:val="28"/>
          <w:szCs w:val="28"/>
          <w:lang w:eastAsia="ru-RU"/>
        </w:rPr>
        <w:t xml:space="preserve"> муниципального района Янаульский район  Республики Башкортостан</w:t>
      </w:r>
      <w:r w:rsidRPr="003113F4">
        <w:rPr>
          <w:rFonts w:ascii="Times New Roman" w:eastAsia="Times New Roman" w:hAnsi="Times New Roman" w:cs="Times New Roman"/>
          <w:sz w:val="28"/>
          <w:szCs w:val="28"/>
          <w:lang w:eastAsia="ru-RU"/>
        </w:rPr>
        <w:t xml:space="preserve">, принятого в соответствии со ст. 39 Градостроительного кодекса РФ.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24.</w:t>
      </w:r>
      <w:r w:rsidRPr="003113F4">
        <w:rPr>
          <w:rFonts w:ascii="Times New Roman" w:eastAsia="Times New Roman" w:hAnsi="Times New Roman" w:cs="Times New Roman"/>
          <w:sz w:val="28"/>
          <w:szCs w:val="28"/>
          <w:lang w:eastAsia="ru-RU"/>
        </w:rPr>
        <w:t xml:space="preserve"> Размещение в границах земельных участков инженерно-технических объектов, сооружений и коммуникаций (электро-, водо-, газоснабжения, канализации,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25. </w:t>
      </w:r>
      <w:r w:rsidRPr="003113F4">
        <w:rPr>
          <w:rFonts w:ascii="Times New Roman" w:eastAsia="Times New Roman" w:hAnsi="Times New Roman" w:cs="Times New Roman"/>
          <w:sz w:val="28"/>
          <w:szCs w:val="28"/>
          <w:lang w:eastAsia="ru-RU"/>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w:t>
      </w:r>
      <w:r w:rsidRPr="003113F4">
        <w:rPr>
          <w:rFonts w:ascii="Times New Roman" w:eastAsia="Times New Roman" w:hAnsi="Times New Roman" w:cs="Times New Roman"/>
          <w:sz w:val="28"/>
          <w:szCs w:val="28"/>
          <w:lang w:eastAsia="ru-RU"/>
        </w:rPr>
        <w:lastRenderedPageBreak/>
        <w:t>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26.</w:t>
      </w:r>
      <w:r w:rsidRPr="003113F4">
        <w:rPr>
          <w:rFonts w:ascii="Times New Roman" w:eastAsia="Times New Roman" w:hAnsi="Times New Roman" w:cs="Times New Roman"/>
          <w:sz w:val="28"/>
          <w:szCs w:val="28"/>
          <w:lang w:eastAsia="ru-RU"/>
        </w:rPr>
        <w:t xml:space="preserve">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27. </w:t>
      </w:r>
      <w:r w:rsidRPr="003113F4">
        <w:rPr>
          <w:rFonts w:ascii="Times New Roman" w:eastAsia="Times New Roman" w:hAnsi="Times New Roman" w:cs="Times New Roman"/>
          <w:sz w:val="28"/>
          <w:szCs w:val="28"/>
          <w:lang w:eastAsia="ru-RU"/>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28.</w:t>
      </w:r>
      <w:r w:rsidRPr="003113F4">
        <w:rPr>
          <w:rFonts w:ascii="Times New Roman" w:eastAsia="Times New Roman" w:hAnsi="Times New Roman" w:cs="Times New Roman"/>
          <w:sz w:val="28"/>
          <w:szCs w:val="28"/>
          <w:lang w:eastAsia="ru-RU"/>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w:t>
      </w:r>
      <w:r w:rsidRPr="003113F4">
        <w:rPr>
          <w:rFonts w:ascii="Times New Roman" w:eastAsia="Times New Roman" w:hAnsi="Times New Roman" w:cs="Times New Roman"/>
          <w:sz w:val="28"/>
          <w:szCs w:val="28"/>
          <w:lang w:eastAsia="ru-RU"/>
        </w:rPr>
        <w:lastRenderedPageBreak/>
        <w:t xml:space="preserve">получения соответствующих заключений от органов государственной власти, в </w:t>
      </w:r>
      <w:r w:rsidRPr="003113F4">
        <w:rPr>
          <w:rFonts w:ascii="Times New Roman" w:eastAsia="Times New Roman" w:hAnsi="Times New Roman" w:cs="Times New Roman"/>
          <w:color w:val="000000"/>
          <w:sz w:val="28"/>
          <w:szCs w:val="28"/>
          <w:lang w:eastAsia="ru-RU"/>
        </w:rPr>
        <w:t xml:space="preserve">ведении которых находится контроль за соблюдением режимов </w:t>
      </w:r>
      <w:r w:rsidRPr="003113F4">
        <w:rPr>
          <w:rFonts w:ascii="Times New Roman" w:eastAsia="Times New Roman" w:hAnsi="Times New Roman" w:cs="Times New Roman"/>
          <w:sz w:val="28"/>
          <w:szCs w:val="28"/>
          <w:lang w:eastAsia="ru-RU"/>
        </w:rPr>
        <w:t xml:space="preserve">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color w:val="000000"/>
          <w:sz w:val="28"/>
          <w:szCs w:val="28"/>
          <w:lang w:eastAsia="ru-RU"/>
        </w:rPr>
        <w:t xml:space="preserve">По мере установления режимов </w:t>
      </w:r>
      <w:r w:rsidRPr="003113F4">
        <w:rPr>
          <w:rFonts w:ascii="Times New Roman" w:eastAsia="Times New Roman" w:hAnsi="Times New Roman" w:cs="Times New Roman"/>
          <w:sz w:val="28"/>
          <w:szCs w:val="28"/>
          <w:lang w:eastAsia="ru-RU"/>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3113F4">
        <w:rPr>
          <w:rFonts w:ascii="Times New Roman" w:eastAsia="Times New Roman" w:hAnsi="Times New Roman" w:cs="Times New Roman"/>
          <w:color w:val="000000"/>
          <w:sz w:val="28"/>
          <w:szCs w:val="28"/>
          <w:lang w:eastAsia="ru-RU"/>
        </w:rPr>
        <w:t xml:space="preserve"> вносятся </w:t>
      </w:r>
      <w:r w:rsidRPr="003113F4">
        <w:rPr>
          <w:rFonts w:ascii="Times New Roman" w:eastAsia="Times New Roman" w:hAnsi="Times New Roman" w:cs="Times New Roman"/>
          <w:sz w:val="28"/>
          <w:szCs w:val="28"/>
          <w:lang w:eastAsia="ru-RU"/>
        </w:rPr>
        <w:t>в градостроительные регламенты</w:t>
      </w:r>
      <w:r w:rsidRPr="003113F4">
        <w:rPr>
          <w:rFonts w:ascii="Times New Roman" w:eastAsia="Times New Roman" w:hAnsi="Times New Roman" w:cs="Times New Roman"/>
          <w:color w:val="000000"/>
          <w:sz w:val="28"/>
          <w:szCs w:val="28"/>
          <w:lang w:eastAsia="ru-RU"/>
        </w:rPr>
        <w:t xml:space="preserve"> как </w:t>
      </w:r>
      <w:r w:rsidRPr="003113F4">
        <w:rPr>
          <w:rFonts w:ascii="Times New Roman" w:eastAsia="Times New Roman" w:hAnsi="Times New Roman" w:cs="Times New Roman"/>
          <w:sz w:val="28"/>
          <w:szCs w:val="28"/>
          <w:lang w:eastAsia="ru-RU"/>
        </w:rPr>
        <w:t>изменения и дополнения</w:t>
      </w:r>
      <w:r w:rsidRPr="003113F4">
        <w:rPr>
          <w:rFonts w:ascii="Times New Roman" w:eastAsia="Times New Roman" w:hAnsi="Times New Roman" w:cs="Times New Roman"/>
          <w:color w:val="000000"/>
          <w:sz w:val="28"/>
          <w:szCs w:val="28"/>
          <w:lang w:eastAsia="ru-RU"/>
        </w:rPr>
        <w:t xml:space="preserve"> в Правила </w:t>
      </w:r>
      <w:r w:rsidRPr="003113F4">
        <w:rPr>
          <w:rFonts w:ascii="Times New Roman" w:eastAsia="Times New Roman" w:hAnsi="Times New Roman" w:cs="Times New Roman"/>
          <w:sz w:val="28"/>
          <w:szCs w:val="28"/>
          <w:lang w:eastAsia="ru-RU"/>
        </w:rPr>
        <w:t xml:space="preserve">в соответствии с главой 6 раздела </w:t>
      </w:r>
      <w:r w:rsidRPr="003113F4">
        <w:rPr>
          <w:rFonts w:ascii="Times New Roman" w:eastAsia="Times New Roman" w:hAnsi="Times New Roman" w:cs="Times New Roman"/>
          <w:sz w:val="28"/>
          <w:szCs w:val="28"/>
          <w:lang w:val="fr-FR" w:eastAsia="ru-RU"/>
        </w:rPr>
        <w:t>I</w:t>
      </w:r>
      <w:r w:rsidRPr="003113F4">
        <w:rPr>
          <w:rFonts w:ascii="Times New Roman" w:eastAsia="Times New Roman" w:hAnsi="Times New Roman" w:cs="Times New Roman"/>
          <w:sz w:val="28"/>
          <w:szCs w:val="28"/>
          <w:lang w:eastAsia="ru-RU"/>
        </w:rPr>
        <w:t xml:space="preserve"> настоящих Правил.</w:t>
      </w:r>
    </w:p>
    <w:p w:rsidR="00701FD0" w:rsidRPr="003113F4" w:rsidRDefault="00701FD0" w:rsidP="00701FD0">
      <w:pPr>
        <w:widowControl w:val="0"/>
        <w:autoSpaceDE w:val="0"/>
        <w:spacing w:after="240" w:line="360" w:lineRule="auto"/>
        <w:ind w:firstLine="709"/>
        <w:jc w:val="both"/>
        <w:rPr>
          <w:rFonts w:ascii="Times New Roman" w:eastAsia="Times New Roman" w:hAnsi="Times New Roman" w:cs="Times New Roman"/>
          <w:color w:val="000000"/>
          <w:sz w:val="28"/>
          <w:szCs w:val="28"/>
          <w:lang w:eastAsia="ru-RU"/>
        </w:rPr>
      </w:pPr>
      <w:r w:rsidRPr="003113F4">
        <w:rPr>
          <w:rFonts w:ascii="Times New Roman" w:eastAsia="Times New Roman" w:hAnsi="Times New Roman" w:cs="Times New Roman"/>
          <w:b/>
          <w:bCs/>
          <w:color w:val="000000"/>
          <w:sz w:val="28"/>
          <w:szCs w:val="28"/>
          <w:lang w:eastAsia="ru-RU"/>
        </w:rPr>
        <w:t>29</w:t>
      </w:r>
      <w:r w:rsidRPr="003113F4">
        <w:rPr>
          <w:rFonts w:ascii="Times New Roman" w:eastAsia="Times New Roman" w:hAnsi="Times New Roman" w:cs="Times New Roman"/>
          <w:color w:val="000000"/>
          <w:sz w:val="28"/>
          <w:szCs w:val="28"/>
          <w:lang w:eastAsia="ru-RU"/>
        </w:rPr>
        <w:t>.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701FD0" w:rsidRPr="003113F4" w:rsidRDefault="00701FD0" w:rsidP="00701FD0">
      <w:pPr>
        <w:widowControl w:val="0"/>
        <w:autoSpaceDE w:val="0"/>
        <w:spacing w:after="240" w:line="360" w:lineRule="auto"/>
        <w:ind w:firstLine="709"/>
        <w:jc w:val="both"/>
        <w:rPr>
          <w:rFonts w:ascii="Times New Roman" w:eastAsia="Times New Roman" w:hAnsi="Times New Roman" w:cs="Times New Roman"/>
          <w:b/>
          <w:bCs/>
          <w:sz w:val="28"/>
          <w:szCs w:val="28"/>
          <w:lang w:eastAsia="ru-RU"/>
        </w:rPr>
      </w:pPr>
      <w:r w:rsidRPr="003113F4">
        <w:rPr>
          <w:rFonts w:ascii="Times New Roman" w:eastAsia="Times New Roman" w:hAnsi="Times New Roman" w:cs="Times New Roman"/>
          <w:b/>
          <w:bCs/>
          <w:caps/>
          <w:sz w:val="28"/>
          <w:szCs w:val="28"/>
          <w:lang w:eastAsia="ru-RU"/>
        </w:rPr>
        <w:t xml:space="preserve">1.4 </w:t>
      </w:r>
      <w:r w:rsidRPr="003113F4">
        <w:rPr>
          <w:rFonts w:ascii="Times New Roman" w:eastAsia="Times New Roman" w:hAnsi="Times New Roman" w:cs="Times New Roman"/>
          <w:b/>
          <w:bCs/>
          <w:sz w:val="28"/>
          <w:szCs w:val="28"/>
          <w:lang w:eastAsia="ru-RU"/>
        </w:rPr>
        <w:t>Открытость и доступность информации о  землепользовании и застройке</w:t>
      </w:r>
    </w:p>
    <w:p w:rsidR="00701FD0" w:rsidRPr="003113F4" w:rsidRDefault="00701FD0" w:rsidP="00701FD0">
      <w:pPr>
        <w:widowControl w:val="0"/>
        <w:tabs>
          <w:tab w:val="left" w:pos="660"/>
        </w:tabs>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1. </w:t>
      </w:r>
      <w:r w:rsidRPr="003113F4">
        <w:rPr>
          <w:rFonts w:ascii="Times New Roman" w:eastAsia="Times New Roman" w:hAnsi="Times New Roman" w:cs="Times New Roman"/>
          <w:sz w:val="28"/>
          <w:szCs w:val="28"/>
          <w:lang w:eastAsia="ru-RU"/>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2. </w:t>
      </w:r>
      <w:r w:rsidRPr="003113F4">
        <w:rPr>
          <w:rFonts w:ascii="Times New Roman" w:eastAsia="Times New Roman" w:hAnsi="Times New Roman" w:cs="Times New Roman"/>
          <w:sz w:val="28"/>
          <w:szCs w:val="28"/>
          <w:lang w:eastAsia="ru-RU"/>
        </w:rPr>
        <w:t xml:space="preserve">Администрация </w:t>
      </w:r>
      <w:r w:rsidRPr="003113F4">
        <w:rPr>
          <w:rFonts w:ascii="Times New Roman" w:eastAsia="Times New Roman" w:hAnsi="Times New Roman" w:cs="Times New Roman"/>
          <w:color w:val="000000"/>
          <w:sz w:val="28"/>
          <w:szCs w:val="28"/>
          <w:lang w:eastAsia="ru-RU"/>
        </w:rPr>
        <w:t>муниципального района Янаульский район  Респу</w:t>
      </w:r>
      <w:r w:rsidRPr="003113F4">
        <w:rPr>
          <w:rFonts w:ascii="Times New Roman" w:eastAsia="Times New Roman" w:hAnsi="Times New Roman" w:cs="Times New Roman"/>
          <w:sz w:val="28"/>
          <w:szCs w:val="28"/>
          <w:lang w:eastAsia="ru-RU"/>
        </w:rPr>
        <w:t>блики Башкортостан  обеспечивает возможность ознакомления с настоящими Правилами  путем:</w:t>
      </w:r>
    </w:p>
    <w:p w:rsidR="00701FD0" w:rsidRPr="003113F4" w:rsidRDefault="00701FD0" w:rsidP="00701FD0">
      <w:pPr>
        <w:widowControl w:val="0"/>
        <w:tabs>
          <w:tab w:val="left" w:pos="720"/>
        </w:tabs>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публикации настоящих Правил в средствах массовой информации;</w:t>
      </w:r>
    </w:p>
    <w:p w:rsidR="00701FD0" w:rsidRPr="003113F4" w:rsidRDefault="00701FD0" w:rsidP="00701FD0">
      <w:pPr>
        <w:widowControl w:val="0"/>
        <w:tabs>
          <w:tab w:val="left" w:pos="720"/>
        </w:tabs>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помещения настоящих Правил в сети Интернет на официальном сайте;</w:t>
      </w:r>
    </w:p>
    <w:p w:rsidR="00701FD0" w:rsidRPr="003113F4" w:rsidRDefault="00701FD0" w:rsidP="00701FD0">
      <w:pPr>
        <w:widowControl w:val="0"/>
        <w:tabs>
          <w:tab w:val="left" w:pos="1485"/>
        </w:tabs>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 создания  условий для ознакомления с настоящими Правилами в полном комплекте входящих в них текстовых и картографических материалов  в отделе </w:t>
      </w:r>
      <w:r w:rsidRPr="003113F4">
        <w:rPr>
          <w:rFonts w:ascii="Times New Roman" w:eastAsia="Times New Roman" w:hAnsi="Times New Roman" w:cs="Times New Roman"/>
          <w:sz w:val="28"/>
          <w:szCs w:val="28"/>
          <w:lang w:eastAsia="ru-RU"/>
        </w:rPr>
        <w:lastRenderedPageBreak/>
        <w:t xml:space="preserve">архитектуры и градостроительства   администрации </w:t>
      </w:r>
      <w:r w:rsidRPr="003113F4">
        <w:rPr>
          <w:rFonts w:ascii="Times New Roman" w:eastAsia="Times New Roman" w:hAnsi="Times New Roman" w:cs="Times New Roman"/>
          <w:color w:val="000000"/>
          <w:sz w:val="28"/>
          <w:szCs w:val="28"/>
          <w:lang w:eastAsia="ru-RU"/>
        </w:rPr>
        <w:t>муниципального района Янаульский район</w:t>
      </w:r>
      <w:r w:rsidRPr="003113F4">
        <w:rPr>
          <w:rFonts w:ascii="Times New Roman" w:eastAsia="Times New Roman" w:hAnsi="Times New Roman" w:cs="Times New Roman"/>
          <w:sz w:val="28"/>
          <w:szCs w:val="28"/>
          <w:lang w:eastAsia="ru-RU"/>
        </w:rPr>
        <w:t xml:space="preserve">  Республики Башкортостан, иных органах и организациях, причастных к регулированию землепользования и застройки в сельском поселении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w:t>
      </w:r>
    </w:p>
    <w:p w:rsidR="00701FD0" w:rsidRPr="003113F4" w:rsidRDefault="00701FD0" w:rsidP="00701FD0">
      <w:pPr>
        <w:widowControl w:val="0"/>
        <w:tabs>
          <w:tab w:val="left" w:pos="1485"/>
        </w:tabs>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Стоимость указанных услуг не может превышать стоимость затрат на изготовление копий соответствующих материалов.</w:t>
      </w:r>
    </w:p>
    <w:p w:rsidR="00701FD0" w:rsidRPr="003113F4" w:rsidRDefault="00701FD0" w:rsidP="00701FD0">
      <w:pPr>
        <w:widowControl w:val="0"/>
        <w:tabs>
          <w:tab w:val="left" w:pos="1125"/>
        </w:tabs>
        <w:autoSpaceDE w:val="0"/>
        <w:spacing w:after="24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3. </w:t>
      </w:r>
      <w:r w:rsidRPr="003113F4">
        <w:rPr>
          <w:rFonts w:ascii="Times New Roman" w:eastAsia="Times New Roman" w:hAnsi="Times New Roman" w:cs="Times New Roman"/>
          <w:sz w:val="28"/>
          <w:szCs w:val="28"/>
          <w:lang w:eastAsia="ru-RU"/>
        </w:rPr>
        <w:t>Граждане имеют право участвовать в принятии решений по вопросам застройки и землепользования в соответствии с законодательством.</w:t>
      </w:r>
    </w:p>
    <w:p w:rsidR="00701FD0" w:rsidRPr="003113F4" w:rsidRDefault="00701FD0" w:rsidP="00701FD0">
      <w:pPr>
        <w:widowControl w:val="0"/>
        <w:autoSpaceDE w:val="0"/>
        <w:spacing w:after="240" w:line="360" w:lineRule="auto"/>
        <w:ind w:firstLine="709"/>
        <w:jc w:val="both"/>
        <w:rPr>
          <w:rFonts w:ascii="Times New Roman" w:eastAsia="Times New Roman" w:hAnsi="Times New Roman" w:cs="Times New Roman"/>
          <w:b/>
          <w:bCs/>
          <w:sz w:val="28"/>
          <w:szCs w:val="28"/>
          <w:lang w:eastAsia="ru-RU"/>
        </w:rPr>
      </w:pPr>
      <w:r w:rsidRPr="003113F4">
        <w:rPr>
          <w:rFonts w:ascii="Times New Roman" w:eastAsia="Times New Roman" w:hAnsi="Times New Roman" w:cs="Times New Roman"/>
          <w:b/>
          <w:bCs/>
          <w:sz w:val="28"/>
          <w:szCs w:val="28"/>
          <w:lang w:eastAsia="ru-RU"/>
        </w:rPr>
        <w:t xml:space="preserve">1.5  Градостроительное зонирование сельского поселения Шудекский     сельсовет муниципального района Янаульский район Республики Башкортостан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1.</w:t>
      </w:r>
      <w:r w:rsidRPr="003113F4">
        <w:rPr>
          <w:rFonts w:ascii="Times New Roman" w:eastAsia="Times New Roman" w:hAnsi="Times New Roman" w:cs="Times New Roman"/>
          <w:sz w:val="28"/>
          <w:szCs w:val="28"/>
          <w:lang w:eastAsia="ru-RU"/>
        </w:rPr>
        <w:t xml:space="preserve"> В соответствии с градостроительным зонированием на территории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РБ  установлены территориальные зоны и зоны с особыми условиями использования территории.</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2.</w:t>
      </w:r>
      <w:r w:rsidRPr="003113F4">
        <w:rPr>
          <w:rFonts w:ascii="Times New Roman" w:eastAsia="Times New Roman" w:hAnsi="Times New Roman" w:cs="Times New Roman"/>
          <w:sz w:val="28"/>
          <w:szCs w:val="28"/>
          <w:lang w:eastAsia="ru-RU"/>
        </w:rPr>
        <w:t xml:space="preserve"> Границы  территориальных зон и зон с особыми условиями использования территории отображены в графическом  виде.</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3. </w:t>
      </w:r>
      <w:r w:rsidRPr="003113F4">
        <w:rPr>
          <w:rFonts w:ascii="Times New Roman" w:eastAsia="Times New Roman" w:hAnsi="Times New Roman" w:cs="Times New Roman"/>
          <w:sz w:val="28"/>
          <w:szCs w:val="28"/>
          <w:lang w:eastAsia="ru-RU"/>
        </w:rPr>
        <w:t xml:space="preserve">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II;перечень зон  с особыми условиями использования территорий по природно-экологическим и санитарно-гигиеническим требованиям  приведен в главе 16 раздела </w:t>
      </w:r>
      <w:r w:rsidRPr="003113F4">
        <w:rPr>
          <w:rFonts w:ascii="Times New Roman" w:eastAsia="Times New Roman" w:hAnsi="Times New Roman" w:cs="Times New Roman"/>
          <w:sz w:val="28"/>
          <w:szCs w:val="28"/>
          <w:lang w:val="en-US" w:eastAsia="ru-RU"/>
        </w:rPr>
        <w:t>II</w:t>
      </w:r>
      <w:r w:rsidRPr="003113F4">
        <w:rPr>
          <w:rFonts w:ascii="Times New Roman" w:eastAsia="Times New Roman" w:hAnsi="Times New Roman" w:cs="Times New Roman"/>
          <w:sz w:val="28"/>
          <w:szCs w:val="28"/>
          <w:lang w:eastAsia="ru-RU"/>
        </w:rPr>
        <w:t xml:space="preserve"> Правил;  перечень  зон с особыми условиями использования </w:t>
      </w:r>
      <w:r w:rsidRPr="003113F4">
        <w:rPr>
          <w:rFonts w:ascii="Times New Roman" w:eastAsia="Times New Roman" w:hAnsi="Times New Roman" w:cs="Times New Roman"/>
          <w:sz w:val="28"/>
          <w:szCs w:val="28"/>
          <w:lang w:eastAsia="ru-RU"/>
        </w:rPr>
        <w:lastRenderedPageBreak/>
        <w:t xml:space="preserve">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3113F4">
        <w:rPr>
          <w:rFonts w:ascii="Times New Roman" w:eastAsia="Times New Roman" w:hAnsi="Times New Roman" w:cs="Times New Roman"/>
          <w:sz w:val="28"/>
          <w:szCs w:val="28"/>
          <w:lang w:val="en-US" w:eastAsia="ru-RU"/>
        </w:rPr>
        <w:t>II</w:t>
      </w:r>
      <w:r w:rsidRPr="003113F4">
        <w:rPr>
          <w:rFonts w:ascii="Times New Roman" w:eastAsia="Times New Roman" w:hAnsi="Times New Roman" w:cs="Times New Roman"/>
          <w:sz w:val="28"/>
          <w:szCs w:val="28"/>
          <w:lang w:eastAsia="ru-RU"/>
        </w:rPr>
        <w:t xml:space="preserve"> Правил.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4.</w:t>
      </w:r>
      <w:r w:rsidRPr="003113F4">
        <w:rPr>
          <w:rFonts w:ascii="Times New Roman" w:eastAsia="Times New Roman" w:hAnsi="Times New Roman" w:cs="Times New Roman"/>
          <w:sz w:val="28"/>
          <w:szCs w:val="28"/>
          <w:lang w:eastAsia="ru-RU"/>
        </w:rPr>
        <w:t xml:space="preserve">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Карта градостроительного зонирования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включает в себя:</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 карту градостроительного зонирования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в части границ территориальных зон;</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карты градостроительного зонирования сельского поселения</w:t>
      </w:r>
      <w:r w:rsidRPr="003113F4">
        <w:rPr>
          <w:rFonts w:ascii="Times New Roman" w:eastAsia="Times New Roman" w:hAnsi="Times New Roman" w:cs="Times New Roman"/>
          <w:bCs/>
          <w:sz w:val="28"/>
          <w:szCs w:val="28"/>
          <w:lang w:eastAsia="ru-RU"/>
        </w:rPr>
        <w:t xml:space="preserve"> Шудекский     сельсовет</w:t>
      </w:r>
      <w:r w:rsidRPr="003113F4">
        <w:rPr>
          <w:rFonts w:ascii="Times New Roman" w:eastAsia="Times New Roman" w:hAnsi="Times New Roman" w:cs="Times New Roman"/>
          <w:sz w:val="28"/>
          <w:szCs w:val="28"/>
          <w:lang w:eastAsia="ru-RU"/>
        </w:rPr>
        <w:t xml:space="preserve"> муниципального района </w:t>
      </w:r>
      <w:r w:rsidRPr="003113F4">
        <w:rPr>
          <w:rFonts w:ascii="Times New Roman" w:eastAsia="Times New Roman" w:hAnsi="Times New Roman" w:cs="Times New Roman"/>
          <w:bCs/>
          <w:sz w:val="28"/>
          <w:szCs w:val="28"/>
          <w:lang w:eastAsia="ru-RU"/>
        </w:rPr>
        <w:t>Янаульский район Республики Башкортостан в</w:t>
      </w:r>
      <w:r w:rsidRPr="003113F4">
        <w:rPr>
          <w:rFonts w:ascii="Times New Roman" w:eastAsia="Times New Roman" w:hAnsi="Times New Roman" w:cs="Times New Roman"/>
          <w:sz w:val="28"/>
          <w:szCs w:val="28"/>
          <w:lang w:eastAsia="ru-RU"/>
        </w:rPr>
        <w:t xml:space="preserve"> части границ  зон с особыми условиями использования территорий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по санитарно-гигиеническим и природно-экологическим требованиям;</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карту градостроительного зонирования сельского поселения</w:t>
      </w:r>
      <w:r w:rsidRPr="003113F4">
        <w:rPr>
          <w:rFonts w:ascii="Times New Roman" w:eastAsia="Times New Roman" w:hAnsi="Times New Roman" w:cs="Times New Roman"/>
          <w:bCs/>
          <w:sz w:val="28"/>
          <w:szCs w:val="28"/>
          <w:lang w:eastAsia="ru-RU"/>
        </w:rPr>
        <w:t xml:space="preserve"> 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в части границ охраны объектов  культурного наследия  и границ зон особого регулирования  градостроительной деятельности;</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На карте отображаются границы территориальных зон, кодовые обозначения территориальных зон и порядковый номер подзоны. </w:t>
      </w:r>
    </w:p>
    <w:p w:rsidR="00701FD0" w:rsidRPr="003113F4" w:rsidRDefault="00701FD0" w:rsidP="00701FD0">
      <w:pPr>
        <w:spacing w:after="0" w:line="360" w:lineRule="auto"/>
        <w:ind w:firstLine="709"/>
        <w:jc w:val="both"/>
        <w:rPr>
          <w:rFonts w:ascii="Times New Roman" w:eastAsia="Times New Roman" w:hAnsi="Times New Roman" w:cs="Times New Roman"/>
          <w:color w:val="000000"/>
          <w:sz w:val="28"/>
          <w:szCs w:val="28"/>
          <w:lang w:eastAsia="ru-RU"/>
        </w:rPr>
      </w:pPr>
      <w:r w:rsidRPr="003113F4">
        <w:rPr>
          <w:rFonts w:ascii="Times New Roman" w:eastAsia="Times New Roman" w:hAnsi="Times New Roman" w:cs="Times New Roman"/>
          <w:b/>
          <w:bCs/>
          <w:sz w:val="28"/>
          <w:szCs w:val="28"/>
          <w:lang w:eastAsia="ru-RU"/>
        </w:rPr>
        <w:t>5.</w:t>
      </w:r>
      <w:r w:rsidRPr="003113F4">
        <w:rPr>
          <w:rFonts w:ascii="Times New Roman" w:eastAsia="Times New Roman" w:hAnsi="Times New Roman" w:cs="Times New Roman"/>
          <w:sz w:val="28"/>
          <w:szCs w:val="28"/>
          <w:lang w:eastAsia="ru-RU"/>
        </w:rPr>
        <w:t xml:space="preserve"> Границы территориальных зон на карте градостроительного зонирования установлены </w:t>
      </w:r>
      <w:r w:rsidRPr="003113F4">
        <w:rPr>
          <w:rFonts w:ascii="Times New Roman" w:eastAsia="Times New Roman" w:hAnsi="Times New Roman" w:cs="Times New Roman"/>
          <w:color w:val="000000"/>
          <w:sz w:val="28"/>
          <w:szCs w:val="28"/>
          <w:lang w:eastAsia="ru-RU"/>
        </w:rPr>
        <w:t>по красным линиям, по границам земельных участков, зарегистрированных в государственном земельном кадастре, по естественным границам природных объектов.</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color w:val="000000"/>
          <w:sz w:val="28"/>
          <w:szCs w:val="28"/>
          <w:lang w:eastAsia="ru-RU"/>
        </w:rPr>
        <w:lastRenderedPageBreak/>
        <w:t xml:space="preserve">Местоположение границ территориальных зон, </w:t>
      </w:r>
      <w:r w:rsidRPr="003113F4">
        <w:rPr>
          <w:rFonts w:ascii="Times New Roman" w:eastAsia="Times New Roman" w:hAnsi="Times New Roman" w:cs="Times New Roman"/>
          <w:sz w:val="28"/>
          <w:szCs w:val="28"/>
          <w:lang w:eastAsia="ru-RU"/>
        </w:rPr>
        <w:t xml:space="preserve">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с последующим внесением соответствующих изменений в настоящие Правила.</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6.</w:t>
      </w:r>
      <w:r w:rsidRPr="003113F4">
        <w:rPr>
          <w:rFonts w:ascii="Times New Roman" w:eastAsia="Times New Roman" w:hAnsi="Times New Roman" w:cs="Times New Roman"/>
          <w:sz w:val="28"/>
          <w:szCs w:val="28"/>
          <w:lang w:eastAsia="ru-RU"/>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муниципального района Янаульский район  Республики Башкортостан.</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7.</w:t>
      </w:r>
      <w:r w:rsidRPr="003113F4">
        <w:rPr>
          <w:rFonts w:ascii="Times New Roman" w:eastAsia="Times New Roman" w:hAnsi="Times New Roman" w:cs="Times New Roman"/>
          <w:sz w:val="28"/>
          <w:szCs w:val="28"/>
          <w:lang w:eastAsia="ru-RU"/>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по границам территориальных зон карты градостроительного зонирования;</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-по элементам кадастрового зонирования сельского поселения</w:t>
      </w:r>
      <w:r w:rsidRPr="003113F4">
        <w:rPr>
          <w:rFonts w:ascii="Times New Roman" w:eastAsia="Times New Roman" w:hAnsi="Times New Roman" w:cs="Times New Roman"/>
          <w:bCs/>
          <w:sz w:val="28"/>
          <w:szCs w:val="28"/>
          <w:lang w:eastAsia="ru-RU"/>
        </w:rPr>
        <w:t xml:space="preserve"> 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РБ;</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по нормативным размерам;</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по границам природных элементов.</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8</w:t>
      </w:r>
      <w:r w:rsidRPr="003113F4">
        <w:rPr>
          <w:rFonts w:ascii="Times New Roman" w:eastAsia="Times New Roman" w:hAnsi="Times New Roman" w:cs="Times New Roman"/>
          <w:sz w:val="28"/>
          <w:szCs w:val="28"/>
          <w:lang w:eastAsia="ru-RU"/>
        </w:rPr>
        <w:t>. Границы парков, рекреационно-оздоровительных зон, и особо охраняемых ландшафтов совпадают с границами территориальных зон.</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9.</w:t>
      </w:r>
      <w:r w:rsidRPr="003113F4">
        <w:rPr>
          <w:rFonts w:ascii="Times New Roman" w:eastAsia="Times New Roman" w:hAnsi="Times New Roman" w:cs="Times New Roman"/>
          <w:sz w:val="28"/>
          <w:szCs w:val="28"/>
          <w:lang w:eastAsia="ru-RU"/>
        </w:rPr>
        <w:t xml:space="preserve"> Границы некоторых зон экологических ограничений природного </w:t>
      </w:r>
      <w:r w:rsidRPr="003113F4">
        <w:rPr>
          <w:rFonts w:ascii="Times New Roman" w:eastAsia="Times New Roman" w:hAnsi="Times New Roman" w:cs="Times New Roman"/>
          <w:sz w:val="28"/>
          <w:szCs w:val="28"/>
          <w:lang w:eastAsia="ru-RU"/>
        </w:rPr>
        <w:lastRenderedPageBreak/>
        <w:t xml:space="preserve">комплекса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w:t>
      </w:r>
      <w:r w:rsidRPr="003113F4">
        <w:rPr>
          <w:rFonts w:ascii="Times New Roman" w:eastAsia="Times New Roman" w:hAnsi="Times New Roman" w:cs="Times New Roman"/>
          <w:color w:val="000000"/>
          <w:sz w:val="28"/>
          <w:szCs w:val="28"/>
          <w:lang w:eastAsia="ru-RU"/>
        </w:rPr>
        <w:t xml:space="preserve"> (крутые склоны, овраги)</w:t>
      </w:r>
      <w:r w:rsidRPr="003113F4">
        <w:rPr>
          <w:rFonts w:ascii="Times New Roman" w:eastAsia="Times New Roman" w:hAnsi="Times New Roman" w:cs="Times New Roman"/>
          <w:sz w:val="28"/>
          <w:szCs w:val="28"/>
          <w:lang w:eastAsia="ru-RU"/>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10.</w:t>
      </w:r>
      <w:r w:rsidRPr="003113F4">
        <w:rPr>
          <w:rFonts w:ascii="Times New Roman" w:eastAsia="Times New Roman" w:hAnsi="Times New Roman" w:cs="Times New Roman"/>
          <w:sz w:val="28"/>
          <w:szCs w:val="28"/>
          <w:lang w:eastAsia="ru-RU"/>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11. </w:t>
      </w:r>
      <w:r w:rsidRPr="003113F4">
        <w:rPr>
          <w:rFonts w:ascii="Times New Roman" w:eastAsia="Times New Roman" w:hAnsi="Times New Roman" w:cs="Times New Roman"/>
          <w:sz w:val="28"/>
          <w:szCs w:val="28"/>
          <w:lang w:eastAsia="ru-RU"/>
        </w:rPr>
        <w:t>Границы зон экологических ограничений от динамических техногенных источников установлены посредством метража от магистрали.</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p>
    <w:p w:rsidR="00701FD0" w:rsidRPr="003113F4" w:rsidRDefault="00701FD0" w:rsidP="00701FD0">
      <w:pPr>
        <w:keepNext/>
        <w:widowControl w:val="0"/>
        <w:tabs>
          <w:tab w:val="left" w:pos="0"/>
        </w:tabs>
        <w:autoSpaceDE w:val="0"/>
        <w:spacing w:after="0" w:line="360" w:lineRule="auto"/>
        <w:ind w:firstLine="709"/>
        <w:jc w:val="both"/>
        <w:rPr>
          <w:rFonts w:ascii="Times New Roman" w:eastAsia="Times New Roman" w:hAnsi="Times New Roman" w:cs="Times New Roman"/>
          <w:b/>
          <w:bCs/>
          <w:sz w:val="28"/>
          <w:szCs w:val="28"/>
          <w:lang w:eastAsia="ru-RU"/>
        </w:rPr>
      </w:pPr>
      <w:r w:rsidRPr="003113F4">
        <w:rPr>
          <w:rFonts w:ascii="Times New Roman" w:eastAsia="Times New Roman" w:hAnsi="Times New Roman" w:cs="Times New Roman"/>
          <w:b/>
          <w:bCs/>
          <w:sz w:val="28"/>
          <w:szCs w:val="28"/>
          <w:lang w:eastAsia="ru-RU"/>
        </w:rPr>
        <w:t>1.6 Использование земельных участков и объектов капитального строительства не соответствующих градостроительным регламентам</w:t>
      </w:r>
    </w:p>
    <w:p w:rsidR="00701FD0" w:rsidRPr="003113F4" w:rsidRDefault="00701FD0" w:rsidP="00701FD0">
      <w:pPr>
        <w:keepNext/>
        <w:widowControl w:val="0"/>
        <w:tabs>
          <w:tab w:val="left" w:pos="0"/>
        </w:tabs>
        <w:autoSpaceDE w:val="0"/>
        <w:spacing w:after="0" w:line="360" w:lineRule="auto"/>
        <w:ind w:firstLine="709"/>
        <w:jc w:val="both"/>
        <w:rPr>
          <w:rFonts w:ascii="Times New Roman" w:eastAsia="Times New Roman" w:hAnsi="Times New Roman" w:cs="Times New Roman"/>
          <w:b/>
          <w:bCs/>
          <w:sz w:val="28"/>
          <w:szCs w:val="28"/>
          <w:lang w:eastAsia="ru-RU"/>
        </w:rPr>
      </w:pP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1.</w:t>
      </w:r>
      <w:r w:rsidRPr="003113F4">
        <w:rPr>
          <w:rFonts w:ascii="Times New Roman" w:eastAsia="Times New Roman" w:hAnsi="Times New Roman" w:cs="Times New Roman"/>
          <w:sz w:val="28"/>
          <w:szCs w:val="28"/>
          <w:lang w:eastAsia="ru-RU"/>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раздела II</w:t>
      </w:r>
      <w:r w:rsidRPr="003113F4">
        <w:rPr>
          <w:rFonts w:ascii="Times New Roman" w:eastAsia="Times New Roman" w:hAnsi="Times New Roman" w:cs="Times New Roman"/>
          <w:sz w:val="28"/>
          <w:szCs w:val="28"/>
          <w:lang w:val="en-US" w:eastAsia="ru-RU"/>
        </w:rPr>
        <w:t>I</w:t>
      </w:r>
      <w:r w:rsidRPr="003113F4">
        <w:rPr>
          <w:rFonts w:ascii="Times New Roman" w:eastAsia="Times New Roman" w:hAnsi="Times New Roman" w:cs="Times New Roman"/>
          <w:sz w:val="28"/>
          <w:szCs w:val="28"/>
          <w:lang w:eastAsia="ru-RU"/>
        </w:rPr>
        <w:t xml:space="preserve"> настоящих Правил;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16 и главе 17 раздела </w:t>
      </w:r>
      <w:r w:rsidRPr="003113F4">
        <w:rPr>
          <w:rFonts w:ascii="Times New Roman" w:eastAsia="Times New Roman" w:hAnsi="Times New Roman" w:cs="Times New Roman"/>
          <w:sz w:val="28"/>
          <w:szCs w:val="28"/>
          <w:lang w:val="en-US" w:eastAsia="ru-RU"/>
        </w:rPr>
        <w:t>II</w:t>
      </w:r>
      <w:r w:rsidRPr="003113F4">
        <w:rPr>
          <w:rFonts w:ascii="Times New Roman" w:eastAsia="Times New Roman" w:hAnsi="Times New Roman" w:cs="Times New Roman"/>
          <w:sz w:val="28"/>
          <w:szCs w:val="28"/>
          <w:lang w:eastAsia="ru-RU"/>
        </w:rPr>
        <w:t xml:space="preserve"> настоящих Правил;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в) существующие размеры земельных участков и параметры объектов </w:t>
      </w:r>
      <w:r w:rsidRPr="003113F4">
        <w:rPr>
          <w:rFonts w:ascii="Times New Roman" w:eastAsia="Times New Roman" w:hAnsi="Times New Roman" w:cs="Times New Roman"/>
          <w:sz w:val="28"/>
          <w:szCs w:val="28"/>
          <w:lang w:eastAsia="ru-RU"/>
        </w:rPr>
        <w:lastRenderedPageBreak/>
        <w:t xml:space="preserve">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20 раздела </w:t>
      </w:r>
      <w:r w:rsidRPr="003113F4">
        <w:rPr>
          <w:rFonts w:ascii="Times New Roman" w:eastAsia="Times New Roman" w:hAnsi="Times New Roman" w:cs="Times New Roman"/>
          <w:sz w:val="28"/>
          <w:szCs w:val="28"/>
          <w:lang w:val="en-US" w:eastAsia="ru-RU"/>
        </w:rPr>
        <w:t>II</w:t>
      </w:r>
      <w:r w:rsidRPr="003113F4">
        <w:rPr>
          <w:rFonts w:ascii="Times New Roman" w:eastAsia="Times New Roman" w:hAnsi="Times New Roman" w:cs="Times New Roman"/>
          <w:sz w:val="28"/>
          <w:szCs w:val="28"/>
          <w:lang w:eastAsia="ru-RU"/>
        </w:rPr>
        <w:t xml:space="preserve"> настоящих Правил.</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2.</w:t>
      </w:r>
      <w:r w:rsidRPr="003113F4">
        <w:rPr>
          <w:rFonts w:ascii="Times New Roman" w:eastAsia="Times New Roman" w:hAnsi="Times New Roman" w:cs="Times New Roman"/>
          <w:sz w:val="28"/>
          <w:szCs w:val="28"/>
          <w:lang w:eastAsia="ru-RU"/>
        </w:rPr>
        <w:t xml:space="preserve">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w:t>
      </w:r>
      <w:r w:rsidRPr="003113F4">
        <w:rPr>
          <w:rFonts w:ascii="Times New Roman" w:eastAsia="Times New Roman" w:hAnsi="Times New Roman" w:cs="Times New Roman"/>
          <w:color w:val="000000"/>
          <w:sz w:val="28"/>
          <w:szCs w:val="28"/>
          <w:lang w:eastAsia="ru-RU"/>
        </w:rPr>
        <w:t>сельского поселения</w:t>
      </w:r>
      <w:r w:rsidRPr="003113F4">
        <w:rPr>
          <w:rFonts w:ascii="Times New Roman" w:eastAsia="Times New Roman" w:hAnsi="Times New Roman" w:cs="Times New Roman"/>
          <w:bCs/>
          <w:sz w:val="28"/>
          <w:szCs w:val="28"/>
          <w:lang w:eastAsia="ru-RU"/>
        </w:rPr>
        <w:t xml:space="preserve"> Шудекский     сельсовет</w:t>
      </w:r>
      <w:r w:rsidRPr="003113F4">
        <w:rPr>
          <w:rFonts w:ascii="Times New Roman" w:eastAsia="Times New Roman" w:hAnsi="Times New Roman" w:cs="Times New Roman"/>
          <w:color w:val="000000"/>
          <w:sz w:val="28"/>
          <w:szCs w:val="28"/>
          <w:lang w:eastAsia="ru-RU"/>
        </w:rPr>
        <w:t xml:space="preserve"> муниципального района Янаульский район  Республики Башкортостан</w:t>
      </w:r>
      <w:r w:rsidRPr="003113F4">
        <w:rPr>
          <w:rFonts w:ascii="Times New Roman" w:eastAsia="Times New Roman" w:hAnsi="Times New Roman" w:cs="Times New Roman"/>
          <w:sz w:val="28"/>
          <w:szCs w:val="28"/>
          <w:lang w:eastAsia="ru-RU"/>
        </w:rPr>
        <w:t xml:space="preserve"> может быть придан статус несоответствующих требованиям градостроительного регламента.</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3.</w:t>
      </w:r>
      <w:r w:rsidRPr="003113F4">
        <w:rPr>
          <w:rFonts w:ascii="Times New Roman" w:eastAsia="Times New Roman" w:hAnsi="Times New Roman" w:cs="Times New Roman"/>
          <w:sz w:val="28"/>
          <w:szCs w:val="28"/>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4. </w:t>
      </w:r>
      <w:r w:rsidRPr="003113F4">
        <w:rPr>
          <w:rFonts w:ascii="Times New Roman" w:eastAsia="Times New Roman" w:hAnsi="Times New Roman" w:cs="Times New Roman"/>
          <w:sz w:val="28"/>
          <w:szCs w:val="28"/>
          <w:lang w:eastAsia="ru-RU"/>
        </w:rPr>
        <w:t xml:space="preserve">В случае если использование указанных в подпункте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701FD0" w:rsidRPr="003113F4" w:rsidRDefault="00701FD0" w:rsidP="00701FD0">
      <w:pPr>
        <w:widowControl w:val="0"/>
        <w:autoSpaceDE w:val="0"/>
        <w:spacing w:before="240" w:after="0" w:line="360" w:lineRule="auto"/>
        <w:ind w:firstLine="709"/>
        <w:jc w:val="both"/>
        <w:rPr>
          <w:rFonts w:ascii="Times New Roman" w:eastAsia="Times New Roman" w:hAnsi="Times New Roman" w:cs="Times New Roman"/>
          <w:b/>
          <w:bCs/>
          <w:sz w:val="28"/>
          <w:szCs w:val="28"/>
          <w:lang w:eastAsia="ru-RU"/>
        </w:rPr>
      </w:pPr>
      <w:r w:rsidRPr="003113F4">
        <w:rPr>
          <w:rFonts w:ascii="Times New Roman" w:eastAsia="Times New Roman" w:hAnsi="Times New Roman" w:cs="Times New Roman"/>
          <w:b/>
          <w:bCs/>
          <w:sz w:val="28"/>
          <w:szCs w:val="28"/>
          <w:lang w:eastAsia="ru-RU"/>
        </w:rPr>
        <w:t xml:space="preserve">1.7 Режим использования и застройки земельных участков на территории сельского поселения Шудекский     сельсовет муниципального района Янаульский район Республики Башкортостан, на которые </w:t>
      </w:r>
      <w:r w:rsidRPr="003113F4">
        <w:rPr>
          <w:rFonts w:ascii="Times New Roman" w:eastAsia="Times New Roman" w:hAnsi="Times New Roman" w:cs="Times New Roman"/>
          <w:b/>
          <w:bCs/>
          <w:sz w:val="28"/>
          <w:szCs w:val="28"/>
          <w:lang w:eastAsia="ru-RU"/>
        </w:rPr>
        <w:lastRenderedPageBreak/>
        <w:t>действие градостроительного регламента не распространяется и для которых градостроительные регламенты не устанавливаются</w:t>
      </w:r>
    </w:p>
    <w:p w:rsidR="00701FD0" w:rsidRPr="003113F4" w:rsidRDefault="00701FD0" w:rsidP="00701FD0">
      <w:pPr>
        <w:widowControl w:val="0"/>
        <w:autoSpaceDE w:val="0"/>
        <w:spacing w:before="240"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1. З</w:t>
      </w:r>
      <w:r w:rsidRPr="003113F4">
        <w:rPr>
          <w:rFonts w:ascii="Times New Roman" w:eastAsia="Times New Roman" w:hAnsi="Times New Roman" w:cs="Times New Roman"/>
          <w:sz w:val="28"/>
          <w:szCs w:val="28"/>
          <w:lang w:eastAsia="ru-RU"/>
        </w:rPr>
        <w:t xml:space="preserve">емельные участки на территории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в границах территорий памятников или ансамблей, которые являются вновь выявленными объектами культурного наследия, в соответствии с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 указанных объектов;</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в границах территорий общего пользования;</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занятые линейными объектами.</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2.</w:t>
      </w:r>
      <w:r w:rsidRPr="003113F4">
        <w:rPr>
          <w:rFonts w:ascii="Times New Roman" w:eastAsia="Times New Roman" w:hAnsi="Times New Roman" w:cs="Times New Roman"/>
          <w:sz w:val="28"/>
          <w:szCs w:val="28"/>
          <w:lang w:eastAsia="ru-RU"/>
        </w:rPr>
        <w:t>Режим использования земельных участков на территории сельского поселения</w:t>
      </w:r>
      <w:r w:rsidRPr="003113F4">
        <w:rPr>
          <w:rFonts w:ascii="Times New Roman" w:eastAsia="Times New Roman" w:hAnsi="Times New Roman" w:cs="Times New Roman"/>
          <w:bCs/>
          <w:sz w:val="28"/>
          <w:szCs w:val="28"/>
          <w:lang w:eastAsia="ru-RU"/>
        </w:rPr>
        <w:t xml:space="preserve"> 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3. </w:t>
      </w:r>
      <w:r w:rsidRPr="003113F4">
        <w:rPr>
          <w:rFonts w:ascii="Times New Roman" w:eastAsia="Times New Roman" w:hAnsi="Times New Roman" w:cs="Times New Roman"/>
          <w:sz w:val="28"/>
          <w:szCs w:val="28"/>
          <w:lang w:eastAsia="ru-RU"/>
        </w:rPr>
        <w:t xml:space="preserve">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w:t>
      </w:r>
      <w:r w:rsidRPr="003113F4">
        <w:rPr>
          <w:rFonts w:ascii="Times New Roman" w:eastAsia="Times New Roman" w:hAnsi="Times New Roman" w:cs="Times New Roman"/>
          <w:color w:val="000000"/>
          <w:sz w:val="28"/>
          <w:szCs w:val="28"/>
          <w:lang w:eastAsia="ru-RU"/>
        </w:rPr>
        <w:t>муниципального района Янаульский район  Республики Башкортостан</w:t>
      </w:r>
      <w:r w:rsidRPr="003113F4">
        <w:rPr>
          <w:rFonts w:ascii="Times New Roman" w:eastAsia="Times New Roman" w:hAnsi="Times New Roman" w:cs="Times New Roman"/>
          <w:sz w:val="28"/>
          <w:szCs w:val="28"/>
          <w:lang w:eastAsia="ru-RU"/>
        </w:rPr>
        <w:t xml:space="preserve"> может допускаться размещение объектов транспортной инфраструктуры (площадок для отстоя и кольцевания общественного транспорта, разворотных площадок, </w:t>
      </w:r>
      <w:r w:rsidRPr="003113F4">
        <w:rPr>
          <w:rFonts w:ascii="Times New Roman" w:eastAsia="Times New Roman" w:hAnsi="Times New Roman" w:cs="Times New Roman"/>
          <w:sz w:val="28"/>
          <w:szCs w:val="28"/>
          <w:lang w:eastAsia="ru-RU"/>
        </w:rPr>
        <w:lastRenderedPageBreak/>
        <w:t>площадок для размещения диспетчерских пунктов и т.п.) и попутного обслуживания населения.</w:t>
      </w:r>
    </w:p>
    <w:p w:rsidR="00701FD0" w:rsidRPr="003113F4" w:rsidRDefault="00701FD0" w:rsidP="00701FD0">
      <w:pPr>
        <w:widowControl w:val="0"/>
        <w:autoSpaceDE w:val="0"/>
        <w:spacing w:before="240" w:after="0" w:line="360" w:lineRule="auto"/>
        <w:ind w:firstLine="709"/>
        <w:jc w:val="both"/>
        <w:rPr>
          <w:rFonts w:ascii="Times New Roman" w:eastAsia="Times New Roman" w:hAnsi="Times New Roman" w:cs="Times New Roman"/>
          <w:b/>
          <w:bCs/>
          <w:sz w:val="28"/>
          <w:szCs w:val="28"/>
          <w:lang w:eastAsia="ru-RU"/>
        </w:rPr>
      </w:pPr>
      <w:r w:rsidRPr="003113F4">
        <w:rPr>
          <w:rFonts w:ascii="Times New Roman" w:eastAsia="Times New Roman" w:hAnsi="Times New Roman" w:cs="Times New Roman"/>
          <w:b/>
          <w:bCs/>
          <w:sz w:val="28"/>
          <w:szCs w:val="28"/>
          <w:lang w:eastAsia="ru-RU"/>
        </w:rPr>
        <w:t>1.8 Обеспечение доступа застройщиков к системам инженерной, транспортной и социальной инфраструктур общего пользования</w:t>
      </w:r>
    </w:p>
    <w:p w:rsidR="00701FD0" w:rsidRPr="003113F4" w:rsidRDefault="00701FD0" w:rsidP="00701FD0">
      <w:pPr>
        <w:widowControl w:val="0"/>
        <w:autoSpaceDE w:val="0"/>
        <w:spacing w:before="240"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1. </w:t>
      </w:r>
      <w:r w:rsidRPr="003113F4">
        <w:rPr>
          <w:rFonts w:ascii="Times New Roman" w:eastAsia="Times New Roman" w:hAnsi="Times New Roman" w:cs="Times New Roman"/>
          <w:sz w:val="28"/>
          <w:szCs w:val="28"/>
          <w:lang w:eastAsia="ru-RU"/>
        </w:rPr>
        <w:t xml:space="preserve">Условием доступа застройщиков к находящимся в распоряжении Администрации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РБ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w:t>
      </w:r>
      <w:r w:rsidRPr="003113F4">
        <w:rPr>
          <w:rFonts w:ascii="Times New Roman" w:eastAsia="Times New Roman" w:hAnsi="Times New Roman" w:cs="Times New Roman"/>
          <w:color w:val="000000"/>
          <w:sz w:val="28"/>
          <w:szCs w:val="28"/>
          <w:lang w:eastAsia="ru-RU"/>
        </w:rPr>
        <w:t>поселения</w:t>
      </w:r>
      <w:r w:rsidRPr="003113F4">
        <w:rPr>
          <w:rFonts w:ascii="Times New Roman" w:eastAsia="Times New Roman" w:hAnsi="Times New Roman" w:cs="Times New Roman"/>
          <w:bCs/>
          <w:sz w:val="28"/>
          <w:szCs w:val="28"/>
          <w:lang w:eastAsia="ru-RU"/>
        </w:rPr>
        <w:t xml:space="preserve"> Шудекский     сельсовет</w:t>
      </w:r>
      <w:r w:rsidRPr="003113F4">
        <w:rPr>
          <w:rFonts w:ascii="Times New Roman" w:eastAsia="Times New Roman" w:hAnsi="Times New Roman" w:cs="Times New Roman"/>
          <w:color w:val="000000"/>
          <w:sz w:val="28"/>
          <w:szCs w:val="28"/>
          <w:lang w:eastAsia="ru-RU"/>
        </w:rPr>
        <w:t xml:space="preserve"> муниципального района Янаульский район  РБ</w:t>
      </w:r>
      <w:r w:rsidRPr="003113F4">
        <w:rPr>
          <w:rFonts w:ascii="Times New Roman" w:eastAsia="Times New Roman" w:hAnsi="Times New Roman" w:cs="Times New Roman"/>
          <w:sz w:val="28"/>
          <w:szCs w:val="28"/>
          <w:lang w:eastAsia="ru-RU"/>
        </w:rPr>
        <w:t xml:space="preserve">, а до их принятия - временными положениями, утвержденными постановлениями главы </w:t>
      </w:r>
      <w:r w:rsidRPr="003113F4">
        <w:rPr>
          <w:rFonts w:ascii="Times New Roman" w:eastAsia="Times New Roman" w:hAnsi="Times New Roman" w:cs="Times New Roman"/>
          <w:color w:val="000000"/>
          <w:sz w:val="28"/>
          <w:szCs w:val="28"/>
          <w:lang w:eastAsia="ru-RU"/>
        </w:rPr>
        <w:t>сельского поселения</w:t>
      </w:r>
      <w:r w:rsidRPr="003113F4">
        <w:rPr>
          <w:rFonts w:ascii="Times New Roman" w:eastAsia="Times New Roman" w:hAnsi="Times New Roman" w:cs="Times New Roman"/>
          <w:bCs/>
          <w:sz w:val="28"/>
          <w:szCs w:val="28"/>
          <w:lang w:eastAsia="ru-RU"/>
        </w:rPr>
        <w:t xml:space="preserve"> Шудекский     сельсовет</w:t>
      </w:r>
      <w:r w:rsidRPr="003113F4">
        <w:rPr>
          <w:rFonts w:ascii="Times New Roman" w:eastAsia="Times New Roman" w:hAnsi="Times New Roman" w:cs="Times New Roman"/>
          <w:color w:val="000000"/>
          <w:sz w:val="28"/>
          <w:szCs w:val="28"/>
          <w:lang w:eastAsia="ru-RU"/>
        </w:rPr>
        <w:t xml:space="preserve"> муниципального района Янаульский район  РБ</w:t>
      </w:r>
      <w:r w:rsidRPr="003113F4">
        <w:rPr>
          <w:rFonts w:ascii="Times New Roman" w:eastAsia="Times New Roman" w:hAnsi="Times New Roman" w:cs="Times New Roman"/>
          <w:sz w:val="28"/>
          <w:szCs w:val="28"/>
          <w:lang w:eastAsia="ru-RU"/>
        </w:rPr>
        <w:t xml:space="preserve">  в развитие настоящих Правил, и иными нормативными правовыми актами.</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2.</w:t>
      </w:r>
      <w:r w:rsidRPr="003113F4">
        <w:rPr>
          <w:rFonts w:ascii="Times New Roman" w:eastAsia="Times New Roman" w:hAnsi="Times New Roman" w:cs="Times New Roman"/>
          <w:sz w:val="28"/>
          <w:szCs w:val="28"/>
          <w:lang w:eastAsia="ru-RU"/>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3. </w:t>
      </w:r>
      <w:r w:rsidRPr="003113F4">
        <w:rPr>
          <w:rFonts w:ascii="Times New Roman" w:eastAsia="Times New Roman" w:hAnsi="Times New Roman" w:cs="Times New Roman"/>
          <w:sz w:val="28"/>
          <w:szCs w:val="28"/>
          <w:lang w:eastAsia="ru-RU"/>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w:t>
      </w:r>
      <w:r w:rsidRPr="003113F4">
        <w:rPr>
          <w:rFonts w:ascii="Times New Roman" w:eastAsia="Times New Roman" w:hAnsi="Times New Roman" w:cs="Times New Roman"/>
          <w:color w:val="000000"/>
          <w:sz w:val="28"/>
          <w:szCs w:val="28"/>
          <w:lang w:eastAsia="ru-RU"/>
        </w:rPr>
        <w:t xml:space="preserve">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color w:val="000000"/>
          <w:sz w:val="28"/>
          <w:szCs w:val="28"/>
          <w:lang w:eastAsia="ru-RU"/>
        </w:rPr>
        <w:t xml:space="preserve"> МР Янаульский район  РБ</w:t>
      </w:r>
      <w:r w:rsidRPr="003113F4">
        <w:rPr>
          <w:rFonts w:ascii="Times New Roman" w:eastAsia="Times New Roman" w:hAnsi="Times New Roman" w:cs="Times New Roman"/>
          <w:sz w:val="28"/>
          <w:szCs w:val="28"/>
          <w:lang w:eastAsia="ru-RU"/>
        </w:rPr>
        <w:t xml:space="preserve">  или правообладателей земельных участков либо собственников объектов капитального строительства.</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4.</w:t>
      </w:r>
      <w:r w:rsidRPr="003113F4">
        <w:rPr>
          <w:rFonts w:ascii="Times New Roman" w:eastAsia="Times New Roman" w:hAnsi="Times New Roman" w:cs="Times New Roman"/>
          <w:sz w:val="28"/>
          <w:szCs w:val="28"/>
          <w:lang w:eastAsia="ru-RU"/>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w:t>
      </w:r>
      <w:r w:rsidRPr="003113F4">
        <w:rPr>
          <w:rFonts w:ascii="Times New Roman" w:eastAsia="Times New Roman" w:hAnsi="Times New Roman" w:cs="Times New Roman"/>
          <w:sz w:val="28"/>
          <w:szCs w:val="28"/>
          <w:lang w:eastAsia="ru-RU"/>
        </w:rPr>
        <w:lastRenderedPageBreak/>
        <w:t>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5.</w:t>
      </w:r>
      <w:r w:rsidRPr="003113F4">
        <w:rPr>
          <w:rFonts w:ascii="Times New Roman" w:eastAsia="Times New Roman" w:hAnsi="Times New Roman" w:cs="Times New Roman"/>
          <w:sz w:val="28"/>
          <w:szCs w:val="28"/>
          <w:lang w:eastAsia="ru-RU"/>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6. </w:t>
      </w:r>
      <w:r w:rsidRPr="003113F4">
        <w:rPr>
          <w:rFonts w:ascii="Times New Roman" w:eastAsia="Times New Roman" w:hAnsi="Times New Roman" w:cs="Times New Roman"/>
          <w:sz w:val="28"/>
          <w:szCs w:val="28"/>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7.</w:t>
      </w:r>
      <w:r w:rsidRPr="003113F4">
        <w:rPr>
          <w:rFonts w:ascii="Times New Roman" w:eastAsia="Times New Roman" w:hAnsi="Times New Roman" w:cs="Times New Roman"/>
          <w:sz w:val="28"/>
          <w:szCs w:val="28"/>
          <w:lang w:eastAsia="ru-RU"/>
        </w:rPr>
        <w:t xml:space="preserve">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w:t>
      </w:r>
      <w:r w:rsidRPr="003113F4">
        <w:rPr>
          <w:rFonts w:ascii="Times New Roman" w:eastAsia="Times New Roman" w:hAnsi="Times New Roman" w:cs="Times New Roman"/>
          <w:color w:val="000000"/>
          <w:sz w:val="28"/>
          <w:szCs w:val="28"/>
          <w:lang w:eastAsia="ru-RU"/>
        </w:rPr>
        <w:t>сельского поселения</w:t>
      </w:r>
      <w:r w:rsidRPr="003113F4">
        <w:rPr>
          <w:rFonts w:ascii="Times New Roman" w:eastAsia="Times New Roman" w:hAnsi="Times New Roman" w:cs="Times New Roman"/>
          <w:bCs/>
          <w:sz w:val="28"/>
          <w:szCs w:val="28"/>
          <w:lang w:eastAsia="ru-RU"/>
        </w:rPr>
        <w:t xml:space="preserve"> Шудекский     сельсовет</w:t>
      </w:r>
      <w:r w:rsidRPr="003113F4">
        <w:rPr>
          <w:rFonts w:ascii="Times New Roman" w:eastAsia="Times New Roman" w:hAnsi="Times New Roman" w:cs="Times New Roman"/>
          <w:color w:val="000000"/>
          <w:sz w:val="28"/>
          <w:szCs w:val="28"/>
          <w:lang w:eastAsia="ru-RU"/>
        </w:rPr>
        <w:t xml:space="preserve"> муниципального района Янаульский район  РБ</w:t>
      </w:r>
      <w:r w:rsidRPr="003113F4">
        <w:rPr>
          <w:rFonts w:ascii="Times New Roman" w:eastAsia="Times New Roman" w:hAnsi="Times New Roman" w:cs="Times New Roman"/>
          <w:sz w:val="28"/>
          <w:szCs w:val="28"/>
          <w:lang w:eastAsia="ru-RU"/>
        </w:rPr>
        <w:t xml:space="preserve"> или третьих лиц, так и за счет создания физическими или юридическими лицами объектов этих систем в пределах прав этих лиц.</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p>
    <w:p w:rsidR="00701FD0" w:rsidRPr="003113F4" w:rsidRDefault="00701FD0" w:rsidP="00701FD0">
      <w:pPr>
        <w:autoSpaceDE w:val="0"/>
        <w:spacing w:after="240" w:line="360" w:lineRule="auto"/>
        <w:ind w:firstLine="709"/>
        <w:jc w:val="both"/>
        <w:rPr>
          <w:rFonts w:ascii="Times New Roman" w:eastAsia="Arial CYR" w:hAnsi="Times New Roman" w:cs="Times New Roman"/>
          <w:b/>
          <w:bCs/>
          <w:sz w:val="28"/>
          <w:szCs w:val="28"/>
          <w:lang w:eastAsia="ru-RU"/>
        </w:rPr>
      </w:pPr>
      <w:r w:rsidRPr="003113F4">
        <w:rPr>
          <w:rFonts w:ascii="Times New Roman" w:eastAsia="Arial CYR" w:hAnsi="Times New Roman" w:cs="Times New Roman"/>
          <w:b/>
          <w:bCs/>
          <w:sz w:val="28"/>
          <w:szCs w:val="28"/>
          <w:lang w:eastAsia="ru-RU"/>
        </w:rPr>
        <w:t xml:space="preserve">Глава 2. Положение о регулировании землепользования и застройки территории сельского поселения </w:t>
      </w:r>
      <w:r w:rsidRPr="003113F4">
        <w:rPr>
          <w:rFonts w:ascii="Times New Roman" w:eastAsia="Times New Roman" w:hAnsi="Times New Roman" w:cs="Times New Roman"/>
          <w:b/>
          <w:bCs/>
          <w:sz w:val="28"/>
          <w:szCs w:val="28"/>
          <w:lang w:eastAsia="ru-RU"/>
        </w:rPr>
        <w:t>Шудекский     сельсовет</w:t>
      </w:r>
      <w:r w:rsidRPr="003113F4">
        <w:rPr>
          <w:rFonts w:ascii="Times New Roman" w:eastAsia="Arial CYR" w:hAnsi="Times New Roman" w:cs="Times New Roman"/>
          <w:b/>
          <w:bCs/>
          <w:sz w:val="28"/>
          <w:szCs w:val="28"/>
          <w:lang w:eastAsia="ru-RU"/>
        </w:rPr>
        <w:t xml:space="preserve"> муниципального района Янаульский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701FD0" w:rsidRPr="003113F4" w:rsidRDefault="00701FD0" w:rsidP="00701FD0">
      <w:pPr>
        <w:autoSpaceDE w:val="0"/>
        <w:spacing w:after="0" w:line="360" w:lineRule="auto"/>
        <w:ind w:firstLine="709"/>
        <w:jc w:val="both"/>
        <w:rPr>
          <w:rFonts w:ascii="Times New Roman" w:eastAsia="Arial CYR" w:hAnsi="Times New Roman" w:cs="Times New Roman"/>
          <w:b/>
          <w:bCs/>
          <w:sz w:val="28"/>
          <w:szCs w:val="28"/>
          <w:lang w:eastAsia="ru-RU"/>
        </w:rPr>
      </w:pPr>
      <w:r w:rsidRPr="003113F4">
        <w:rPr>
          <w:rFonts w:ascii="Times New Roman" w:eastAsia="Arial CYR" w:hAnsi="Times New Roman" w:cs="Times New Roman"/>
          <w:b/>
          <w:bCs/>
          <w:sz w:val="28"/>
          <w:szCs w:val="28"/>
          <w:lang w:eastAsia="ru-RU"/>
        </w:rPr>
        <w:lastRenderedPageBreak/>
        <w:t xml:space="preserve">2.1. Органы местного самоуправления сельского поселения </w:t>
      </w:r>
      <w:r w:rsidRPr="003113F4">
        <w:rPr>
          <w:rFonts w:ascii="Times New Roman" w:eastAsia="Times New Roman" w:hAnsi="Times New Roman" w:cs="Times New Roman"/>
          <w:b/>
          <w:bCs/>
          <w:sz w:val="28"/>
          <w:szCs w:val="28"/>
          <w:lang w:eastAsia="ru-RU"/>
        </w:rPr>
        <w:t>Шудекский     сельсовет</w:t>
      </w:r>
      <w:r w:rsidRPr="003113F4">
        <w:rPr>
          <w:rFonts w:ascii="Times New Roman" w:eastAsia="Arial CYR" w:hAnsi="Times New Roman" w:cs="Times New Roman"/>
          <w:b/>
          <w:bCs/>
          <w:sz w:val="28"/>
          <w:szCs w:val="28"/>
          <w:lang w:eastAsia="ru-RU"/>
        </w:rPr>
        <w:t xml:space="preserve"> муниципального района </w:t>
      </w:r>
      <w:r w:rsidRPr="003113F4">
        <w:rPr>
          <w:rFonts w:ascii="Times New Roman" w:eastAsia="Times New Roman" w:hAnsi="Times New Roman" w:cs="Times New Roman"/>
          <w:b/>
          <w:bCs/>
          <w:sz w:val="28"/>
          <w:szCs w:val="28"/>
          <w:lang w:eastAsia="ru-RU"/>
        </w:rPr>
        <w:t>Янаульский</w:t>
      </w:r>
      <w:r w:rsidRPr="003113F4">
        <w:rPr>
          <w:rFonts w:ascii="Times New Roman" w:eastAsia="Times New Roman" w:hAnsi="Times New Roman" w:cs="Times New Roman"/>
          <w:bCs/>
          <w:sz w:val="28"/>
          <w:szCs w:val="28"/>
          <w:lang w:eastAsia="ru-RU"/>
        </w:rPr>
        <w:t xml:space="preserve"> </w:t>
      </w:r>
      <w:r w:rsidRPr="003113F4">
        <w:rPr>
          <w:rFonts w:ascii="Times New Roman" w:eastAsia="Arial CYR" w:hAnsi="Times New Roman" w:cs="Times New Roman"/>
          <w:b/>
          <w:bCs/>
          <w:sz w:val="28"/>
          <w:szCs w:val="28"/>
          <w:lang w:eastAsia="ru-RU"/>
        </w:rPr>
        <w:t>район Республики Башкортостан</w:t>
      </w:r>
    </w:p>
    <w:p w:rsidR="00701FD0" w:rsidRPr="003113F4" w:rsidRDefault="00701FD0" w:rsidP="00701FD0">
      <w:pPr>
        <w:autoSpaceDE w:val="0"/>
        <w:spacing w:before="240"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1.</w:t>
      </w:r>
      <w:r w:rsidRPr="003113F4">
        <w:rPr>
          <w:rFonts w:ascii="Times New Roman" w:eastAsia="Arial CYR" w:hAnsi="Times New Roman" w:cs="Times New Roman"/>
          <w:sz w:val="28"/>
          <w:szCs w:val="28"/>
          <w:lang w:eastAsia="ru-RU"/>
        </w:rPr>
        <w:t xml:space="preserve">Органом местного самоуправления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осуществляющим деятельность по регулированию землепользования и застройки в части подготовки и применения Правил, является Администрация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РБ, которая в соответствии с ч. 4 ст. 15 ФЗ «Об общих принципах организации местного самоуправления в РФ» подписала Соглашение  от 17.12.2009г. о передаче осуществления вышеуказанных полномочий муниципальному району Янаульский район сроком на один год до 31.12.2010г., и на основании Соглашения:</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 -представительным органом местного самоуправления является - Совет муниципального района Янаульский район Республики Башкортостан (далее – Совет МР Янаульский район),</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 -исполнительно-распорядительным органом местного самоуправления - Администрация</w:t>
      </w:r>
      <w:r w:rsidRPr="003113F4">
        <w:rPr>
          <w:rFonts w:ascii="Times New Roman" w:eastAsia="Arial CYR" w:hAnsi="Times New Roman" w:cs="Times New Roman"/>
          <w:color w:val="000000"/>
          <w:sz w:val="28"/>
          <w:szCs w:val="28"/>
          <w:lang w:eastAsia="ru-RU"/>
        </w:rPr>
        <w:t xml:space="preserve"> Муниципального Района Янаульский район</w:t>
      </w:r>
      <w:r w:rsidRPr="003113F4">
        <w:rPr>
          <w:rFonts w:ascii="Times New Roman" w:eastAsia="Arial CYR" w:hAnsi="Times New Roman" w:cs="Times New Roman"/>
          <w:sz w:val="28"/>
          <w:szCs w:val="28"/>
          <w:lang w:eastAsia="ru-RU"/>
        </w:rPr>
        <w:t xml:space="preserve"> Республики Башкортостан (далее - Администрация </w:t>
      </w:r>
      <w:r w:rsidRPr="003113F4">
        <w:rPr>
          <w:rFonts w:ascii="Times New Roman" w:eastAsia="Arial CYR" w:hAnsi="Times New Roman" w:cs="Times New Roman"/>
          <w:color w:val="000000"/>
          <w:sz w:val="28"/>
          <w:szCs w:val="28"/>
          <w:lang w:eastAsia="ru-RU"/>
        </w:rPr>
        <w:t>МР Янаульский район</w:t>
      </w:r>
      <w:r w:rsidRPr="003113F4">
        <w:rPr>
          <w:rFonts w:ascii="Times New Roman" w:eastAsia="Arial CYR" w:hAnsi="Times New Roman" w:cs="Times New Roman"/>
          <w:sz w:val="28"/>
          <w:szCs w:val="28"/>
          <w:lang w:eastAsia="ru-RU"/>
        </w:rPr>
        <w:t>), а также специально уполномоченные отраслевые (функциональные) и территориальные органы Администрации муниципального района Янаульский район Республики Башкортостан.</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2.</w:t>
      </w:r>
      <w:r w:rsidRPr="003113F4">
        <w:rPr>
          <w:rFonts w:ascii="Times New Roman" w:eastAsia="Arial CYR" w:hAnsi="Times New Roman" w:cs="Times New Roman"/>
          <w:sz w:val="28"/>
          <w:szCs w:val="28"/>
          <w:lang w:eastAsia="ru-RU"/>
        </w:rPr>
        <w:t xml:space="preserve"> Совет муниципального района Янаульский район Республики Башкортостан:</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 утверждает Правила землепользования и застройки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и изменения (дополнения) к ним;</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 принимает решения о резервировании и об изъятии земель, в том числе путем выкупа земельных участков в границах  сельского поселения </w:t>
      </w:r>
      <w:r w:rsidRPr="003113F4">
        <w:rPr>
          <w:rFonts w:ascii="Times New Roman" w:eastAsia="Times New Roman" w:hAnsi="Times New Roman" w:cs="Times New Roman"/>
          <w:bCs/>
          <w:sz w:val="28"/>
          <w:szCs w:val="28"/>
          <w:lang w:eastAsia="ru-RU"/>
        </w:rPr>
        <w:t xml:space="preserve">Шудекский     </w:t>
      </w:r>
      <w:r w:rsidRPr="003113F4">
        <w:rPr>
          <w:rFonts w:ascii="Times New Roman" w:eastAsia="Times New Roman" w:hAnsi="Times New Roman" w:cs="Times New Roman"/>
          <w:bCs/>
          <w:sz w:val="28"/>
          <w:szCs w:val="28"/>
          <w:lang w:eastAsia="ru-RU"/>
        </w:rPr>
        <w:lastRenderedPageBreak/>
        <w:t>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для муниципальных нужд;</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w:t>
      </w:r>
      <w:r w:rsidRPr="003113F4">
        <w:rPr>
          <w:rFonts w:ascii="Times New Roman" w:eastAsia="Arial CYR" w:hAnsi="Times New Roman" w:cs="Times New Roman"/>
          <w:color w:val="000000"/>
          <w:sz w:val="28"/>
          <w:szCs w:val="28"/>
          <w:lang w:eastAsia="ru-RU"/>
        </w:rPr>
        <w:t>сельского поселения</w:t>
      </w:r>
      <w:r w:rsidRPr="003113F4">
        <w:rPr>
          <w:rFonts w:ascii="Times New Roman" w:eastAsia="Times New Roman" w:hAnsi="Times New Roman" w:cs="Times New Roman"/>
          <w:bCs/>
          <w:sz w:val="28"/>
          <w:szCs w:val="28"/>
          <w:lang w:eastAsia="ru-RU"/>
        </w:rPr>
        <w:t xml:space="preserve"> Шудекский     сельсовет</w:t>
      </w:r>
      <w:r w:rsidRPr="003113F4">
        <w:rPr>
          <w:rFonts w:ascii="Times New Roman" w:eastAsia="Arial CYR" w:hAnsi="Times New Roman" w:cs="Times New Roman"/>
          <w:color w:val="000000"/>
          <w:sz w:val="28"/>
          <w:szCs w:val="28"/>
          <w:lang w:eastAsia="ru-RU"/>
        </w:rPr>
        <w:t xml:space="preserve"> муниципального района Янаульский район</w:t>
      </w:r>
      <w:r w:rsidRPr="003113F4">
        <w:rPr>
          <w:rFonts w:ascii="Times New Roman" w:eastAsia="Arial CYR" w:hAnsi="Times New Roman" w:cs="Times New Roman"/>
          <w:sz w:val="28"/>
          <w:szCs w:val="28"/>
          <w:lang w:eastAsia="ru-RU"/>
        </w:rPr>
        <w:t xml:space="preserve"> Республики Башкортостан.</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3.</w:t>
      </w:r>
      <w:r w:rsidRPr="003113F4">
        <w:rPr>
          <w:rFonts w:ascii="Times New Roman" w:eastAsia="Arial CYR" w:hAnsi="Times New Roman" w:cs="Times New Roman"/>
          <w:sz w:val="28"/>
          <w:szCs w:val="28"/>
          <w:lang w:eastAsia="ru-RU"/>
        </w:rPr>
        <w:t xml:space="preserve"> Администрация  МР </w:t>
      </w:r>
      <w:r w:rsidRPr="003113F4">
        <w:rPr>
          <w:rFonts w:ascii="Times New Roman" w:eastAsia="Arial CYR" w:hAnsi="Times New Roman" w:cs="Times New Roman"/>
          <w:color w:val="000000"/>
          <w:sz w:val="28"/>
          <w:szCs w:val="28"/>
          <w:lang w:eastAsia="ru-RU"/>
        </w:rPr>
        <w:t>Янаульский район</w:t>
      </w:r>
      <w:r w:rsidRPr="003113F4">
        <w:rPr>
          <w:rFonts w:ascii="Times New Roman" w:eastAsia="Arial CYR" w:hAnsi="Times New Roman" w:cs="Times New Roman"/>
          <w:sz w:val="28"/>
          <w:szCs w:val="28"/>
          <w:lang w:eastAsia="ru-RU"/>
        </w:rPr>
        <w:t xml:space="preserve"> Республики Башкортостан осуществляет свои полномочия по вопросам регулирования землепользования и застройки на территории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w:t>
      </w:r>
      <w:r w:rsidRPr="003113F4">
        <w:rPr>
          <w:rFonts w:ascii="Times New Roman" w:eastAsia="Times New Roman" w:hAnsi="Times New Roman" w:cs="Times New Roman"/>
          <w:bCs/>
          <w:sz w:val="28"/>
          <w:szCs w:val="28"/>
          <w:lang w:eastAsia="ru-RU"/>
        </w:rPr>
        <w:t xml:space="preserve">Шудекский </w:t>
      </w:r>
      <w:r w:rsidRPr="003113F4">
        <w:rPr>
          <w:rFonts w:ascii="Times New Roman" w:eastAsia="Arial CYR" w:hAnsi="Times New Roman" w:cs="Times New Roman"/>
          <w:sz w:val="28"/>
          <w:szCs w:val="28"/>
          <w:lang w:eastAsia="ru-RU"/>
        </w:rPr>
        <w:t xml:space="preserve">Республики Башкортостан  в соответствии с законодательством Российской Федерации, Республики Башкортостан и нормативными правовыми актами </w:t>
      </w:r>
      <w:r w:rsidRPr="003113F4">
        <w:rPr>
          <w:rFonts w:ascii="Times New Roman" w:eastAsia="Arial CYR" w:hAnsi="Times New Roman" w:cs="Times New Roman"/>
          <w:color w:val="000000"/>
          <w:sz w:val="28"/>
          <w:szCs w:val="28"/>
          <w:lang w:eastAsia="ru-RU"/>
        </w:rPr>
        <w:t xml:space="preserve">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color w:val="000000"/>
          <w:sz w:val="28"/>
          <w:szCs w:val="28"/>
          <w:lang w:eastAsia="ru-RU"/>
        </w:rPr>
        <w:t xml:space="preserve"> муниципального района Янаульский район</w:t>
      </w:r>
      <w:r w:rsidRPr="003113F4">
        <w:rPr>
          <w:rFonts w:ascii="Times New Roman" w:eastAsia="Arial CYR" w:hAnsi="Times New Roman" w:cs="Times New Roman"/>
          <w:sz w:val="28"/>
          <w:szCs w:val="28"/>
          <w:lang w:eastAsia="ru-RU"/>
        </w:rPr>
        <w:t xml:space="preserve"> Республики Башкортостан.</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 xml:space="preserve">       4</w:t>
      </w:r>
      <w:r w:rsidRPr="003113F4">
        <w:rPr>
          <w:rFonts w:ascii="Times New Roman" w:eastAsia="Arial CYR" w:hAnsi="Times New Roman" w:cs="Times New Roman"/>
          <w:sz w:val="28"/>
          <w:szCs w:val="28"/>
          <w:lang w:eastAsia="ru-RU"/>
        </w:rPr>
        <w:t xml:space="preserve">. Глава Администрации </w:t>
      </w:r>
      <w:r w:rsidRPr="003113F4">
        <w:rPr>
          <w:rFonts w:ascii="Times New Roman" w:eastAsia="Arial CYR" w:hAnsi="Times New Roman" w:cs="Times New Roman"/>
          <w:color w:val="000000"/>
          <w:sz w:val="28"/>
          <w:szCs w:val="28"/>
          <w:lang w:eastAsia="ru-RU"/>
        </w:rPr>
        <w:t>МР Янаульский район</w:t>
      </w:r>
      <w:r w:rsidRPr="003113F4">
        <w:rPr>
          <w:rFonts w:ascii="Times New Roman" w:eastAsia="Arial CYR" w:hAnsi="Times New Roman" w:cs="Times New Roman"/>
          <w:sz w:val="28"/>
          <w:szCs w:val="28"/>
          <w:lang w:eastAsia="ru-RU"/>
        </w:rPr>
        <w:t xml:space="preserve"> Республики Башкортостан  по вопросам подготовки и применения Правил землепользования и застройки: </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принимает решения о подготовке проекта Правил землепользования и застройки сельского поселения</w:t>
      </w:r>
      <w:r w:rsidRPr="003113F4">
        <w:rPr>
          <w:rFonts w:ascii="Times New Roman" w:eastAsia="Times New Roman" w:hAnsi="Times New Roman" w:cs="Times New Roman"/>
          <w:bCs/>
          <w:sz w:val="28"/>
          <w:szCs w:val="28"/>
          <w:lang w:eastAsia="ru-RU"/>
        </w:rPr>
        <w:t xml:space="preserve"> 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Комиссии по застройке;</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 принимает решения о проведении публичных слушаний по проекту Правил землепользования и застройки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и по проектам внесения в них изменений;</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lastRenderedPageBreak/>
        <w:t xml:space="preserve">- принимает решения о направлении проекта Правил землепользования и застройки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и проектов внесения в них изменений в Совет МР Янаульский район Республики Башкортостан или об их отклонении;</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в течении тридцати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 принимает решения о подготовке документации по планировке территории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в случаях, перечисленных в  главе 3 Раздела I настоящих Правил;</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 принимает решения о возможности размещения объектов строительства на территории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w:t>
      </w:r>
      <w:r w:rsidRPr="003113F4">
        <w:rPr>
          <w:rFonts w:ascii="Times New Roman" w:eastAsia="Arial CYR" w:hAnsi="Times New Roman" w:cs="Times New Roman"/>
          <w:sz w:val="28"/>
          <w:szCs w:val="28"/>
          <w:lang w:eastAsia="ru-RU"/>
        </w:rPr>
        <w:lastRenderedPageBreak/>
        <w:t>района Янаульский район Республики Башкортостан, необходимых для муниципальных нужд;</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-принимает решения  об изъятии земельных участков в сельском поселении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w:t>
      </w:r>
      <w:r w:rsidRPr="003113F4">
        <w:rPr>
          <w:rFonts w:ascii="Times New Roman" w:eastAsia="Arial CYR" w:hAnsi="Times New Roman" w:cs="Times New Roman"/>
          <w:color w:val="000000"/>
          <w:sz w:val="28"/>
          <w:szCs w:val="28"/>
          <w:lang w:eastAsia="ru-RU"/>
        </w:rPr>
        <w:t xml:space="preserve">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color w:val="000000"/>
          <w:sz w:val="28"/>
          <w:szCs w:val="28"/>
          <w:lang w:eastAsia="ru-RU"/>
        </w:rPr>
        <w:t xml:space="preserve"> муниципального района Янаульский район</w:t>
      </w:r>
      <w:r w:rsidRPr="003113F4">
        <w:rPr>
          <w:rFonts w:ascii="Times New Roman" w:eastAsia="Arial CYR" w:hAnsi="Times New Roman" w:cs="Times New Roman"/>
          <w:sz w:val="28"/>
          <w:szCs w:val="28"/>
          <w:lang w:eastAsia="ru-RU"/>
        </w:rPr>
        <w:t xml:space="preserve"> Республики Башкортостан.</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5.</w:t>
      </w:r>
      <w:r w:rsidRPr="003113F4">
        <w:rPr>
          <w:rFonts w:ascii="Times New Roman" w:eastAsia="Arial CYR" w:hAnsi="Times New Roman" w:cs="Times New Roman"/>
          <w:sz w:val="28"/>
          <w:szCs w:val="28"/>
          <w:lang w:eastAsia="ru-RU"/>
        </w:rPr>
        <w:t>Уполномоченным отраслевым (функциональным) органом Администрации сельского поселения</w:t>
      </w:r>
      <w:r w:rsidRPr="003113F4">
        <w:rPr>
          <w:rFonts w:ascii="Times New Roman" w:eastAsia="Times New Roman" w:hAnsi="Times New Roman" w:cs="Times New Roman"/>
          <w:bCs/>
          <w:sz w:val="28"/>
          <w:szCs w:val="28"/>
          <w:lang w:eastAsia="ru-RU"/>
        </w:rPr>
        <w:t xml:space="preserve"> Шудекский     сельсовет</w:t>
      </w:r>
      <w:r w:rsidRPr="003113F4">
        <w:rPr>
          <w:rFonts w:ascii="Times New Roman" w:eastAsia="Arial CYR" w:hAnsi="Times New Roman" w:cs="Times New Roman"/>
          <w:sz w:val="28"/>
          <w:szCs w:val="28"/>
          <w:lang w:eastAsia="ru-RU"/>
        </w:rPr>
        <w:t xml:space="preserve"> муниципального района </w:t>
      </w:r>
      <w:r w:rsidRPr="003113F4">
        <w:rPr>
          <w:rFonts w:ascii="Times New Roman" w:eastAsia="Times New Roman" w:hAnsi="Times New Roman" w:cs="Times New Roman"/>
          <w:bCs/>
          <w:sz w:val="28"/>
          <w:szCs w:val="28"/>
          <w:lang w:eastAsia="ru-RU"/>
        </w:rPr>
        <w:t xml:space="preserve">Янаульский района </w:t>
      </w:r>
      <w:r w:rsidRPr="003113F4">
        <w:rPr>
          <w:rFonts w:ascii="Times New Roman" w:eastAsia="Arial CYR" w:hAnsi="Times New Roman" w:cs="Times New Roman"/>
          <w:sz w:val="28"/>
          <w:szCs w:val="28"/>
          <w:lang w:eastAsia="ru-RU"/>
        </w:rPr>
        <w:t xml:space="preserve">Республики Башкортостан по вопросам регулирования землепользования и застройки на территории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w:t>
      </w:r>
      <w:r w:rsidRPr="003113F4">
        <w:rPr>
          <w:rFonts w:ascii="Times New Roman" w:eastAsia="Times New Roman" w:hAnsi="Times New Roman" w:cs="Times New Roman"/>
          <w:bCs/>
          <w:sz w:val="28"/>
          <w:szCs w:val="28"/>
          <w:lang w:eastAsia="ru-RU"/>
        </w:rPr>
        <w:t xml:space="preserve">Янаульский район </w:t>
      </w:r>
      <w:r w:rsidRPr="003113F4">
        <w:rPr>
          <w:rFonts w:ascii="Times New Roman" w:eastAsia="Arial CYR" w:hAnsi="Times New Roman" w:cs="Times New Roman"/>
          <w:sz w:val="28"/>
          <w:szCs w:val="28"/>
          <w:lang w:eastAsia="ru-RU"/>
        </w:rPr>
        <w:t>Республики Башкортостан в части подготовки и исполнения (в пределах своей компетенции)  настоящих Правил является отдел архитектуры и градостроительства Администрации МР Янаульский район Республики Башкортостан.</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Отдел архитектуры и градостроительства Администрации МР Янаульский район Республики Башкортостан по вопросам подготовки и исполнения Правил:</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осуществляет подготовку для главы сельского поселения</w:t>
      </w:r>
      <w:r w:rsidRPr="003113F4">
        <w:rPr>
          <w:rFonts w:ascii="Times New Roman" w:eastAsia="Times New Roman" w:hAnsi="Times New Roman" w:cs="Times New Roman"/>
          <w:bCs/>
          <w:sz w:val="28"/>
          <w:szCs w:val="28"/>
          <w:lang w:eastAsia="ru-RU"/>
        </w:rPr>
        <w:t xml:space="preserve"> 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Совета МР Янаульский район Республики Башкортостан, Комиссии ежегодных докладов о реализации и применении Правил, включая </w:t>
      </w:r>
      <w:r w:rsidRPr="003113F4">
        <w:rPr>
          <w:rFonts w:ascii="Times New Roman" w:eastAsia="Arial CYR" w:hAnsi="Times New Roman" w:cs="Times New Roman"/>
          <w:sz w:val="28"/>
          <w:szCs w:val="28"/>
          <w:lang w:eastAsia="ru-RU"/>
        </w:rPr>
        <w:lastRenderedPageBreak/>
        <w:t>анализ и предложения по их совершенствованию путем внесения соответствующих изменений и дополнений в Правила;</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от имени Администрации МР Янаульский район Республики Башкортостан осуществляет функции заказчика по подготовке Правил;</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выступает с предложениями о направлении подготовленного проекта правил и проектов,  внесения в них изменений главе Администрации МР Янаульский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предоставляет по запросам Совета МР Янаульский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осуществляет подготовку проектов решений  Совета МР Янаульский район Республики Башкортостан по вопросам публичных слушаний в сфере градостроительной деятельности;</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 по поручению Администрации МР Янаульский район Республики Башкортостан осуществляет оценку наличия свободных земельных участков, которые могут быть предоставлены для строительства объектов капитального </w:t>
      </w:r>
      <w:r w:rsidRPr="003113F4">
        <w:rPr>
          <w:rFonts w:ascii="Times New Roman" w:eastAsia="Arial CYR" w:hAnsi="Times New Roman" w:cs="Times New Roman"/>
          <w:sz w:val="28"/>
          <w:szCs w:val="28"/>
          <w:lang w:eastAsia="ru-RU"/>
        </w:rPr>
        <w:lastRenderedPageBreak/>
        <w:t>строительства на основе работ по ведению информационной системы обеспечения градостроительной деятельности;</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выполняет поручение Администрации МР Янаульский район Республики Башкортостан о подготовке документации по планировке территории в случаях, перечисленных в  главе  4  Раздела I настоящих Правил;</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выступает по поручению Администрации МР Янаульский район Республики Башкортостан заказчиком по подготовке документации по планировке территории в случаях, перечисленных в главе 3 Раздела I настоящих Правил;</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 осуществляет в части своей компетенции проверку проектной документации по планировке территории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w:t>
      </w:r>
      <w:r w:rsidRPr="003113F4">
        <w:rPr>
          <w:rFonts w:ascii="Times New Roman" w:eastAsia="Times New Roman" w:hAnsi="Times New Roman" w:cs="Times New Roman"/>
          <w:bCs/>
          <w:sz w:val="28"/>
          <w:szCs w:val="28"/>
          <w:lang w:eastAsia="ru-RU"/>
        </w:rPr>
        <w:t xml:space="preserve">Шудекский </w:t>
      </w:r>
      <w:r w:rsidRPr="003113F4">
        <w:rPr>
          <w:rFonts w:ascii="Times New Roman" w:eastAsia="Arial CYR" w:hAnsi="Times New Roman" w:cs="Times New Roman"/>
          <w:sz w:val="28"/>
          <w:szCs w:val="28"/>
          <w:lang w:eastAsia="ru-RU"/>
        </w:rPr>
        <w:t>район Республики Башкортостан, требованиям технических регламентов, настоящим Правилам;</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по результатам публичных слушаний направляет подготовленную документацию по планировке территории главе Администрации МР Янаульский район Республики Башкортостан на утверждение  или отклоняет ее для доработки;</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lastRenderedPageBreak/>
        <w:t>- направляет подготовленную документацию по планировке территории главе Администрации МР Янаульский район Республики Башкортостан на утверждение или отклоняет ее для доработки;</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предоставляет по запросам Комиссии заключения по вопросам, выносимым в соответствие настоящими Правилами на ее рассмотрение;</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осуществляет ведение карты градостроительного зонирования, внесения в нее утвержденных в установленном порядке изменений;</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осуществляет ведение информационной системы градостроительной деятельности;</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Янаульский район Республики Башкортостан, Положением об органе Администрации сельского поселения </w:t>
      </w:r>
      <w:r w:rsidRPr="003113F4">
        <w:rPr>
          <w:rFonts w:ascii="Times New Roman" w:eastAsia="Times New Roman" w:hAnsi="Times New Roman" w:cs="Times New Roman"/>
          <w:bCs/>
          <w:sz w:val="28"/>
          <w:szCs w:val="28"/>
          <w:lang w:eastAsia="ru-RU"/>
        </w:rPr>
        <w:t xml:space="preserve">Шудекский     </w:t>
      </w:r>
      <w:r w:rsidRPr="003113F4">
        <w:rPr>
          <w:rFonts w:ascii="Times New Roman" w:eastAsia="Times New Roman" w:hAnsi="Times New Roman" w:cs="Times New Roman"/>
          <w:bCs/>
          <w:sz w:val="28"/>
          <w:szCs w:val="28"/>
          <w:lang w:eastAsia="ru-RU"/>
        </w:rPr>
        <w:lastRenderedPageBreak/>
        <w:t>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уполномоченном в области градостроительной деятельности.</w:t>
      </w:r>
    </w:p>
    <w:p w:rsidR="00701FD0" w:rsidRPr="003113F4" w:rsidRDefault="00701FD0" w:rsidP="00701FD0">
      <w:pPr>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6.</w:t>
      </w:r>
      <w:r w:rsidRPr="003113F4">
        <w:rPr>
          <w:rFonts w:ascii="Times New Roman" w:eastAsia="Arial CYR" w:hAnsi="Times New Roman" w:cs="Times New Roman"/>
          <w:sz w:val="28"/>
          <w:szCs w:val="28"/>
          <w:lang w:eastAsia="ru-RU"/>
        </w:rPr>
        <w:t xml:space="preserve">Уполномоченный орган, осуществляющий функции распоряжения, владения и управления земельными участками, находящимися в собственности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w:t>
      </w:r>
    </w:p>
    <w:p w:rsidR="00701FD0" w:rsidRPr="003113F4" w:rsidRDefault="00701FD0" w:rsidP="00701FD0">
      <w:pPr>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В части вопросов регулирования землепользования и застройки  на территории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уполномоченный орган, осуществляющий функции распоряжения земельными участками, в пределах своей компетенции: </w:t>
      </w:r>
    </w:p>
    <w:p w:rsidR="00701FD0" w:rsidRPr="003113F4" w:rsidRDefault="00701FD0" w:rsidP="00701FD0">
      <w:pPr>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1) в части оформления прав пользования земельными участками: </w:t>
      </w:r>
    </w:p>
    <w:p w:rsidR="00701FD0" w:rsidRPr="003113F4" w:rsidRDefault="00701FD0" w:rsidP="00701FD0">
      <w:pPr>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готовит проекты правовых актов о предоставлении земельных участков;</w:t>
      </w:r>
    </w:p>
    <w:p w:rsidR="00701FD0" w:rsidRPr="003113F4" w:rsidRDefault="00701FD0" w:rsidP="00701FD0">
      <w:pPr>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 - выступает арендодателем земельных участков; </w:t>
      </w:r>
    </w:p>
    <w:p w:rsidR="00701FD0" w:rsidRPr="003113F4" w:rsidRDefault="00701FD0" w:rsidP="00701FD0">
      <w:pPr>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701FD0" w:rsidRPr="003113F4" w:rsidRDefault="00701FD0" w:rsidP="00701FD0">
      <w:pPr>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 приобретает в соответствии с федеральным законодательством земельные участки в собственность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w:t>
      </w:r>
    </w:p>
    <w:p w:rsidR="00701FD0" w:rsidRPr="003113F4" w:rsidRDefault="00701FD0" w:rsidP="00701FD0">
      <w:pPr>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lastRenderedPageBreak/>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w:t>
      </w:r>
      <w:r w:rsidRPr="003113F4">
        <w:rPr>
          <w:rFonts w:ascii="Times New Roman" w:eastAsia="Times New Roman" w:hAnsi="Times New Roman" w:cs="Times New Roman"/>
          <w:bCs/>
          <w:sz w:val="28"/>
          <w:szCs w:val="28"/>
          <w:lang w:eastAsia="ru-RU"/>
        </w:rPr>
        <w:t xml:space="preserve"> Янаульский</w:t>
      </w:r>
      <w:r w:rsidRPr="003113F4">
        <w:rPr>
          <w:rFonts w:ascii="Times New Roman" w:eastAsia="Arial CYR" w:hAnsi="Times New Roman" w:cs="Times New Roman"/>
          <w:sz w:val="28"/>
          <w:szCs w:val="28"/>
          <w:lang w:eastAsia="ru-RU"/>
        </w:rPr>
        <w:t xml:space="preserve">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701FD0" w:rsidRPr="003113F4" w:rsidRDefault="00701FD0" w:rsidP="00701FD0">
      <w:pPr>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701FD0" w:rsidRPr="003113F4" w:rsidRDefault="00701FD0" w:rsidP="00701FD0">
      <w:pPr>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предоставляет согласие на сделки с земельными участками и правами аренды земельных участков;</w:t>
      </w:r>
    </w:p>
    <w:p w:rsidR="00701FD0" w:rsidRPr="003113F4" w:rsidRDefault="00701FD0" w:rsidP="00701FD0">
      <w:pPr>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а также земельными участками, государственная собственность на которые не разграничена; </w:t>
      </w:r>
    </w:p>
    <w:p w:rsidR="00701FD0" w:rsidRPr="003113F4" w:rsidRDefault="00701FD0" w:rsidP="00701FD0">
      <w:pPr>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обеспечивает государственную регистрацию возникновения, прекращения прав сельского поселения</w:t>
      </w:r>
      <w:r w:rsidRPr="003113F4">
        <w:rPr>
          <w:rFonts w:ascii="Times New Roman" w:eastAsia="Times New Roman" w:hAnsi="Times New Roman" w:cs="Times New Roman"/>
          <w:bCs/>
          <w:sz w:val="28"/>
          <w:szCs w:val="28"/>
          <w:lang w:eastAsia="ru-RU"/>
        </w:rPr>
        <w:t xml:space="preserve"> 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701FD0" w:rsidRPr="003113F4" w:rsidRDefault="00701FD0" w:rsidP="00701FD0">
      <w:pPr>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2) в части мероприятий по организации землепользования, проведению кадастровых работ  и планированию территории: </w:t>
      </w:r>
    </w:p>
    <w:p w:rsidR="00701FD0" w:rsidRPr="003113F4" w:rsidRDefault="00701FD0" w:rsidP="00701FD0">
      <w:pPr>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 взаимодействует с отделом архитектуры и градостроительства Администрации  муниципального района Янаульский район Республики Башкортостан  по вопросам разработки и утверждения проектов межевания </w:t>
      </w:r>
      <w:r w:rsidRPr="003113F4">
        <w:rPr>
          <w:rFonts w:ascii="Times New Roman" w:eastAsia="Arial CYR" w:hAnsi="Times New Roman" w:cs="Times New Roman"/>
          <w:sz w:val="28"/>
          <w:szCs w:val="28"/>
          <w:lang w:eastAsia="ru-RU"/>
        </w:rPr>
        <w:lastRenderedPageBreak/>
        <w:t>жилых кварталов существующей застройки, а также иных территорий сельского поселения</w:t>
      </w:r>
      <w:r w:rsidRPr="003113F4">
        <w:rPr>
          <w:rFonts w:ascii="Times New Roman" w:eastAsia="Times New Roman" w:hAnsi="Times New Roman" w:cs="Times New Roman"/>
          <w:bCs/>
          <w:sz w:val="28"/>
          <w:szCs w:val="28"/>
          <w:lang w:eastAsia="ru-RU"/>
        </w:rPr>
        <w:t xml:space="preserve"> 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в целях формирования права собственности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w:t>
      </w:r>
    </w:p>
    <w:p w:rsidR="00701FD0" w:rsidRPr="003113F4" w:rsidRDefault="00701FD0" w:rsidP="00701FD0">
      <w:pPr>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w:t>
      </w:r>
      <w:r w:rsidRPr="003113F4">
        <w:rPr>
          <w:rFonts w:ascii="Times New Roman" w:eastAsia="Times New Roman" w:hAnsi="Times New Roman" w:cs="Times New Roman"/>
          <w:bCs/>
          <w:sz w:val="28"/>
          <w:szCs w:val="28"/>
          <w:lang w:eastAsia="ru-RU"/>
        </w:rPr>
        <w:t xml:space="preserve"> 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так и за их пределами; </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 осуществляет ведение Реестра единых объектов недвижимости в части учета земель </w:t>
      </w:r>
      <w:r w:rsidRPr="003113F4">
        <w:rPr>
          <w:rFonts w:ascii="Times New Roman" w:eastAsia="Arial CYR" w:hAnsi="Times New Roman" w:cs="Times New Roman"/>
          <w:sz w:val="28"/>
          <w:szCs w:val="28"/>
          <w:lang w:eastAsia="ru-RU"/>
        </w:rPr>
        <w:t xml:space="preserve">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w:t>
      </w:r>
      <w:r w:rsidRPr="003113F4">
        <w:rPr>
          <w:rFonts w:ascii="Times New Roman" w:eastAsia="Times New Roman" w:hAnsi="Times New Roman" w:cs="Times New Roman"/>
          <w:sz w:val="28"/>
          <w:szCs w:val="28"/>
          <w:lang w:eastAsia="ru-RU"/>
        </w:rPr>
        <w:t>;</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lastRenderedPageBreak/>
        <w:t xml:space="preserve">- осуществляет оформление, учет, выдачу и хранение правоустанавливающих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701FD0" w:rsidRPr="003113F4" w:rsidRDefault="00701FD0" w:rsidP="00701FD0">
      <w:pPr>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 во взаимодействии с отделом </w:t>
      </w:r>
      <w:r w:rsidRPr="003113F4">
        <w:rPr>
          <w:rFonts w:ascii="Times New Roman" w:eastAsia="Arial CYR" w:hAnsi="Times New Roman" w:cs="Times New Roman"/>
          <w:sz w:val="28"/>
          <w:szCs w:val="28"/>
          <w:lang w:eastAsia="ru-RU"/>
        </w:rPr>
        <w:t xml:space="preserve">архитектуры и градостроительства Администрации МР Янаульский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об изъятии земельных участков на основании документации по планировке территории; </w:t>
      </w:r>
    </w:p>
    <w:p w:rsidR="00701FD0" w:rsidRPr="003113F4" w:rsidRDefault="00701FD0" w:rsidP="00701FD0">
      <w:pPr>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w:t>
      </w:r>
      <w:r w:rsidRPr="003113F4">
        <w:rPr>
          <w:rFonts w:ascii="Times New Roman" w:eastAsia="Times New Roman" w:hAnsi="Times New Roman" w:cs="Times New Roman"/>
          <w:bCs/>
          <w:sz w:val="28"/>
          <w:szCs w:val="28"/>
          <w:lang w:eastAsia="ru-RU"/>
        </w:rPr>
        <w:t xml:space="preserve"> 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на земельные участки в ходе изъятия земельных участков для муниципальных нужд; </w:t>
      </w:r>
    </w:p>
    <w:p w:rsidR="00701FD0" w:rsidRPr="003113F4" w:rsidRDefault="00701FD0" w:rsidP="00701FD0">
      <w:pPr>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 - обращается в суд с исками о выкупе земельных участков;</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4) Положение об уполномоченном органе, осуществляющем функции распоряжения земельными участками, утверждается Советом МР Янаульский район Республики Башкортостан. </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7.</w:t>
      </w:r>
      <w:r w:rsidRPr="003113F4">
        <w:rPr>
          <w:rFonts w:ascii="Times New Roman" w:eastAsia="Times New Roman" w:hAnsi="Times New Roman" w:cs="Times New Roman"/>
          <w:sz w:val="28"/>
          <w:szCs w:val="28"/>
          <w:lang w:eastAsia="ru-RU"/>
        </w:rPr>
        <w:t xml:space="preserve">Муниципальные учреждения, специализированные организации взаимодействуют с органами местного самоуправления по вопросам </w:t>
      </w:r>
      <w:r w:rsidRPr="003113F4">
        <w:rPr>
          <w:rFonts w:ascii="Times New Roman" w:eastAsia="Times New Roman" w:hAnsi="Times New Roman" w:cs="Times New Roman"/>
          <w:sz w:val="28"/>
          <w:szCs w:val="28"/>
          <w:lang w:eastAsia="ru-RU"/>
        </w:rPr>
        <w:lastRenderedPageBreak/>
        <w:t xml:space="preserve">землепользования и застройки на территории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8.</w:t>
      </w:r>
      <w:r w:rsidRPr="003113F4">
        <w:rPr>
          <w:rFonts w:ascii="Times New Roman" w:eastAsia="Times New Roman" w:hAnsi="Times New Roman" w:cs="Times New Roman"/>
          <w:sz w:val="28"/>
          <w:szCs w:val="28"/>
          <w:lang w:eastAsia="ru-RU"/>
        </w:rPr>
        <w:t xml:space="preserve"> Иные органы Администрации </w:t>
      </w:r>
      <w:r w:rsidRPr="003113F4">
        <w:rPr>
          <w:rFonts w:ascii="Times New Roman" w:eastAsia="Arial CYR" w:hAnsi="Times New Roman" w:cs="Times New Roman"/>
          <w:sz w:val="28"/>
          <w:szCs w:val="28"/>
          <w:lang w:eastAsia="ru-RU"/>
        </w:rPr>
        <w:t xml:space="preserve">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w:t>
      </w:r>
      <w:r w:rsidRPr="003113F4">
        <w:rPr>
          <w:rFonts w:ascii="Times New Roman" w:eastAsia="Times New Roman" w:hAnsi="Times New Roman" w:cs="Times New Roman"/>
          <w:sz w:val="28"/>
          <w:szCs w:val="28"/>
          <w:lang w:eastAsia="ru-RU"/>
        </w:rPr>
        <w:t>муниципального района Янаульский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9.</w:t>
      </w:r>
      <w:r w:rsidRPr="003113F4">
        <w:rPr>
          <w:rFonts w:ascii="Times New Roman" w:eastAsia="Times New Roman" w:hAnsi="Times New Roman" w:cs="Times New Roman"/>
          <w:sz w:val="28"/>
          <w:szCs w:val="28"/>
          <w:lang w:eastAsia="ru-RU"/>
        </w:rPr>
        <w:t xml:space="preserve"> В</w:t>
      </w:r>
      <w:r w:rsidRPr="003113F4">
        <w:rPr>
          <w:rFonts w:ascii="Times New Roman" w:eastAsia="Arial CYR" w:hAnsi="Times New Roman" w:cs="Times New Roman"/>
          <w:sz w:val="28"/>
          <w:szCs w:val="28"/>
          <w:lang w:eastAsia="ru-RU"/>
        </w:rPr>
        <w:t xml:space="preserve"> муниципальном районе Янаульский район Республики Башкортостан</w:t>
      </w:r>
      <w:r w:rsidRPr="003113F4">
        <w:rPr>
          <w:rFonts w:ascii="Times New Roman" w:eastAsia="Times New Roman" w:hAnsi="Times New Roman" w:cs="Times New Roman"/>
          <w:sz w:val="28"/>
          <w:szCs w:val="28"/>
          <w:lang w:eastAsia="ru-RU"/>
        </w:rPr>
        <w:t xml:space="preserve"> действует Градостроительный совет, являющийся постоянно действующим консультативным органом при главном архитекторе  муниципального района Янаульский район Республики Башкортостан.</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10.</w:t>
      </w:r>
      <w:r w:rsidRPr="003113F4">
        <w:rPr>
          <w:rFonts w:ascii="Times New Roman" w:eastAsia="Times New Roman" w:hAnsi="Times New Roman" w:cs="Times New Roman"/>
          <w:sz w:val="28"/>
          <w:szCs w:val="28"/>
          <w:lang w:eastAsia="ru-RU"/>
        </w:rPr>
        <w:t xml:space="preserve"> Градостроительный совет осуществляет свою деятельность в соответствии с Положением, утверждаемым главой Администрации МР  Янаульский район Республики Башкортостан (далее- Градостроительный совет).</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Основной задачей Градостроительного совета является подготовка рекомендаций и предложений главному архитектору муниципального района Янаульский район Республики Башкортостан по вопросам:</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w:t>
      </w:r>
      <w:r w:rsidRPr="003113F4">
        <w:rPr>
          <w:rFonts w:ascii="Times New Roman" w:eastAsia="Times New Roman" w:hAnsi="Times New Roman" w:cs="Times New Roman"/>
          <w:sz w:val="28"/>
          <w:szCs w:val="28"/>
          <w:lang w:eastAsia="ru-RU"/>
        </w:rPr>
        <w:lastRenderedPageBreak/>
        <w:t>подготовке документации по планировке территории, ее комплексному освоению и развитию;</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w:t>
      </w:r>
    </w:p>
    <w:p w:rsidR="00701FD0" w:rsidRPr="003113F4" w:rsidRDefault="00701FD0" w:rsidP="00701FD0">
      <w:pPr>
        <w:autoSpaceDE w:val="0"/>
        <w:spacing w:after="24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11.</w:t>
      </w:r>
      <w:r w:rsidRPr="003113F4">
        <w:rPr>
          <w:rFonts w:ascii="Times New Roman" w:eastAsia="Arial CYR" w:hAnsi="Times New Roman" w:cs="Times New Roman"/>
          <w:sz w:val="28"/>
          <w:szCs w:val="28"/>
          <w:lang w:eastAsia="ru-RU"/>
        </w:rPr>
        <w:t xml:space="preserve"> Полномочия иных органов местного самоуправления в сфере регулирования землепользования и застройки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w:t>
      </w:r>
      <w:r w:rsidRPr="003113F4">
        <w:rPr>
          <w:rFonts w:ascii="Times New Roman" w:eastAsia="Times New Roman" w:hAnsi="Times New Roman" w:cs="Times New Roman"/>
          <w:bCs/>
          <w:sz w:val="28"/>
          <w:szCs w:val="28"/>
          <w:lang w:eastAsia="ru-RU"/>
        </w:rPr>
        <w:t xml:space="preserve">Янаульский район </w:t>
      </w:r>
      <w:r w:rsidRPr="003113F4">
        <w:rPr>
          <w:rFonts w:ascii="Times New Roman" w:eastAsia="Arial CYR" w:hAnsi="Times New Roman" w:cs="Times New Roman"/>
          <w:sz w:val="28"/>
          <w:szCs w:val="28"/>
          <w:lang w:eastAsia="ru-RU"/>
        </w:rPr>
        <w:t xml:space="preserve">определяются в соответствии с законодательством Российской Федерации, Республики Башкортостан и нормативными правовыми актами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w:t>
      </w:r>
    </w:p>
    <w:p w:rsidR="00701FD0" w:rsidRPr="003113F4" w:rsidRDefault="00701FD0" w:rsidP="00701FD0">
      <w:pPr>
        <w:autoSpaceDE w:val="0"/>
        <w:spacing w:after="240" w:line="360" w:lineRule="auto"/>
        <w:ind w:firstLine="709"/>
        <w:jc w:val="both"/>
        <w:rPr>
          <w:rFonts w:ascii="Times New Roman" w:eastAsia="Arial CYR" w:hAnsi="Times New Roman" w:cs="Times New Roman"/>
          <w:b/>
          <w:bCs/>
          <w:sz w:val="28"/>
          <w:szCs w:val="28"/>
          <w:lang w:eastAsia="ru-RU"/>
        </w:rPr>
      </w:pPr>
      <w:r w:rsidRPr="003113F4">
        <w:rPr>
          <w:rFonts w:ascii="Times New Roman" w:eastAsia="Arial CYR" w:hAnsi="Times New Roman" w:cs="Times New Roman"/>
          <w:b/>
          <w:bCs/>
          <w:sz w:val="28"/>
          <w:szCs w:val="28"/>
          <w:lang w:eastAsia="ru-RU"/>
        </w:rPr>
        <w:t xml:space="preserve">2.2 Комиссия по землепользованию и застройке </w:t>
      </w:r>
      <w:r w:rsidRPr="003113F4">
        <w:rPr>
          <w:rFonts w:ascii="Times New Roman" w:eastAsia="Arial CYR" w:hAnsi="Times New Roman" w:cs="Times New Roman"/>
          <w:b/>
          <w:sz w:val="28"/>
          <w:szCs w:val="28"/>
          <w:lang w:eastAsia="ru-RU"/>
        </w:rPr>
        <w:t xml:space="preserve">сельского поселения </w:t>
      </w:r>
      <w:r w:rsidRPr="003113F4">
        <w:rPr>
          <w:rFonts w:ascii="Times New Roman" w:eastAsia="Times New Roman" w:hAnsi="Times New Roman" w:cs="Times New Roman"/>
          <w:b/>
          <w:bCs/>
          <w:sz w:val="28"/>
          <w:szCs w:val="28"/>
          <w:lang w:eastAsia="ru-RU"/>
        </w:rPr>
        <w:t>Шудекский     сельсовет</w:t>
      </w:r>
      <w:r w:rsidRPr="003113F4">
        <w:rPr>
          <w:rFonts w:ascii="Times New Roman" w:eastAsia="Arial CYR" w:hAnsi="Times New Roman" w:cs="Times New Roman"/>
          <w:b/>
          <w:bCs/>
          <w:sz w:val="28"/>
          <w:szCs w:val="28"/>
          <w:lang w:eastAsia="ru-RU"/>
        </w:rPr>
        <w:t xml:space="preserve"> муниципального района Янаульский район Республики Башкортостан </w:t>
      </w:r>
    </w:p>
    <w:p w:rsidR="00701FD0" w:rsidRPr="003113F4" w:rsidRDefault="00701FD0" w:rsidP="00701FD0">
      <w:pPr>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 xml:space="preserve">1. </w:t>
      </w:r>
      <w:r w:rsidRPr="003113F4">
        <w:rPr>
          <w:rFonts w:ascii="Times New Roman" w:eastAsia="Arial CYR" w:hAnsi="Times New Roman" w:cs="Times New Roman"/>
          <w:sz w:val="28"/>
          <w:szCs w:val="28"/>
          <w:lang w:eastAsia="ru-RU"/>
        </w:rPr>
        <w:t>Комиссия по землепользованию и застройке сельского поселения</w:t>
      </w:r>
      <w:r w:rsidRPr="003113F4">
        <w:rPr>
          <w:rFonts w:ascii="Times New Roman" w:eastAsia="Times New Roman" w:hAnsi="Times New Roman" w:cs="Times New Roman"/>
          <w:bCs/>
          <w:sz w:val="28"/>
          <w:szCs w:val="28"/>
          <w:lang w:eastAsia="ru-RU"/>
        </w:rPr>
        <w:t xml:space="preserve"> 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МР Янаульский район Республики Башкортостан, формируется для реализации настоящих Правил.</w:t>
      </w:r>
    </w:p>
    <w:p w:rsidR="00701FD0" w:rsidRPr="003113F4" w:rsidRDefault="00701FD0" w:rsidP="00701FD0">
      <w:pPr>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2.</w:t>
      </w:r>
      <w:r w:rsidRPr="003113F4">
        <w:rPr>
          <w:rFonts w:ascii="Times New Roman" w:eastAsia="Arial CYR" w:hAnsi="Times New Roman" w:cs="Times New Roman"/>
          <w:sz w:val="28"/>
          <w:szCs w:val="28"/>
          <w:lang w:eastAsia="ru-RU"/>
        </w:rPr>
        <w:t xml:space="preserve"> Комиссия формируется на основании постановления главы Администрации МР Янаульский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МР Янаульский район Республики Башкортостан.</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lastRenderedPageBreak/>
        <w:t>3.</w:t>
      </w:r>
      <w:r w:rsidRPr="003113F4">
        <w:rPr>
          <w:rFonts w:ascii="Times New Roman" w:eastAsia="Times New Roman" w:hAnsi="Times New Roman" w:cs="Times New Roman"/>
          <w:sz w:val="28"/>
          <w:szCs w:val="28"/>
          <w:lang w:eastAsia="ru-RU"/>
        </w:rPr>
        <w:t xml:space="preserve"> К компетенции Комиссии в соответствие с федеральным законодательством и настоящими Правилами относятся:</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ab/>
        <w:t>- координация деятельности Администрации МР Янаульский район Республики Башкортостан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 рассмотрение предложений по внесению изменений в настоящие Правила и подготовка заключений по ним для принятия главой Администрации МР Янаульский район Республики Башкортостан и Советом МР Янаульский район Республики Башкортостан решений о внесении изменений в Правила землепользования и застройки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или об отклонении таких предложений;</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 подготовка главе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МР Янаульский район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МР Янаульский район Республики Башкортостан касающихся землепользования и застройки; </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направление сообщений о проведении публичных слушаний лицам, определенным ст.ст. 39, 40 Градостроительного кодекса Российской Федерации;</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 осуществление иных полномочий, возложенных на нее решением главы Администрации МР Янаульский район Республики Башкортостан. </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4.</w:t>
      </w:r>
      <w:r w:rsidRPr="003113F4">
        <w:rPr>
          <w:rFonts w:ascii="Times New Roman" w:eastAsia="Arial CYR" w:hAnsi="Times New Roman" w:cs="Times New Roman"/>
          <w:sz w:val="28"/>
          <w:szCs w:val="28"/>
          <w:lang w:eastAsia="ru-RU"/>
        </w:rPr>
        <w:t xml:space="preserve"> Персональный состав Комиссии утверждается распоряжением главы Администрации МР Янаульский район Республики Башкортостан. Комиссия осуществляет свою деятельность в соответствии с настоящими Правилами.</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lastRenderedPageBreak/>
        <w:t>Председателем Комиссии назначается уполномоченный заместитель главы Администрации МР Янаульский район Республики Башкортостан, курирующий вопросы строительства.</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Заместителем председателя Комиссии назначается начальник отдела архитектуры и градостроительства Администрации муниципального района Янаульский район Республики Башкортостан.</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По должности в состав Комиссии входят руководители структурных подразделений Администрации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 органа Администрации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уполномоченного в области градостроительной деятельности;</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 органа Администрации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уполномоченного в области земельно-имущественных отношений;</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     - органа Администрации сельского поселения сельсовет муниципального района Янаульский район Республики Башкортостан, уполномоченного в области экономических отношений;</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     - правового управления.</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В состав Комиссии могут также включаться представители государственных органов  контроля и надзора, депутаты Совета МР Янаульский район Республики Башкортостан.</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Общая численность Комиссии определяется постановлением главы Администрации МР Янаульский район Республики Башкортостан, но не может быть более 21 человека.</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5.</w:t>
      </w:r>
      <w:r w:rsidRPr="003113F4">
        <w:rPr>
          <w:rFonts w:ascii="Times New Roman" w:eastAsia="Arial CYR" w:hAnsi="Times New Roman" w:cs="Times New Roman"/>
          <w:sz w:val="28"/>
          <w:szCs w:val="28"/>
          <w:lang w:eastAsia="ru-RU"/>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На заседании Комиссии в обязательном порядке приглашаются уполномоченные представители Администрации сельского поселения </w:t>
      </w:r>
      <w:r w:rsidRPr="003113F4">
        <w:rPr>
          <w:rFonts w:ascii="Times New Roman" w:eastAsia="Times New Roman" w:hAnsi="Times New Roman" w:cs="Times New Roman"/>
          <w:bCs/>
          <w:sz w:val="28"/>
          <w:szCs w:val="28"/>
          <w:lang w:eastAsia="ru-RU"/>
        </w:rPr>
        <w:lastRenderedPageBreak/>
        <w:t>Шудекский     сельсовет</w:t>
      </w:r>
      <w:r w:rsidRPr="003113F4">
        <w:rPr>
          <w:rFonts w:ascii="Times New Roman" w:eastAsia="Arial CYR" w:hAnsi="Times New Roman" w:cs="Times New Roman"/>
          <w:sz w:val="28"/>
          <w:szCs w:val="28"/>
          <w:lang w:eastAsia="ru-RU"/>
        </w:rPr>
        <w:t xml:space="preserve"> муниципального района </w:t>
      </w:r>
      <w:r w:rsidRPr="003113F4">
        <w:rPr>
          <w:rFonts w:ascii="Times New Roman" w:eastAsia="Times New Roman" w:hAnsi="Times New Roman" w:cs="Times New Roman"/>
          <w:bCs/>
          <w:sz w:val="28"/>
          <w:szCs w:val="28"/>
          <w:lang w:eastAsia="ru-RU"/>
        </w:rPr>
        <w:t xml:space="preserve">Янаульский </w:t>
      </w:r>
      <w:r w:rsidRPr="003113F4">
        <w:rPr>
          <w:rFonts w:ascii="Times New Roman" w:eastAsia="Arial CYR" w:hAnsi="Times New Roman" w:cs="Times New Roman"/>
          <w:sz w:val="28"/>
          <w:szCs w:val="28"/>
          <w:lang w:eastAsia="ru-RU"/>
        </w:rPr>
        <w:t>район Республики Башкортостан, где расположены земельные участки и объекты капитального строительства, по поводу которых подготавливаются соответствующие рекомендации. Указанные представители обладают правом голоса наравне с членами Комиссии.</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6.</w:t>
      </w:r>
      <w:r w:rsidRPr="003113F4">
        <w:rPr>
          <w:rFonts w:ascii="Times New Roman" w:eastAsia="Arial CYR" w:hAnsi="Times New Roman" w:cs="Times New Roman"/>
          <w:sz w:val="28"/>
          <w:szCs w:val="28"/>
          <w:lang w:eastAsia="ru-RU"/>
        </w:rPr>
        <w:t xml:space="preserve"> Заседания Комиссии ведет ее председатель или заместитель председателя.</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7.</w:t>
      </w:r>
      <w:r w:rsidRPr="003113F4">
        <w:rPr>
          <w:rFonts w:ascii="Times New Roman" w:eastAsia="Arial CYR" w:hAnsi="Times New Roman" w:cs="Times New Roman"/>
          <w:sz w:val="28"/>
          <w:szCs w:val="28"/>
          <w:lang w:eastAsia="ru-RU"/>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Протоколы всех заседаний и копии материалов хранятся в архиве Администрации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w:t>
      </w:r>
    </w:p>
    <w:p w:rsidR="00701FD0" w:rsidRPr="003113F4" w:rsidRDefault="00701FD0" w:rsidP="00701FD0">
      <w:pPr>
        <w:autoSpaceDE w:val="0"/>
        <w:spacing w:after="24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8.</w:t>
      </w:r>
      <w:r w:rsidRPr="003113F4">
        <w:rPr>
          <w:rFonts w:ascii="Times New Roman" w:eastAsia="Arial CYR" w:hAnsi="Times New Roman" w:cs="Times New Roman"/>
          <w:sz w:val="28"/>
          <w:szCs w:val="28"/>
          <w:lang w:eastAsia="ru-RU"/>
        </w:rPr>
        <w:t xml:space="preserve"> Информация о работе Комиссии является открытой для всех заинтересованных лиц.</w:t>
      </w:r>
    </w:p>
    <w:p w:rsidR="00701FD0" w:rsidRPr="003113F4" w:rsidRDefault="00701FD0" w:rsidP="00701FD0">
      <w:pPr>
        <w:autoSpaceDE w:val="0"/>
        <w:spacing w:after="240" w:line="360" w:lineRule="auto"/>
        <w:ind w:firstLine="709"/>
        <w:jc w:val="both"/>
        <w:rPr>
          <w:rFonts w:ascii="Times New Roman" w:eastAsia="Arial CYR" w:hAnsi="Times New Roman" w:cs="Times New Roman"/>
          <w:b/>
          <w:sz w:val="28"/>
          <w:szCs w:val="28"/>
          <w:lang w:eastAsia="ru-RU"/>
        </w:rPr>
      </w:pPr>
      <w:r w:rsidRPr="003113F4">
        <w:rPr>
          <w:rFonts w:ascii="Times New Roman" w:eastAsia="Arial CYR" w:hAnsi="Times New Roman" w:cs="Times New Roman"/>
          <w:b/>
          <w:sz w:val="28"/>
          <w:szCs w:val="28"/>
          <w:lang w:eastAsia="ru-RU"/>
        </w:rPr>
        <w:t>2.3 Общие положения о физических и юридических лицах, осуществляющих землепользование и застройку</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1.</w:t>
      </w:r>
      <w:r w:rsidRPr="003113F4">
        <w:rPr>
          <w:rFonts w:ascii="Times New Roman" w:eastAsia="Arial CYR" w:hAnsi="Times New Roman" w:cs="Times New Roman"/>
          <w:sz w:val="28"/>
          <w:szCs w:val="28"/>
          <w:lang w:eastAsia="ru-RU"/>
        </w:rPr>
        <w:t xml:space="preserve"> В соответствии с действующим законодательством настоящие Правила, а также принимаемые в их развитие иные нормативные правовые акты </w:t>
      </w:r>
      <w:r w:rsidRPr="003113F4">
        <w:rPr>
          <w:rFonts w:ascii="Times New Roman" w:eastAsia="Arial CYR" w:hAnsi="Times New Roman" w:cs="Times New Roman"/>
          <w:sz w:val="28"/>
          <w:szCs w:val="28"/>
          <w:lang w:eastAsia="ru-RU"/>
        </w:rPr>
        <w:lastRenderedPageBreak/>
        <w:t xml:space="preserve">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регулируют действия физических и юридических лиц, предпринимателей, которые: </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 обращаются в Администрацию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 осуществляют иные не запрещенные действующим законодательством действия в области землепользования и застройки. </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2.</w:t>
      </w:r>
      <w:r w:rsidRPr="003113F4">
        <w:rPr>
          <w:rFonts w:ascii="Times New Roman" w:eastAsia="Arial CYR" w:hAnsi="Times New Roman" w:cs="Times New Roman"/>
          <w:sz w:val="28"/>
          <w:szCs w:val="28"/>
          <w:lang w:eastAsia="ru-RU"/>
        </w:rPr>
        <w:t xml:space="preserve"> К иным действиям в области землепользования и застройки могут быть отнесены: </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lastRenderedPageBreak/>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иные действия, связанные с подготовкой и реализацией общественных интересов или частных намерений по землепользованию и застройке.</w:t>
      </w:r>
    </w:p>
    <w:p w:rsidR="00701FD0" w:rsidRPr="003113F4" w:rsidRDefault="00701FD0" w:rsidP="00701FD0">
      <w:pPr>
        <w:autoSpaceDE w:val="0"/>
        <w:spacing w:after="0" w:line="360" w:lineRule="auto"/>
        <w:jc w:val="both"/>
        <w:rPr>
          <w:rFonts w:ascii="Times New Roman" w:eastAsia="Arial CYR" w:hAnsi="Times New Roman" w:cs="Times New Roman"/>
          <w:sz w:val="28"/>
          <w:szCs w:val="28"/>
          <w:lang w:eastAsia="ru-RU"/>
        </w:rPr>
      </w:pPr>
    </w:p>
    <w:p w:rsidR="00701FD0" w:rsidRPr="003113F4" w:rsidRDefault="00701FD0" w:rsidP="00701FD0">
      <w:pPr>
        <w:autoSpaceDE w:val="0"/>
        <w:spacing w:after="240" w:line="360" w:lineRule="auto"/>
        <w:ind w:firstLine="709"/>
        <w:jc w:val="both"/>
        <w:rPr>
          <w:rFonts w:ascii="Times New Roman" w:eastAsia="Arial CYR" w:hAnsi="Times New Roman" w:cs="Times New Roman"/>
          <w:b/>
          <w:bCs/>
          <w:sz w:val="28"/>
          <w:szCs w:val="28"/>
          <w:lang w:eastAsia="ru-RU"/>
        </w:rPr>
      </w:pPr>
      <w:r w:rsidRPr="003113F4">
        <w:rPr>
          <w:rFonts w:ascii="Times New Roman" w:eastAsia="Arial CYR" w:hAnsi="Times New Roman" w:cs="Times New Roman"/>
          <w:b/>
          <w:bCs/>
          <w:sz w:val="28"/>
          <w:szCs w:val="28"/>
          <w:lang w:eastAsia="ru-RU"/>
        </w:rPr>
        <w:t xml:space="preserve">2.4 Порядок утверждения Правил землепользования и застройки сельского поселения </w:t>
      </w:r>
      <w:r w:rsidRPr="003113F4">
        <w:rPr>
          <w:rFonts w:ascii="Times New Roman" w:eastAsia="Times New Roman" w:hAnsi="Times New Roman" w:cs="Times New Roman"/>
          <w:b/>
          <w:bCs/>
          <w:sz w:val="28"/>
          <w:szCs w:val="28"/>
          <w:lang w:eastAsia="ru-RU"/>
        </w:rPr>
        <w:t>Шудекский     сельсовет</w:t>
      </w:r>
      <w:r w:rsidRPr="003113F4">
        <w:rPr>
          <w:rFonts w:ascii="Times New Roman" w:eastAsia="Arial CYR" w:hAnsi="Times New Roman" w:cs="Times New Roman"/>
          <w:b/>
          <w:bCs/>
          <w:sz w:val="28"/>
          <w:szCs w:val="28"/>
          <w:lang w:eastAsia="ru-RU"/>
        </w:rPr>
        <w:t xml:space="preserve"> муниципального района Янаульский район Республики Башкортостан </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
          <w:bCs/>
          <w:sz w:val="28"/>
          <w:szCs w:val="28"/>
          <w:lang w:eastAsia="ru-RU"/>
        </w:rPr>
        <w:t xml:space="preserve">1. </w:t>
      </w:r>
      <w:r w:rsidRPr="003113F4">
        <w:rPr>
          <w:rFonts w:ascii="Times New Roman" w:eastAsia="Arial CYR" w:hAnsi="Times New Roman" w:cs="Times New Roman"/>
          <w:bCs/>
          <w:sz w:val="28"/>
          <w:szCs w:val="28"/>
          <w:lang w:eastAsia="ru-RU"/>
        </w:rPr>
        <w:t xml:space="preserve">Правила землепользования и застройки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bCs/>
          <w:sz w:val="28"/>
          <w:szCs w:val="28"/>
          <w:lang w:eastAsia="ru-RU"/>
        </w:rPr>
        <w:t xml:space="preserve"> муниципального района </w:t>
      </w:r>
      <w:r w:rsidRPr="003113F4">
        <w:rPr>
          <w:rFonts w:ascii="Times New Roman" w:eastAsia="Times New Roman" w:hAnsi="Times New Roman" w:cs="Times New Roman"/>
          <w:bCs/>
          <w:sz w:val="28"/>
          <w:szCs w:val="28"/>
          <w:lang w:eastAsia="ru-RU"/>
        </w:rPr>
        <w:t xml:space="preserve">Янаульский район </w:t>
      </w:r>
      <w:r w:rsidRPr="003113F4">
        <w:rPr>
          <w:rFonts w:ascii="Times New Roman" w:eastAsia="Arial CYR" w:hAnsi="Times New Roman" w:cs="Times New Roman"/>
          <w:bCs/>
          <w:sz w:val="28"/>
          <w:szCs w:val="28"/>
          <w:lang w:eastAsia="ru-RU"/>
        </w:rPr>
        <w:t>Республики Башкортостан утверждаются представительным органом местного самоуправления – Советом МР Янаульский район Республики Башкортостан по результатам публичных слушаний.</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2.</w:t>
      </w:r>
      <w:r w:rsidRPr="003113F4">
        <w:rPr>
          <w:rFonts w:ascii="Times New Roman" w:eastAsia="Arial CYR" w:hAnsi="Times New Roman" w:cs="Times New Roman"/>
          <w:sz w:val="28"/>
          <w:szCs w:val="28"/>
          <w:lang w:eastAsia="ru-RU"/>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3.</w:t>
      </w:r>
      <w:r w:rsidRPr="003113F4">
        <w:rPr>
          <w:rFonts w:ascii="Times New Roman" w:eastAsia="Arial CYR" w:hAnsi="Times New Roman" w:cs="Times New Roman"/>
          <w:sz w:val="28"/>
          <w:szCs w:val="28"/>
          <w:lang w:eastAsia="ru-RU"/>
        </w:rPr>
        <w:t xml:space="preserve">Совет МР Янаульский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на доработку в соответствии с результатами публичных слушаний по указанному проекту.</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4.</w:t>
      </w:r>
      <w:r w:rsidRPr="003113F4">
        <w:rPr>
          <w:rFonts w:ascii="Times New Roman" w:eastAsia="Arial CYR" w:hAnsi="Times New Roman" w:cs="Times New Roman"/>
          <w:sz w:val="28"/>
          <w:szCs w:val="28"/>
          <w:lang w:eastAsia="ru-RU"/>
        </w:rPr>
        <w:t xml:space="preserve"> Правила землепользования и застройки подлежат опубликованию в порядке, установленном для официального опубликования муниципальных </w:t>
      </w:r>
      <w:r w:rsidRPr="003113F4">
        <w:rPr>
          <w:rFonts w:ascii="Times New Roman" w:eastAsia="Arial CYR" w:hAnsi="Times New Roman" w:cs="Times New Roman"/>
          <w:sz w:val="28"/>
          <w:szCs w:val="28"/>
          <w:lang w:eastAsia="ru-RU"/>
        </w:rPr>
        <w:lastRenderedPageBreak/>
        <w:t xml:space="preserve">правовых актов, иной официальной информации, и размещаются на официальном сайте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(при наличии официального сайта) в сети Интернет.</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5.</w:t>
      </w:r>
      <w:r w:rsidRPr="003113F4">
        <w:rPr>
          <w:rFonts w:ascii="Times New Roman" w:eastAsia="Arial CYR" w:hAnsi="Times New Roman" w:cs="Times New Roman"/>
          <w:sz w:val="28"/>
          <w:szCs w:val="28"/>
          <w:lang w:eastAsia="ru-RU"/>
        </w:rPr>
        <w:t xml:space="preserve"> Физические и юридические лица вправе оспорить решение об утверждении правил землепользования и застройки  в судебном порядке. </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6.</w:t>
      </w:r>
      <w:r w:rsidRPr="003113F4">
        <w:rPr>
          <w:rFonts w:ascii="Times New Roman" w:eastAsia="Arial CYR" w:hAnsi="Times New Roman" w:cs="Times New Roman"/>
          <w:sz w:val="28"/>
          <w:szCs w:val="28"/>
          <w:lang w:eastAsia="ru-RU"/>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p>
    <w:p w:rsidR="00701FD0" w:rsidRPr="003113F4" w:rsidRDefault="00701FD0" w:rsidP="00701FD0">
      <w:pPr>
        <w:autoSpaceDE w:val="0"/>
        <w:spacing w:after="0" w:line="360" w:lineRule="auto"/>
        <w:ind w:firstLine="709"/>
        <w:jc w:val="both"/>
        <w:rPr>
          <w:rFonts w:ascii="Times New Roman" w:eastAsia="Arial CYR" w:hAnsi="Times New Roman" w:cs="Times New Roman"/>
          <w:b/>
          <w:sz w:val="28"/>
          <w:szCs w:val="28"/>
          <w:lang w:eastAsia="ru-RU"/>
        </w:rPr>
      </w:pPr>
      <w:r w:rsidRPr="003113F4">
        <w:rPr>
          <w:rFonts w:ascii="Times New Roman" w:eastAsia="Arial CYR" w:hAnsi="Times New Roman" w:cs="Times New Roman"/>
          <w:b/>
          <w:bCs/>
          <w:sz w:val="28"/>
          <w:szCs w:val="28"/>
          <w:lang w:eastAsia="ru-RU"/>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701FD0" w:rsidRPr="003113F4" w:rsidRDefault="00701FD0" w:rsidP="00701FD0">
      <w:pPr>
        <w:autoSpaceDE w:val="0"/>
        <w:spacing w:before="240" w:after="240" w:line="360" w:lineRule="auto"/>
        <w:ind w:firstLine="709"/>
        <w:jc w:val="both"/>
        <w:rPr>
          <w:rFonts w:ascii="Times New Roman" w:eastAsia="Arial CYR" w:hAnsi="Times New Roman" w:cs="Times New Roman"/>
          <w:b/>
          <w:sz w:val="28"/>
          <w:szCs w:val="28"/>
          <w:lang w:eastAsia="ru-RU"/>
        </w:rPr>
      </w:pPr>
      <w:r w:rsidRPr="003113F4">
        <w:rPr>
          <w:rFonts w:ascii="Times New Roman" w:eastAsia="Arial CYR" w:hAnsi="Times New Roman" w:cs="Times New Roman"/>
          <w:b/>
          <w:sz w:val="28"/>
          <w:szCs w:val="28"/>
          <w:lang w:eastAsia="ru-RU"/>
        </w:rPr>
        <w:t>3.1 Общий порядок изменения видов разрешенного использования земельных участков и объектов капитального строительства</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1.</w:t>
      </w:r>
      <w:r w:rsidRPr="003113F4">
        <w:rPr>
          <w:rFonts w:ascii="Times New Roman" w:eastAsia="Arial CYR" w:hAnsi="Times New Roman" w:cs="Times New Roman"/>
          <w:sz w:val="28"/>
          <w:szCs w:val="28"/>
          <w:lang w:eastAsia="ru-RU"/>
        </w:rPr>
        <w:t xml:space="preserve">Изменение видов разрешенного использования земельных участков и объектов капитального строительства на территории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lastRenderedPageBreak/>
        <w:t>2.</w:t>
      </w:r>
      <w:r w:rsidRPr="003113F4">
        <w:rPr>
          <w:rFonts w:ascii="Times New Roman" w:eastAsia="Arial CYR" w:hAnsi="Times New Roman" w:cs="Times New Roman"/>
          <w:sz w:val="28"/>
          <w:szCs w:val="28"/>
          <w:lang w:eastAsia="ru-RU"/>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3.</w:t>
      </w:r>
      <w:r w:rsidRPr="003113F4">
        <w:rPr>
          <w:rFonts w:ascii="Times New Roman" w:eastAsia="Arial CYR" w:hAnsi="Times New Roman" w:cs="Times New Roman"/>
          <w:sz w:val="28"/>
          <w:szCs w:val="28"/>
          <w:lang w:eastAsia="ru-RU"/>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4.</w:t>
      </w:r>
      <w:r w:rsidRPr="003113F4">
        <w:rPr>
          <w:rFonts w:ascii="Times New Roman" w:eastAsia="Arial CYR" w:hAnsi="Times New Roman" w:cs="Times New Roman"/>
          <w:sz w:val="28"/>
          <w:szCs w:val="28"/>
          <w:lang w:eastAsia="ru-RU"/>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5.</w:t>
      </w:r>
      <w:r w:rsidRPr="003113F4">
        <w:rPr>
          <w:rFonts w:ascii="Times New Roman" w:eastAsia="Arial CYR" w:hAnsi="Times New Roman" w:cs="Times New Roman"/>
          <w:sz w:val="28"/>
          <w:szCs w:val="28"/>
          <w:lang w:eastAsia="ru-RU"/>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p>
    <w:p w:rsidR="00701FD0" w:rsidRPr="003113F4" w:rsidRDefault="00701FD0" w:rsidP="00701FD0">
      <w:pPr>
        <w:autoSpaceDE w:val="0"/>
        <w:spacing w:after="240" w:line="360" w:lineRule="auto"/>
        <w:ind w:firstLine="709"/>
        <w:jc w:val="both"/>
        <w:rPr>
          <w:rFonts w:ascii="Times New Roman" w:eastAsia="Arial CYR" w:hAnsi="Times New Roman" w:cs="Times New Roman"/>
          <w:b/>
          <w:sz w:val="28"/>
          <w:szCs w:val="28"/>
          <w:lang w:eastAsia="ru-RU"/>
        </w:rPr>
      </w:pPr>
      <w:r w:rsidRPr="003113F4">
        <w:rPr>
          <w:rFonts w:ascii="Times New Roman" w:eastAsia="Arial CYR" w:hAnsi="Times New Roman" w:cs="Times New Roman"/>
          <w:b/>
          <w:sz w:val="28"/>
          <w:szCs w:val="28"/>
          <w:lang w:eastAsia="ru-RU"/>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1.</w:t>
      </w:r>
      <w:r w:rsidRPr="003113F4">
        <w:rPr>
          <w:rFonts w:ascii="Times New Roman" w:eastAsia="Arial CYR" w:hAnsi="Times New Roman" w:cs="Times New Roman"/>
          <w:sz w:val="28"/>
          <w:szCs w:val="28"/>
          <w:lang w:eastAsia="ru-RU"/>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w:t>
      </w:r>
      <w:r w:rsidRPr="003113F4">
        <w:rPr>
          <w:rFonts w:ascii="Times New Roman" w:eastAsia="Arial CYR" w:hAnsi="Times New Roman" w:cs="Times New Roman"/>
          <w:sz w:val="28"/>
          <w:szCs w:val="28"/>
          <w:lang w:eastAsia="ru-RU"/>
        </w:rPr>
        <w:lastRenderedPageBreak/>
        <w:t xml:space="preserve">разрешение на условно разрешенный вид использования) направляет заявление о предоставлении указанного разрешения в Комиссию по землепользованию и застройке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(далее - Комиссия).</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Порядок деятельности Комиссии регламентируется соответствующим положением, утверждаемым решением главы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а до его утверждения - временным положением, утвержденным постановлением главы сельского поселения</w:t>
      </w:r>
      <w:r w:rsidRPr="003113F4">
        <w:rPr>
          <w:rFonts w:ascii="Times New Roman" w:eastAsia="Times New Roman" w:hAnsi="Times New Roman" w:cs="Times New Roman"/>
          <w:bCs/>
          <w:sz w:val="28"/>
          <w:szCs w:val="28"/>
          <w:lang w:eastAsia="ru-RU"/>
        </w:rPr>
        <w:t xml:space="preserve"> 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в развитие настоящих Правил.</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2.</w:t>
      </w:r>
      <w:r w:rsidRPr="003113F4">
        <w:rPr>
          <w:rFonts w:ascii="Times New Roman" w:eastAsia="Arial CYR" w:hAnsi="Times New Roman" w:cs="Times New Roman"/>
          <w:sz w:val="28"/>
          <w:szCs w:val="28"/>
          <w:lang w:eastAsia="ru-RU"/>
        </w:rPr>
        <w:t xml:space="preserve"> Заявление о предоставлении разрешения на условно разрешенный вид использования может подаваться:</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при осуществлении архитектурно-строительного проектирования;</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в процессе использования земельных участков, иных объектов недвижимости, когда правообладатели планируют изменить их назначение.</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3.</w:t>
      </w:r>
      <w:r w:rsidRPr="003113F4">
        <w:rPr>
          <w:rFonts w:ascii="Times New Roman" w:eastAsia="Arial CYR" w:hAnsi="Times New Roman" w:cs="Times New Roman"/>
          <w:sz w:val="28"/>
          <w:szCs w:val="28"/>
          <w:lang w:eastAsia="ru-RU"/>
        </w:rPr>
        <w:t xml:space="preserve">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w:t>
      </w:r>
    </w:p>
    <w:p w:rsidR="00701FD0" w:rsidRPr="003113F4" w:rsidRDefault="00701FD0" w:rsidP="00701FD0">
      <w:pPr>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4.</w:t>
      </w:r>
      <w:r w:rsidRPr="003113F4">
        <w:rPr>
          <w:rFonts w:ascii="Times New Roman" w:eastAsia="Arial CYR" w:hAnsi="Times New Roman" w:cs="Times New Roman"/>
          <w:sz w:val="28"/>
          <w:szCs w:val="28"/>
          <w:lang w:eastAsia="ru-RU"/>
        </w:rPr>
        <w:t xml:space="preserve"> Комиссия направляет сообщение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имеющим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смежных земельных участках.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w:t>
      </w:r>
      <w:r w:rsidRPr="003113F4">
        <w:rPr>
          <w:rFonts w:ascii="Times New Roman" w:eastAsia="Arial CYR" w:hAnsi="Times New Roman" w:cs="Times New Roman"/>
          <w:sz w:val="28"/>
          <w:szCs w:val="28"/>
          <w:lang w:eastAsia="ru-RU"/>
        </w:rPr>
        <w:lastRenderedPageBreak/>
        <w:t>участков и объектов капитального строительства, подверженных риску такого негативного воздействия.</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5.</w:t>
      </w:r>
      <w:r w:rsidRPr="003113F4">
        <w:rPr>
          <w:rFonts w:ascii="Times New Roman" w:eastAsia="Arial CYR" w:hAnsi="Times New Roman" w:cs="Times New Roman"/>
          <w:sz w:val="28"/>
          <w:szCs w:val="28"/>
          <w:lang w:eastAsia="ru-RU"/>
        </w:rPr>
        <w:t xml:space="preserve">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предложения и замечания, касающиеся указанного вопроса, для включения их в протокол публичных слушаний.</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6.</w:t>
      </w:r>
      <w:r w:rsidRPr="003113F4">
        <w:rPr>
          <w:rFonts w:ascii="Times New Roman" w:eastAsia="Arial CYR" w:hAnsi="Times New Roman" w:cs="Times New Roman"/>
          <w:sz w:val="28"/>
          <w:szCs w:val="28"/>
          <w:lang w:eastAsia="ru-RU"/>
        </w:rP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Администрации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в сети Интернет.</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7.</w:t>
      </w:r>
      <w:r w:rsidRPr="003113F4">
        <w:rPr>
          <w:rFonts w:ascii="Times New Roman" w:eastAsia="Arial CYR" w:hAnsi="Times New Roman" w:cs="Times New Roman"/>
          <w:sz w:val="28"/>
          <w:szCs w:val="28"/>
          <w:lang w:eastAsia="ru-RU"/>
        </w:rPr>
        <w:t xml:space="preserve"> Срок проведения публичных слушаний с момента оповещения жителей сельского поселения</w:t>
      </w:r>
      <w:r w:rsidRPr="003113F4">
        <w:rPr>
          <w:rFonts w:ascii="Times New Roman" w:eastAsia="Times New Roman" w:hAnsi="Times New Roman" w:cs="Times New Roman"/>
          <w:bCs/>
          <w:sz w:val="28"/>
          <w:szCs w:val="28"/>
          <w:lang w:eastAsia="ru-RU"/>
        </w:rPr>
        <w:t xml:space="preserve"> 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РБ о времени и месте их проведения до дня опубликования заключения о результатах публичных слушаний определяется соответствующим положением, утвержденным решением Советом муниципального района Янаульский район Республики Башкортостан, и не может быть более одного месяца.</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8.</w:t>
      </w:r>
      <w:r w:rsidRPr="003113F4">
        <w:rPr>
          <w:rFonts w:ascii="Times New Roman" w:eastAsia="Arial CYR" w:hAnsi="Times New Roman" w:cs="Times New Roman"/>
          <w:sz w:val="28"/>
          <w:szCs w:val="28"/>
          <w:lang w:eastAsia="ru-RU"/>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сельского поселения</w:t>
      </w:r>
      <w:r w:rsidRPr="003113F4">
        <w:rPr>
          <w:rFonts w:ascii="Times New Roman" w:eastAsia="Times New Roman" w:hAnsi="Times New Roman" w:cs="Times New Roman"/>
          <w:bCs/>
          <w:sz w:val="28"/>
          <w:szCs w:val="28"/>
          <w:lang w:eastAsia="ru-RU"/>
        </w:rPr>
        <w:t xml:space="preserve"> 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lastRenderedPageBreak/>
        <w:t>Для подготовки рекомендаций Комиссия может запросить заключения отдела архитектуры и градостроительства муниципального района Янаульский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9.</w:t>
      </w:r>
      <w:r w:rsidRPr="003113F4">
        <w:rPr>
          <w:rFonts w:ascii="Times New Roman" w:eastAsia="Arial CYR" w:hAnsi="Times New Roman" w:cs="Times New Roman"/>
          <w:sz w:val="28"/>
          <w:szCs w:val="28"/>
          <w:lang w:eastAsia="ru-RU"/>
        </w:rPr>
        <w:t xml:space="preserve"> Глава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сельского поселения</w:t>
      </w:r>
      <w:r w:rsidRPr="003113F4">
        <w:rPr>
          <w:rFonts w:ascii="Times New Roman" w:eastAsia="Times New Roman" w:hAnsi="Times New Roman" w:cs="Times New Roman"/>
          <w:bCs/>
          <w:sz w:val="28"/>
          <w:szCs w:val="28"/>
          <w:lang w:eastAsia="ru-RU"/>
        </w:rPr>
        <w:t xml:space="preserve"> 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в сети Интернет.</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10.</w:t>
      </w:r>
      <w:r w:rsidRPr="003113F4">
        <w:rPr>
          <w:rFonts w:ascii="Times New Roman" w:eastAsia="Arial CYR" w:hAnsi="Times New Roman" w:cs="Times New Roman"/>
          <w:sz w:val="28"/>
          <w:szCs w:val="28"/>
          <w:lang w:eastAsia="ru-RU"/>
        </w:rPr>
        <w:t xml:space="preserve">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11.</w:t>
      </w:r>
      <w:r w:rsidRPr="003113F4">
        <w:rPr>
          <w:rFonts w:ascii="Times New Roman" w:eastAsia="Arial CYR" w:hAnsi="Times New Roman" w:cs="Times New Roman"/>
          <w:sz w:val="28"/>
          <w:szCs w:val="28"/>
          <w:lang w:eastAsia="ru-RU"/>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12.</w:t>
      </w:r>
      <w:r w:rsidRPr="003113F4">
        <w:rPr>
          <w:rFonts w:ascii="Times New Roman" w:eastAsia="Arial CYR" w:hAnsi="Times New Roman" w:cs="Times New Roman"/>
          <w:sz w:val="28"/>
          <w:szCs w:val="28"/>
          <w:lang w:eastAsia="ru-RU"/>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p>
    <w:p w:rsidR="00701FD0" w:rsidRPr="003113F4" w:rsidRDefault="00701FD0" w:rsidP="00701FD0">
      <w:pPr>
        <w:autoSpaceDE w:val="0"/>
        <w:spacing w:after="0" w:line="360" w:lineRule="auto"/>
        <w:ind w:firstLine="709"/>
        <w:jc w:val="both"/>
        <w:rPr>
          <w:rFonts w:ascii="Times New Roman" w:eastAsia="Arial CYR" w:hAnsi="Times New Roman" w:cs="Times New Roman"/>
          <w:b/>
          <w:bCs/>
          <w:sz w:val="28"/>
          <w:szCs w:val="28"/>
          <w:lang w:eastAsia="ru-RU"/>
        </w:rPr>
      </w:pPr>
      <w:r w:rsidRPr="003113F4">
        <w:rPr>
          <w:rFonts w:ascii="Times New Roman" w:eastAsia="Arial CYR" w:hAnsi="Times New Roman" w:cs="Times New Roman"/>
          <w:b/>
          <w:bCs/>
          <w:sz w:val="28"/>
          <w:szCs w:val="28"/>
          <w:lang w:eastAsia="ru-RU"/>
        </w:rPr>
        <w:t xml:space="preserve">Глава 4. Положение о планировке территории и подготовке документации по планировке территории сельского поселения </w:t>
      </w:r>
      <w:r w:rsidRPr="003113F4">
        <w:rPr>
          <w:rFonts w:ascii="Times New Roman" w:eastAsia="Times New Roman" w:hAnsi="Times New Roman" w:cs="Times New Roman"/>
          <w:b/>
          <w:bCs/>
          <w:sz w:val="28"/>
          <w:szCs w:val="28"/>
          <w:lang w:eastAsia="ru-RU"/>
        </w:rPr>
        <w:t xml:space="preserve">Шудекский     </w:t>
      </w:r>
      <w:r w:rsidRPr="003113F4">
        <w:rPr>
          <w:rFonts w:ascii="Times New Roman" w:eastAsia="Times New Roman" w:hAnsi="Times New Roman" w:cs="Times New Roman"/>
          <w:b/>
          <w:bCs/>
          <w:sz w:val="28"/>
          <w:szCs w:val="28"/>
          <w:lang w:eastAsia="ru-RU"/>
        </w:rPr>
        <w:lastRenderedPageBreak/>
        <w:t>сельсовет</w:t>
      </w:r>
      <w:r w:rsidRPr="003113F4">
        <w:rPr>
          <w:rFonts w:ascii="Times New Roman" w:eastAsia="Arial CYR" w:hAnsi="Times New Roman" w:cs="Times New Roman"/>
          <w:b/>
          <w:bCs/>
          <w:sz w:val="28"/>
          <w:szCs w:val="28"/>
          <w:lang w:eastAsia="ru-RU"/>
        </w:rPr>
        <w:t xml:space="preserve"> муниципального района Янаульский район Республики Башкортостан </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p>
    <w:p w:rsidR="00701FD0" w:rsidRPr="003113F4" w:rsidRDefault="00701FD0" w:rsidP="00701FD0">
      <w:pPr>
        <w:autoSpaceDE w:val="0"/>
        <w:spacing w:after="0" w:line="360" w:lineRule="auto"/>
        <w:ind w:firstLine="709"/>
        <w:jc w:val="both"/>
        <w:rPr>
          <w:rFonts w:ascii="Times New Roman" w:eastAsia="Arial CYR" w:hAnsi="Times New Roman" w:cs="Times New Roman"/>
          <w:b/>
          <w:bCs/>
          <w:sz w:val="28"/>
          <w:szCs w:val="28"/>
          <w:lang w:eastAsia="ru-RU"/>
        </w:rPr>
      </w:pPr>
      <w:r w:rsidRPr="003113F4">
        <w:rPr>
          <w:rFonts w:ascii="Times New Roman" w:eastAsia="Arial CYR" w:hAnsi="Times New Roman" w:cs="Times New Roman"/>
          <w:b/>
          <w:bCs/>
          <w:sz w:val="28"/>
          <w:szCs w:val="28"/>
          <w:lang w:eastAsia="ru-RU"/>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r w:rsidRPr="003113F4">
        <w:rPr>
          <w:rFonts w:ascii="Times New Roman" w:eastAsia="Times New Roman" w:hAnsi="Times New Roman" w:cs="Times New Roman"/>
          <w:b/>
          <w:bCs/>
          <w:sz w:val="28"/>
          <w:szCs w:val="28"/>
          <w:lang w:eastAsia="ru-RU"/>
        </w:rPr>
        <w:t>Шудекский     сельсовет</w:t>
      </w:r>
      <w:r w:rsidRPr="003113F4">
        <w:rPr>
          <w:rFonts w:ascii="Times New Roman" w:eastAsia="Arial CYR" w:hAnsi="Times New Roman" w:cs="Times New Roman"/>
          <w:b/>
          <w:bCs/>
          <w:sz w:val="28"/>
          <w:szCs w:val="28"/>
          <w:lang w:eastAsia="ru-RU"/>
        </w:rPr>
        <w:t xml:space="preserve"> муниципального района Янаульский район Республики Башкортостан </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1.</w:t>
      </w:r>
      <w:r w:rsidRPr="003113F4">
        <w:rPr>
          <w:rFonts w:ascii="Times New Roman" w:eastAsia="Arial CYR" w:hAnsi="Times New Roman" w:cs="Times New Roman"/>
          <w:sz w:val="28"/>
          <w:szCs w:val="28"/>
          <w:lang w:eastAsia="ru-RU"/>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Планировка территории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РБ район осуществляется на основе документации по планировке территории сельского поселения</w:t>
      </w:r>
      <w:r w:rsidRPr="003113F4">
        <w:rPr>
          <w:rFonts w:ascii="Times New Roman" w:eastAsia="Times New Roman" w:hAnsi="Times New Roman" w:cs="Times New Roman"/>
          <w:bCs/>
          <w:sz w:val="28"/>
          <w:szCs w:val="28"/>
          <w:lang w:eastAsia="ru-RU"/>
        </w:rPr>
        <w:t xml:space="preserve"> 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Подготовка проектов межевания территории осуществляется в составе проектов планировки или в виде отдельного документа.</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lastRenderedPageBreak/>
        <w:t>2.</w:t>
      </w:r>
      <w:r w:rsidRPr="003113F4">
        <w:rPr>
          <w:rFonts w:ascii="Times New Roman" w:eastAsia="Arial CYR" w:hAnsi="Times New Roman" w:cs="Times New Roman"/>
          <w:sz w:val="28"/>
          <w:szCs w:val="28"/>
          <w:lang w:eastAsia="ru-RU"/>
        </w:rPr>
        <w:t xml:space="preserve">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Янаульский район Республики Башкортостан.</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3.</w:t>
      </w:r>
      <w:r w:rsidRPr="003113F4">
        <w:rPr>
          <w:rFonts w:ascii="Times New Roman" w:eastAsia="Arial CYR" w:hAnsi="Times New Roman" w:cs="Times New Roman"/>
          <w:sz w:val="28"/>
          <w:szCs w:val="28"/>
          <w:lang w:eastAsia="ru-RU"/>
        </w:rPr>
        <w:t xml:space="preserve"> Решения о разработке различных видов документации по планировке территории принимаются Администрацией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lastRenderedPageBreak/>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а) границы земельных участков, не входящих в границы территорий общего пользования;</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б) границы зон действия публичных сервитутов;</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в) границы зон планируемого размещения объектов капитального строительства, в том числе для государственных и муниципальных нужд;</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4.</w:t>
      </w:r>
      <w:r w:rsidRPr="003113F4">
        <w:rPr>
          <w:rFonts w:ascii="Times New Roman" w:eastAsia="Arial CYR" w:hAnsi="Times New Roman" w:cs="Times New Roman"/>
          <w:sz w:val="28"/>
          <w:szCs w:val="28"/>
          <w:lang w:eastAsia="ru-RU"/>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lastRenderedPageBreak/>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5.</w:t>
      </w:r>
      <w:r w:rsidRPr="003113F4">
        <w:rPr>
          <w:rFonts w:ascii="Times New Roman" w:eastAsia="Arial CYR" w:hAnsi="Times New Roman" w:cs="Times New Roman"/>
          <w:sz w:val="28"/>
          <w:szCs w:val="28"/>
          <w:lang w:eastAsia="ru-RU"/>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6.</w:t>
      </w:r>
      <w:r w:rsidRPr="003113F4">
        <w:rPr>
          <w:rFonts w:ascii="Times New Roman" w:eastAsia="Arial CYR" w:hAnsi="Times New Roman" w:cs="Times New Roman"/>
          <w:sz w:val="28"/>
          <w:szCs w:val="28"/>
          <w:lang w:eastAsia="ru-RU"/>
        </w:rPr>
        <w:t xml:space="preserve"> Разработка проектов планировки осуществляется применительно к застроенным и подлежащим застройке территориям.</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7.</w:t>
      </w:r>
      <w:r w:rsidRPr="003113F4">
        <w:rPr>
          <w:rFonts w:ascii="Times New Roman" w:eastAsia="Arial CYR" w:hAnsi="Times New Roman" w:cs="Times New Roman"/>
          <w:sz w:val="28"/>
          <w:szCs w:val="28"/>
          <w:lang w:eastAsia="ru-RU"/>
        </w:rPr>
        <w:t xml:space="preserve"> Подготовка проектов межевания территорий осуществляется применительно к застроенным и подлежащим застройке территориям, </w:t>
      </w:r>
      <w:r w:rsidRPr="003113F4">
        <w:rPr>
          <w:rFonts w:ascii="Times New Roman" w:eastAsia="Arial CYR" w:hAnsi="Times New Roman" w:cs="Times New Roman"/>
          <w:sz w:val="28"/>
          <w:szCs w:val="28"/>
          <w:lang w:eastAsia="ru-RU"/>
        </w:rPr>
        <w:lastRenderedPageBreak/>
        <w:t>расположенным в границах элементов планировочной структуры, утверждаемым  в проектах планировки территорий.</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Проекты межевания застроенных территорий разрабатываются в целях установления границ застроенных земельных участков и границ не застроенных земельных участков.</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8.</w:t>
      </w:r>
      <w:r w:rsidRPr="003113F4">
        <w:rPr>
          <w:rFonts w:ascii="Times New Roman" w:eastAsia="Arial CYR" w:hAnsi="Times New Roman" w:cs="Times New Roman"/>
          <w:sz w:val="28"/>
          <w:szCs w:val="28"/>
          <w:lang w:eastAsia="ru-RU"/>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9.</w:t>
      </w:r>
      <w:r w:rsidRPr="003113F4">
        <w:rPr>
          <w:rFonts w:ascii="Times New Roman" w:eastAsia="Arial CYR" w:hAnsi="Times New Roman" w:cs="Times New Roman"/>
          <w:sz w:val="28"/>
          <w:szCs w:val="28"/>
          <w:lang w:eastAsia="ru-RU"/>
        </w:rPr>
        <w:t xml:space="preserve"> Положения документации по планировке территории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lastRenderedPageBreak/>
        <w:t>10.</w:t>
      </w:r>
      <w:r w:rsidRPr="003113F4">
        <w:rPr>
          <w:rFonts w:ascii="Times New Roman" w:eastAsia="Arial CYR" w:hAnsi="Times New Roman" w:cs="Times New Roman"/>
          <w:sz w:val="28"/>
          <w:szCs w:val="28"/>
          <w:lang w:eastAsia="ru-RU"/>
        </w:rPr>
        <w:t xml:space="preserve"> Посредством документации по планировке территории определяются:</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2) линии градостроительного регулирования, в том числе:</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а) красные линии, ограничивающие территории общего пользования от иных территорий и обозначающие элементы планировочной структуры;</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г) границы иных зон с особыми условиями использования территории;</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е) границы земельных участков, планируемых  для предоставления физическим или юридическим лицам для строительства;</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11.</w:t>
      </w:r>
      <w:r w:rsidRPr="003113F4">
        <w:rPr>
          <w:rFonts w:ascii="Times New Roman" w:eastAsia="Arial CYR" w:hAnsi="Times New Roman" w:cs="Times New Roman"/>
          <w:sz w:val="28"/>
          <w:szCs w:val="28"/>
          <w:lang w:eastAsia="ru-RU"/>
        </w:rPr>
        <w:t xml:space="preserve"> Проекты планировки и проекты межевания могут содержать в своем составе предложения по изменению (конкретизации, уточнению) положений </w:t>
      </w:r>
      <w:r w:rsidRPr="003113F4">
        <w:rPr>
          <w:rFonts w:ascii="Times New Roman" w:eastAsia="Arial CYR" w:hAnsi="Times New Roman" w:cs="Times New Roman"/>
          <w:sz w:val="28"/>
          <w:szCs w:val="28"/>
          <w:lang w:eastAsia="ru-RU"/>
        </w:rPr>
        <w:lastRenderedPageBreak/>
        <w:t>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12.</w:t>
      </w:r>
      <w:r w:rsidRPr="003113F4">
        <w:rPr>
          <w:rFonts w:ascii="Times New Roman" w:eastAsia="Arial CYR" w:hAnsi="Times New Roman" w:cs="Times New Roman"/>
          <w:sz w:val="28"/>
          <w:szCs w:val="28"/>
          <w:lang w:eastAsia="ru-RU"/>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701FD0" w:rsidRPr="003113F4" w:rsidRDefault="00701FD0" w:rsidP="00701FD0">
      <w:pPr>
        <w:autoSpaceDE w:val="0"/>
        <w:spacing w:after="24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13.</w:t>
      </w:r>
      <w:r w:rsidRPr="003113F4">
        <w:rPr>
          <w:rFonts w:ascii="Times New Roman" w:eastAsia="Arial CYR" w:hAnsi="Times New Roman" w:cs="Times New Roman"/>
          <w:sz w:val="28"/>
          <w:szCs w:val="28"/>
          <w:lang w:eastAsia="ru-RU"/>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МР Янаульский район Республики Башкортостан, а до их утверждения временными положениями, утверждаемыми постановлениями главы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в развитие настоящих Правил.</w:t>
      </w:r>
    </w:p>
    <w:p w:rsidR="00701FD0" w:rsidRPr="003113F4" w:rsidRDefault="00701FD0" w:rsidP="00701FD0">
      <w:pPr>
        <w:spacing w:after="240" w:line="360" w:lineRule="auto"/>
        <w:ind w:firstLine="709"/>
        <w:jc w:val="both"/>
        <w:rPr>
          <w:rFonts w:ascii="Times New Roman" w:eastAsia="Times New Roman" w:hAnsi="Times New Roman" w:cs="Times New Roman"/>
          <w:b/>
          <w:sz w:val="28"/>
          <w:szCs w:val="28"/>
          <w:lang w:eastAsia="ru-RU"/>
        </w:rPr>
      </w:pPr>
      <w:r w:rsidRPr="003113F4">
        <w:rPr>
          <w:rFonts w:ascii="Times New Roman" w:eastAsia="Times New Roman" w:hAnsi="Times New Roman" w:cs="Times New Roman"/>
          <w:b/>
          <w:sz w:val="28"/>
          <w:szCs w:val="28"/>
          <w:lang w:eastAsia="ru-RU"/>
        </w:rPr>
        <w:t xml:space="preserve">4.2 Градостроительные планы земельных участков сельского поселения </w:t>
      </w:r>
      <w:r w:rsidRPr="003113F4">
        <w:rPr>
          <w:rFonts w:ascii="Times New Roman" w:eastAsia="Times New Roman" w:hAnsi="Times New Roman" w:cs="Times New Roman"/>
          <w:b/>
          <w:bCs/>
          <w:sz w:val="28"/>
          <w:szCs w:val="28"/>
          <w:lang w:eastAsia="ru-RU"/>
        </w:rPr>
        <w:t>Шудекский     сельсовет</w:t>
      </w:r>
      <w:r w:rsidRPr="003113F4">
        <w:rPr>
          <w:rFonts w:ascii="Times New Roman" w:eastAsia="Times New Roman" w:hAnsi="Times New Roman" w:cs="Times New Roman"/>
          <w:b/>
          <w:sz w:val="28"/>
          <w:szCs w:val="28"/>
          <w:lang w:eastAsia="ru-RU"/>
        </w:rPr>
        <w:t xml:space="preserve"> муниципального района Янаульский район Республики Башкортостан </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1.</w:t>
      </w:r>
      <w:r w:rsidRPr="003113F4">
        <w:rPr>
          <w:rFonts w:ascii="Times New Roman" w:eastAsia="Times New Roman" w:hAnsi="Times New Roman" w:cs="Times New Roman"/>
          <w:sz w:val="28"/>
          <w:szCs w:val="28"/>
          <w:lang w:eastAsia="ru-RU"/>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lastRenderedPageBreak/>
        <w:t>2.</w:t>
      </w:r>
      <w:r w:rsidRPr="003113F4">
        <w:rPr>
          <w:rFonts w:ascii="Times New Roman" w:eastAsia="Times New Roman" w:hAnsi="Times New Roman" w:cs="Times New Roman"/>
          <w:sz w:val="28"/>
          <w:szCs w:val="28"/>
          <w:lang w:eastAsia="ru-RU"/>
        </w:rPr>
        <w:t xml:space="preserve"> Градостроительные  планы   земельных участков утверждаются   в установленном  порядке. </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1) в составе   проектов   межевания   территории  главой   Администрации </w:t>
      </w:r>
      <w:r w:rsidRPr="003113F4">
        <w:rPr>
          <w:rFonts w:ascii="Times New Roman" w:eastAsia="Arial CYR" w:hAnsi="Times New Roman" w:cs="Times New Roman"/>
          <w:sz w:val="28"/>
          <w:szCs w:val="28"/>
          <w:lang w:eastAsia="ru-RU"/>
        </w:rPr>
        <w:t xml:space="preserve">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w:t>
      </w:r>
      <w:r w:rsidRPr="003113F4">
        <w:rPr>
          <w:rFonts w:ascii="Times New Roman" w:eastAsia="Times New Roman" w:hAnsi="Times New Roman" w:cs="Times New Roman"/>
          <w:sz w:val="28"/>
          <w:szCs w:val="28"/>
          <w:lang w:eastAsia="ru-RU"/>
        </w:rPr>
        <w:t>муниципального района Янаульский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3.</w:t>
      </w:r>
      <w:r w:rsidRPr="003113F4">
        <w:rPr>
          <w:rFonts w:ascii="Times New Roman" w:eastAsia="Times New Roman" w:hAnsi="Times New Roman" w:cs="Times New Roman"/>
          <w:sz w:val="28"/>
          <w:szCs w:val="28"/>
          <w:lang w:eastAsia="ru-RU"/>
        </w:rPr>
        <w:t xml:space="preserve"> В градостроительных  планах   земельных участков    указываются: </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lastRenderedPageBreak/>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определения  допустимости  или  недопустимости   разделения   земельного участка   на несколько   земельных участков   меньшего размера;</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границы   зон охраны   культурного наследия;</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lastRenderedPageBreak/>
        <w:t>Градостроительные   планы   земельных  участков    являются   обязательным  основанием    для:</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разработки   проекта    границ  застроенного  или  подлежащего  застройке  земельного участка;</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принятие   решений  о резервировании земель, об изъятии, в том  числе    путем  выкупа, земельных  участков   для государственных и муниципальных  нужд;</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выдачи  разрешений   на строительство;</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 выдачи   разрешений   на ввод  объектов в эксплуатацию. </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p>
    <w:p w:rsidR="00701FD0" w:rsidRPr="003113F4" w:rsidRDefault="00701FD0" w:rsidP="00701FD0">
      <w:pPr>
        <w:autoSpaceDE w:val="0"/>
        <w:spacing w:after="240" w:line="360" w:lineRule="auto"/>
        <w:ind w:firstLine="709"/>
        <w:jc w:val="both"/>
        <w:rPr>
          <w:rFonts w:ascii="Times New Roman" w:eastAsia="Arial CYR" w:hAnsi="Times New Roman" w:cs="Times New Roman"/>
          <w:b/>
          <w:bCs/>
          <w:sz w:val="28"/>
          <w:szCs w:val="28"/>
          <w:lang w:eastAsia="ru-RU"/>
        </w:rPr>
      </w:pPr>
      <w:r w:rsidRPr="003113F4">
        <w:rPr>
          <w:rFonts w:ascii="Times New Roman" w:eastAsia="Arial CYR" w:hAnsi="Times New Roman" w:cs="Times New Roman"/>
          <w:b/>
          <w:bCs/>
          <w:sz w:val="28"/>
          <w:szCs w:val="28"/>
          <w:lang w:eastAsia="ru-RU"/>
        </w:rPr>
        <w:t xml:space="preserve">4.3 Порядок подготовки и утверждения документации по планировке территории сельского поселения </w:t>
      </w:r>
      <w:r w:rsidRPr="003113F4">
        <w:rPr>
          <w:rFonts w:ascii="Times New Roman" w:eastAsia="Times New Roman" w:hAnsi="Times New Roman" w:cs="Times New Roman"/>
          <w:b/>
          <w:bCs/>
          <w:sz w:val="28"/>
          <w:szCs w:val="28"/>
          <w:lang w:eastAsia="ru-RU"/>
        </w:rPr>
        <w:t>Шудекский     сельсовет</w:t>
      </w:r>
      <w:r w:rsidRPr="003113F4">
        <w:rPr>
          <w:rFonts w:ascii="Times New Roman" w:eastAsia="Arial CYR" w:hAnsi="Times New Roman" w:cs="Times New Roman"/>
          <w:b/>
          <w:bCs/>
          <w:sz w:val="28"/>
          <w:szCs w:val="28"/>
          <w:lang w:eastAsia="ru-RU"/>
        </w:rPr>
        <w:t xml:space="preserve"> муниципального района Янаульский район Республики Башкортостан   </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1.</w:t>
      </w:r>
      <w:r w:rsidRPr="003113F4">
        <w:rPr>
          <w:rFonts w:ascii="Times New Roman" w:eastAsia="Arial CYR" w:hAnsi="Times New Roman" w:cs="Times New Roman"/>
          <w:sz w:val="28"/>
          <w:szCs w:val="28"/>
          <w:lang w:eastAsia="ru-RU"/>
        </w:rPr>
        <w:t xml:space="preserve"> Решение о подготовке документации по планировке территории принимается органами местного самоуправления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по инициативе указанных органов либо на основании предложений физических и юридических лиц о подготовке документации по планировке территории. </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2.</w:t>
      </w:r>
      <w:r w:rsidRPr="003113F4">
        <w:rPr>
          <w:rFonts w:ascii="Times New Roman" w:eastAsia="Arial CYR" w:hAnsi="Times New Roman" w:cs="Times New Roman"/>
          <w:sz w:val="28"/>
          <w:szCs w:val="28"/>
          <w:lang w:eastAsia="ru-RU"/>
        </w:rPr>
        <w:t xml:space="preserve"> Органы местного самоуправления обеспечивают подготовку документации по планировке территории на основании документов </w:t>
      </w:r>
      <w:r w:rsidRPr="003113F4">
        <w:rPr>
          <w:rFonts w:ascii="Times New Roman" w:eastAsia="Arial CYR" w:hAnsi="Times New Roman" w:cs="Times New Roman"/>
          <w:sz w:val="28"/>
          <w:szCs w:val="28"/>
          <w:lang w:eastAsia="ru-RU"/>
        </w:rPr>
        <w:lastRenderedPageBreak/>
        <w:t xml:space="preserve">территориального планирования субъекта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если такими документами предусмотрено размещение объектов капитального строительства местного значения или объектов капитального строительства на межселенных территорий. </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3.</w:t>
      </w:r>
      <w:r w:rsidRPr="003113F4">
        <w:rPr>
          <w:rFonts w:ascii="Times New Roman" w:eastAsia="Arial CYR" w:hAnsi="Times New Roman" w:cs="Times New Roman"/>
          <w:sz w:val="28"/>
          <w:szCs w:val="28"/>
          <w:lang w:eastAsia="ru-RU"/>
        </w:rPr>
        <w:t xml:space="preserve"> Администрация муниципального района Янаульский район Республики Башкортостан  обеспечивает подготовку документации по планировке территории на основании генерального плана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настоящих Правил. </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Документация по планировке территории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разрабатывается по решению Администрации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в соответствии с утвержденным в установленном порядке планом реализации генерального плана.</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4.</w:t>
      </w:r>
      <w:r w:rsidRPr="003113F4">
        <w:rPr>
          <w:rFonts w:ascii="Times New Roman" w:eastAsia="Arial CYR" w:hAnsi="Times New Roman" w:cs="Times New Roman"/>
          <w:sz w:val="28"/>
          <w:szCs w:val="28"/>
          <w:lang w:eastAsia="ru-RU"/>
        </w:rPr>
        <w:t xml:space="preserve"> В случае принятия решения о подготовке документации по планировке территории орган местного самоуправления  муниципального района Янаульский район Республики Башкортостан  в течение десяти дней со дня принятия такого решения направляют уведомление о принятом решении главе сельского поселения</w:t>
      </w:r>
      <w:r w:rsidRPr="003113F4">
        <w:rPr>
          <w:rFonts w:ascii="Times New Roman" w:eastAsia="Times New Roman" w:hAnsi="Times New Roman" w:cs="Times New Roman"/>
          <w:bCs/>
          <w:sz w:val="28"/>
          <w:szCs w:val="28"/>
          <w:lang w:eastAsia="ru-RU"/>
        </w:rPr>
        <w:t xml:space="preserve"> 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применительно к территориям которых принято такое решение.</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5.</w:t>
      </w:r>
      <w:r w:rsidRPr="003113F4">
        <w:rPr>
          <w:rFonts w:ascii="Times New Roman" w:eastAsia="Arial CYR" w:hAnsi="Times New Roman" w:cs="Times New Roman"/>
          <w:sz w:val="28"/>
          <w:szCs w:val="28"/>
          <w:lang w:eastAsia="ru-RU"/>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 xml:space="preserve">6. </w:t>
      </w:r>
      <w:r w:rsidRPr="003113F4">
        <w:rPr>
          <w:rFonts w:ascii="Times New Roman" w:eastAsia="Arial CYR" w:hAnsi="Times New Roman" w:cs="Times New Roman"/>
          <w:sz w:val="28"/>
          <w:szCs w:val="28"/>
          <w:lang w:eastAsia="ru-RU"/>
        </w:rPr>
        <w:t xml:space="preserve"> Решение о подготовке документации по планировке территории подлежит опубликованию в порядке, установленном для официального опубликования нормативных правовых актов, иной официальной информации, в течение трех дней со дня принятия такого решения и размещению на официальном сайте Администрации МР Янаульский район Республики Башкортостан в сети Интернет.</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lastRenderedPageBreak/>
        <w:t>7.</w:t>
      </w:r>
      <w:r w:rsidRPr="003113F4">
        <w:rPr>
          <w:rFonts w:ascii="Times New Roman" w:eastAsia="Arial CYR" w:hAnsi="Times New Roman" w:cs="Times New Roman"/>
          <w:sz w:val="28"/>
          <w:szCs w:val="28"/>
          <w:lang w:eastAsia="ru-RU"/>
        </w:rPr>
        <w:t xml:space="preserve"> Со дня опубликования решения о подготовке документации по планировке территории в течение одного месяца физические или юридические лица вправе представить в Администрацию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свои предложения о порядке, сроках подготовки и содержании документации по планировке территории.</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8.</w:t>
      </w:r>
      <w:r w:rsidRPr="003113F4">
        <w:rPr>
          <w:rFonts w:ascii="Times New Roman" w:eastAsia="Arial CYR" w:hAnsi="Times New Roman" w:cs="Times New Roman"/>
          <w:sz w:val="28"/>
          <w:szCs w:val="28"/>
          <w:lang w:eastAsia="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9.</w:t>
      </w:r>
      <w:r w:rsidRPr="003113F4">
        <w:rPr>
          <w:rFonts w:ascii="Times New Roman" w:eastAsia="Arial CYR" w:hAnsi="Times New Roman" w:cs="Times New Roman"/>
          <w:sz w:val="28"/>
          <w:szCs w:val="28"/>
          <w:lang w:eastAsia="ru-RU"/>
        </w:rPr>
        <w:t xml:space="preserve">Заказчиками по разработке проектов планировки и проектов межевания могут выступать уполномоченные органы Администрации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и подведомственные им службы и организации в части земель, находящихся в распоряжении сельского поселения</w:t>
      </w:r>
      <w:r w:rsidRPr="003113F4">
        <w:rPr>
          <w:rFonts w:ascii="Times New Roman" w:eastAsia="Times New Roman" w:hAnsi="Times New Roman" w:cs="Times New Roman"/>
          <w:bCs/>
          <w:sz w:val="28"/>
          <w:szCs w:val="28"/>
          <w:lang w:eastAsia="ru-RU"/>
        </w:rPr>
        <w:t xml:space="preserve"> 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а также физические и/или юридические лица.</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10.</w:t>
      </w:r>
      <w:r w:rsidRPr="003113F4">
        <w:rPr>
          <w:rFonts w:ascii="Times New Roman" w:eastAsia="Arial CYR" w:hAnsi="Times New Roman" w:cs="Times New Roman"/>
          <w:sz w:val="28"/>
          <w:szCs w:val="28"/>
          <w:lang w:eastAsia="ru-RU"/>
        </w:rPr>
        <w:t xml:space="preserve"> Физические и юридические лица могут выступать заказчиками на разработку документации по планировке территории в части территорий элементов планировочной структуры города, на которых расположены земельные участки, в формировании и/или приобретении прав на которые они заинтересованы.</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В случае, если разработка документации по планировке территории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Республики Башкортостан  </w:t>
      </w:r>
      <w:r w:rsidRPr="003113F4">
        <w:rPr>
          <w:rFonts w:ascii="Times New Roman" w:eastAsia="Arial CYR" w:hAnsi="Times New Roman" w:cs="Times New Roman"/>
          <w:sz w:val="28"/>
          <w:szCs w:val="28"/>
          <w:lang w:eastAsia="ru-RU"/>
        </w:rPr>
        <w:lastRenderedPageBreak/>
        <w:t>производится по заказам органов Администрации муниципального района Янаульский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Янаульский район Республики Башкортостан.</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11.</w:t>
      </w:r>
      <w:r w:rsidRPr="003113F4">
        <w:rPr>
          <w:rFonts w:ascii="Times New Roman" w:eastAsia="Arial CYR" w:hAnsi="Times New Roman" w:cs="Times New Roman"/>
          <w:sz w:val="28"/>
          <w:szCs w:val="28"/>
          <w:lang w:eastAsia="ru-RU"/>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архитектуры и градостроительства Администрации муниципального района Янаульский район Республики Башкортостан.</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12.</w:t>
      </w:r>
      <w:r w:rsidRPr="003113F4">
        <w:rPr>
          <w:rFonts w:ascii="Times New Roman" w:eastAsia="Arial CYR" w:hAnsi="Times New Roman" w:cs="Times New Roman"/>
          <w:sz w:val="28"/>
          <w:szCs w:val="28"/>
          <w:lang w:eastAsia="ru-RU"/>
        </w:rPr>
        <w:t xml:space="preserve"> Подготовка документации по планировке территории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осуществляется на основании заключенного договора в соответствии с федеральным законодательством.</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13</w:t>
      </w:r>
      <w:r w:rsidRPr="003113F4">
        <w:rPr>
          <w:rFonts w:ascii="Times New Roman" w:eastAsia="Arial CYR" w:hAnsi="Times New Roman" w:cs="Times New Roman"/>
          <w:sz w:val="28"/>
          <w:szCs w:val="28"/>
          <w:lang w:eastAsia="ru-RU"/>
        </w:rPr>
        <w:t xml:space="preserve">. Отдел архитектуры и градостроительства Администрации муниципального района Янаульский район Республики Башкортостан и иные уполномоченные органы района 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осуществляют проверку подготовленной документации по планировке территории на соответствие требованиям, указанным в  главе 4 раздела I настоящих Правил.</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14.</w:t>
      </w:r>
      <w:r w:rsidRPr="003113F4">
        <w:rPr>
          <w:rFonts w:ascii="Times New Roman" w:eastAsia="Arial CYR" w:hAnsi="Times New Roman" w:cs="Times New Roman"/>
          <w:sz w:val="28"/>
          <w:szCs w:val="28"/>
          <w:lang w:eastAsia="ru-RU"/>
        </w:rPr>
        <w:t xml:space="preserve">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w:t>
      </w:r>
      <w:r w:rsidRPr="003113F4">
        <w:rPr>
          <w:rFonts w:ascii="Times New Roman" w:eastAsia="Arial CYR" w:hAnsi="Times New Roman" w:cs="Times New Roman"/>
          <w:sz w:val="28"/>
          <w:szCs w:val="28"/>
          <w:lang w:eastAsia="ru-RU"/>
        </w:rPr>
        <w:lastRenderedPageBreak/>
        <w:t>слушаниях в порядке, установленном действующим федеральным законодательством, настоящими Правилами, соответствующим положением, утвержденным решением Совета МР Янаульский район Республики Башкортостан.</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15.</w:t>
      </w:r>
      <w:r w:rsidRPr="003113F4">
        <w:rPr>
          <w:rFonts w:ascii="Times New Roman" w:eastAsia="Arial CYR" w:hAnsi="Times New Roman" w:cs="Times New Roman"/>
          <w:sz w:val="28"/>
          <w:szCs w:val="28"/>
          <w:lang w:eastAsia="ru-RU"/>
        </w:rPr>
        <w:t xml:space="preserve">Глава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с учетом заключения о результатах публичных слушаний по проекту планировки территории и проекту межевания территории,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значений, указанных в заключении и протоколе.</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16.</w:t>
      </w:r>
      <w:r w:rsidRPr="003113F4">
        <w:rPr>
          <w:rFonts w:ascii="Times New Roman" w:eastAsia="Arial CYR" w:hAnsi="Times New Roman" w:cs="Times New Roman"/>
          <w:sz w:val="28"/>
          <w:szCs w:val="28"/>
          <w:lang w:eastAsia="ru-RU"/>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размещению на официальном сайте Администрации сельского поселения</w:t>
      </w:r>
      <w:r w:rsidRPr="003113F4">
        <w:rPr>
          <w:rFonts w:ascii="Times New Roman" w:eastAsia="Times New Roman" w:hAnsi="Times New Roman" w:cs="Times New Roman"/>
          <w:bCs/>
          <w:sz w:val="28"/>
          <w:szCs w:val="28"/>
          <w:lang w:eastAsia="ru-RU"/>
        </w:rPr>
        <w:t xml:space="preserve"> 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в сети Интернет.</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17.</w:t>
      </w:r>
      <w:r w:rsidRPr="003113F4">
        <w:rPr>
          <w:rFonts w:ascii="Times New Roman" w:eastAsia="Arial CYR" w:hAnsi="Times New Roman" w:cs="Times New Roman"/>
          <w:sz w:val="28"/>
          <w:szCs w:val="28"/>
          <w:lang w:eastAsia="ru-RU"/>
        </w:rPr>
        <w:t xml:space="preserve"> В случае если физическое или юридическое лицо обращается в администрацию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с заявлением о выдаче ему градостроительного плана сформированного земельного участка, расположенного в границах территории, на которой действуют настоящие Правила, проведение процедур, предусмотренных подпунктами 2 - 9 настоящего пункта, не требуется.</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Отдел архитектуры и градостроительства Администрации муниципального района Янаульский район Республики Башкортостан в течение тридцати дней после поступления указанного обращения осуществляет подготовку проекта градостроительного плана земельного участка. Отдел </w:t>
      </w:r>
      <w:r w:rsidRPr="003113F4">
        <w:rPr>
          <w:rFonts w:ascii="Times New Roman" w:eastAsia="Arial CYR" w:hAnsi="Times New Roman" w:cs="Times New Roman"/>
          <w:sz w:val="28"/>
          <w:szCs w:val="28"/>
          <w:lang w:eastAsia="ru-RU"/>
        </w:rPr>
        <w:lastRenderedPageBreak/>
        <w:t xml:space="preserve">архитектуры и градостроительства Администрации муниципального района Янаульский район Республики Башкортостан в течении тридцати дней осуществляет проверку подготовленной на основании их решения документации по планировке территории на соответствие требованиям, указанным в пункте 8 настоящих Правил.  По результатам проверки данный орган в течение семи дней принимает решение о направлении такой документации главе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на утверждение или об отклонении такой документации и о направлении ее на доработку. </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Градостроительный план земельного участка в 2 экземплярах предоставляется заявителю без взимания платы.</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18.</w:t>
      </w:r>
      <w:r w:rsidRPr="003113F4">
        <w:rPr>
          <w:rFonts w:ascii="Times New Roman" w:eastAsia="Arial CYR" w:hAnsi="Times New Roman" w:cs="Times New Roman"/>
          <w:sz w:val="28"/>
          <w:szCs w:val="28"/>
          <w:lang w:eastAsia="ru-RU"/>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отдела архитектуры и градостроительства Администрации муниципального района Янаульский район Республики Башкортостан для хранения и учета в информационной системе обеспечения градостроительной деятельности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19.</w:t>
      </w:r>
      <w:r w:rsidRPr="003113F4">
        <w:rPr>
          <w:rFonts w:ascii="Times New Roman" w:eastAsia="Arial CYR" w:hAnsi="Times New Roman" w:cs="Times New Roman"/>
          <w:sz w:val="28"/>
          <w:szCs w:val="28"/>
          <w:lang w:eastAsia="ru-RU"/>
        </w:rPr>
        <w:t xml:space="preserve">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701FD0" w:rsidRPr="003113F4" w:rsidRDefault="00701FD0" w:rsidP="00701FD0">
      <w:pPr>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20.</w:t>
      </w:r>
      <w:r w:rsidRPr="003113F4">
        <w:rPr>
          <w:rFonts w:ascii="Times New Roman" w:eastAsia="Arial CYR" w:hAnsi="Times New Roman" w:cs="Times New Roman"/>
          <w:sz w:val="28"/>
          <w:szCs w:val="28"/>
          <w:lang w:eastAsia="ru-RU"/>
        </w:rPr>
        <w:t xml:space="preserve">Порядок деятельности Администрации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по подготовке и утверждению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соответствующими положениями, утвержденными решением Совета МР Янаульский район Республики Башкортостан, а до его утверждения регулируется временными положениями, утвержденными постановлениями главы сельского поселения </w:t>
      </w:r>
      <w:r w:rsidRPr="003113F4">
        <w:rPr>
          <w:rFonts w:ascii="Times New Roman" w:eastAsia="Times New Roman" w:hAnsi="Times New Roman" w:cs="Times New Roman"/>
          <w:bCs/>
          <w:sz w:val="28"/>
          <w:szCs w:val="28"/>
          <w:lang w:eastAsia="ru-RU"/>
        </w:rPr>
        <w:lastRenderedPageBreak/>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принятых в развитие настоящих Правил.</w:t>
      </w:r>
    </w:p>
    <w:p w:rsidR="00701FD0" w:rsidRPr="003113F4" w:rsidRDefault="00701FD0" w:rsidP="00701FD0">
      <w:pPr>
        <w:autoSpaceDE w:val="0"/>
        <w:spacing w:after="24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(Часть 6 статьи 45 Градостроительного кодекса Российской Федерации, в редакции Федерального закона от 29.12.2004 № 191-ФЗ (ред. от 04.12.2007) вводится в действие с 1 января 2010г. «6.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 юридических лиц.»</w:t>
      </w:r>
    </w:p>
    <w:p w:rsidR="00701FD0" w:rsidRPr="003113F4" w:rsidRDefault="00701FD0" w:rsidP="00701FD0">
      <w:pPr>
        <w:autoSpaceDE w:val="0"/>
        <w:spacing w:after="240" w:line="360" w:lineRule="auto"/>
        <w:ind w:firstLine="709"/>
        <w:jc w:val="both"/>
        <w:rPr>
          <w:rFonts w:ascii="Times New Roman" w:eastAsia="Arial CYR" w:hAnsi="Times New Roman" w:cs="Times New Roman"/>
          <w:b/>
          <w:bCs/>
          <w:sz w:val="28"/>
          <w:szCs w:val="28"/>
          <w:lang w:eastAsia="ru-RU"/>
        </w:rPr>
      </w:pPr>
      <w:r w:rsidRPr="003113F4">
        <w:rPr>
          <w:rFonts w:ascii="Times New Roman" w:eastAsia="Arial CYR" w:hAnsi="Times New Roman" w:cs="Times New Roman"/>
          <w:b/>
          <w:bCs/>
          <w:sz w:val="28"/>
          <w:szCs w:val="28"/>
          <w:lang w:eastAsia="ru-RU"/>
        </w:rPr>
        <w:t xml:space="preserve">4.4 Развитие застроенных территорий сельского поселения </w:t>
      </w:r>
      <w:r w:rsidRPr="003113F4">
        <w:rPr>
          <w:rFonts w:ascii="Times New Roman" w:eastAsia="Times New Roman" w:hAnsi="Times New Roman" w:cs="Times New Roman"/>
          <w:b/>
          <w:bCs/>
          <w:sz w:val="28"/>
          <w:szCs w:val="28"/>
          <w:lang w:eastAsia="ru-RU"/>
        </w:rPr>
        <w:t>Шудекский     сельсовет</w:t>
      </w:r>
      <w:r w:rsidRPr="003113F4">
        <w:rPr>
          <w:rFonts w:ascii="Times New Roman" w:eastAsia="Arial CYR" w:hAnsi="Times New Roman" w:cs="Times New Roman"/>
          <w:b/>
          <w:bCs/>
          <w:sz w:val="28"/>
          <w:szCs w:val="28"/>
          <w:lang w:eastAsia="ru-RU"/>
        </w:rPr>
        <w:t xml:space="preserve"> муниципального района Янаульский район Республики Башкортостан </w:t>
      </w:r>
    </w:p>
    <w:p w:rsidR="00701FD0" w:rsidRPr="003113F4" w:rsidRDefault="00701FD0" w:rsidP="00701FD0">
      <w:pPr>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1.</w:t>
      </w:r>
      <w:r w:rsidRPr="003113F4">
        <w:rPr>
          <w:rFonts w:ascii="Times New Roman" w:eastAsia="Times New Roman" w:hAnsi="Times New Roman" w:cs="Times New Roman"/>
          <w:sz w:val="28"/>
          <w:szCs w:val="28"/>
          <w:lang w:eastAsia="ru-RU"/>
        </w:rPr>
        <w:t xml:space="preserve">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701FD0" w:rsidRPr="003113F4" w:rsidRDefault="00701FD0" w:rsidP="00701FD0">
      <w:pPr>
        <w:autoSpaceDE w:val="0"/>
        <w:spacing w:after="0" w:line="360" w:lineRule="auto"/>
        <w:ind w:firstLine="709"/>
        <w:jc w:val="both"/>
        <w:rPr>
          <w:rFonts w:ascii="Times New Roman" w:eastAsia="Arial" w:hAnsi="Times New Roman" w:cs="Times New Roman"/>
          <w:sz w:val="28"/>
          <w:szCs w:val="28"/>
          <w:lang w:eastAsia="ar-SA"/>
        </w:rPr>
      </w:pPr>
      <w:r w:rsidRPr="003113F4">
        <w:rPr>
          <w:rFonts w:ascii="Times New Roman" w:eastAsia="Arial" w:hAnsi="Times New Roman" w:cs="Times New Roman"/>
          <w:b/>
          <w:sz w:val="28"/>
          <w:szCs w:val="28"/>
          <w:lang w:eastAsia="ar-SA"/>
        </w:rPr>
        <w:t>2.</w:t>
      </w:r>
      <w:r w:rsidRPr="003113F4">
        <w:rPr>
          <w:rFonts w:ascii="Times New Roman" w:eastAsia="Arial" w:hAnsi="Times New Roman" w:cs="Times New Roman"/>
          <w:sz w:val="28"/>
          <w:szCs w:val="28"/>
          <w:lang w:eastAsia="ar-SA"/>
        </w:rPr>
        <w:t xml:space="preserve"> Решение о развитии застроенной территории принимается главой </w:t>
      </w:r>
      <w:r w:rsidRPr="003113F4">
        <w:rPr>
          <w:rFonts w:ascii="Times New Roman" w:eastAsia="Arial CYR" w:hAnsi="Times New Roman" w:cs="Times New Roman"/>
          <w:sz w:val="28"/>
          <w:szCs w:val="28"/>
          <w:lang w:eastAsia="ar-SA"/>
        </w:rPr>
        <w:t xml:space="preserve">сельского поселения </w:t>
      </w:r>
      <w:r w:rsidRPr="003113F4">
        <w:rPr>
          <w:rFonts w:ascii="Times New Roman" w:eastAsia="Arial" w:hAnsi="Times New Roman" w:cs="Times New Roman"/>
          <w:bCs/>
          <w:sz w:val="28"/>
          <w:szCs w:val="28"/>
          <w:lang w:eastAsia="ar-SA"/>
        </w:rPr>
        <w:t>Шудекский     сельсовет</w:t>
      </w:r>
      <w:r w:rsidRPr="003113F4">
        <w:rPr>
          <w:rFonts w:ascii="Times New Roman" w:eastAsia="Arial CYR" w:hAnsi="Times New Roman" w:cs="Times New Roman"/>
          <w:sz w:val="28"/>
          <w:szCs w:val="28"/>
          <w:lang w:eastAsia="ar-SA"/>
        </w:rPr>
        <w:t xml:space="preserve"> муниципального района Янаульский район Республики Башкортостан</w:t>
      </w:r>
      <w:r w:rsidRPr="003113F4">
        <w:rPr>
          <w:rFonts w:ascii="Times New Roman" w:eastAsia="Arial" w:hAnsi="Times New Roman" w:cs="Times New Roman"/>
          <w:sz w:val="28"/>
          <w:szCs w:val="28"/>
          <w:lang w:eastAsia="ar-SA"/>
        </w:rPr>
        <w:t>, если на такой территории расположены:</w:t>
      </w:r>
    </w:p>
    <w:p w:rsidR="00701FD0" w:rsidRPr="003113F4" w:rsidRDefault="00701FD0" w:rsidP="00701FD0">
      <w:pPr>
        <w:autoSpaceDE w:val="0"/>
        <w:spacing w:after="0" w:line="360" w:lineRule="auto"/>
        <w:ind w:firstLine="709"/>
        <w:jc w:val="both"/>
        <w:rPr>
          <w:rFonts w:ascii="Times New Roman" w:eastAsia="Arial" w:hAnsi="Times New Roman" w:cs="Times New Roman"/>
          <w:sz w:val="28"/>
          <w:szCs w:val="28"/>
          <w:lang w:eastAsia="ar-SA"/>
        </w:rPr>
      </w:pPr>
      <w:r w:rsidRPr="003113F4">
        <w:rPr>
          <w:rFonts w:ascii="Times New Roman" w:eastAsia="Arial" w:hAnsi="Times New Roman" w:cs="Times New Roman"/>
          <w:sz w:val="28"/>
          <w:szCs w:val="28"/>
          <w:lang w:eastAsia="ar-SA"/>
        </w:rPr>
        <w:t>1) многоквартирные дома, признанные в установленном Правительством Российской Федерации порядке аварийными и подлежащими сносу;</w:t>
      </w:r>
    </w:p>
    <w:p w:rsidR="00701FD0" w:rsidRPr="003113F4" w:rsidRDefault="00701FD0" w:rsidP="00701FD0">
      <w:pPr>
        <w:autoSpaceDE w:val="0"/>
        <w:spacing w:after="0" w:line="360" w:lineRule="auto"/>
        <w:ind w:firstLine="709"/>
        <w:jc w:val="both"/>
        <w:rPr>
          <w:rFonts w:ascii="Times New Roman" w:eastAsia="Arial" w:hAnsi="Times New Roman" w:cs="Times New Roman"/>
          <w:sz w:val="28"/>
          <w:szCs w:val="28"/>
          <w:lang w:eastAsia="ar-SA"/>
        </w:rPr>
      </w:pPr>
      <w:r w:rsidRPr="003113F4">
        <w:rPr>
          <w:rFonts w:ascii="Times New Roman" w:eastAsia="Arial" w:hAnsi="Times New Roman" w:cs="Times New Roman"/>
          <w:sz w:val="28"/>
          <w:szCs w:val="28"/>
          <w:lang w:eastAsia="ar-SA"/>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701FD0" w:rsidRPr="003113F4" w:rsidRDefault="00701FD0" w:rsidP="00701FD0">
      <w:pPr>
        <w:autoSpaceDE w:val="0"/>
        <w:spacing w:after="0" w:line="360" w:lineRule="auto"/>
        <w:ind w:firstLine="709"/>
        <w:jc w:val="both"/>
        <w:rPr>
          <w:rFonts w:ascii="Times New Roman" w:eastAsia="Arial" w:hAnsi="Times New Roman" w:cs="Times New Roman"/>
          <w:sz w:val="28"/>
          <w:szCs w:val="28"/>
          <w:lang w:eastAsia="ar-SA"/>
        </w:rPr>
      </w:pPr>
      <w:r w:rsidRPr="003113F4">
        <w:rPr>
          <w:rFonts w:ascii="Times New Roman" w:eastAsia="Arial" w:hAnsi="Times New Roman" w:cs="Times New Roman"/>
          <w:b/>
          <w:sz w:val="28"/>
          <w:szCs w:val="28"/>
          <w:lang w:eastAsia="ar-SA"/>
        </w:rPr>
        <w:t>3.</w:t>
      </w:r>
      <w:r w:rsidRPr="003113F4">
        <w:rPr>
          <w:rFonts w:ascii="Times New Roman" w:eastAsia="Arial" w:hAnsi="Times New Roman" w:cs="Times New Roman"/>
          <w:sz w:val="28"/>
          <w:szCs w:val="28"/>
          <w:lang w:eastAsia="ar-SA"/>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701FD0" w:rsidRPr="003113F4" w:rsidRDefault="00701FD0" w:rsidP="00701FD0">
      <w:pPr>
        <w:autoSpaceDE w:val="0"/>
        <w:spacing w:after="0" w:line="360" w:lineRule="auto"/>
        <w:ind w:firstLine="709"/>
        <w:jc w:val="both"/>
        <w:rPr>
          <w:rFonts w:ascii="Times New Roman" w:eastAsia="Arial" w:hAnsi="Times New Roman" w:cs="Times New Roman"/>
          <w:sz w:val="28"/>
          <w:szCs w:val="28"/>
          <w:lang w:eastAsia="ar-SA"/>
        </w:rPr>
      </w:pPr>
      <w:r w:rsidRPr="003113F4">
        <w:rPr>
          <w:rFonts w:ascii="Times New Roman" w:eastAsia="Arial" w:hAnsi="Times New Roman" w:cs="Times New Roman"/>
          <w:b/>
          <w:sz w:val="28"/>
          <w:szCs w:val="28"/>
          <w:lang w:eastAsia="ar-SA"/>
        </w:rPr>
        <w:lastRenderedPageBreak/>
        <w:t>4.</w:t>
      </w:r>
      <w:r w:rsidRPr="003113F4">
        <w:rPr>
          <w:rFonts w:ascii="Times New Roman" w:eastAsia="Arial" w:hAnsi="Times New Roman" w:cs="Times New Roman"/>
          <w:sz w:val="28"/>
          <w:szCs w:val="28"/>
          <w:lang w:eastAsia="ar-SA"/>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3 настоящего пункта.</w:t>
      </w:r>
    </w:p>
    <w:p w:rsidR="00701FD0" w:rsidRPr="003113F4" w:rsidRDefault="00701FD0" w:rsidP="00701FD0">
      <w:pPr>
        <w:autoSpaceDE w:val="0"/>
        <w:spacing w:after="0" w:line="360" w:lineRule="auto"/>
        <w:ind w:firstLine="709"/>
        <w:jc w:val="both"/>
        <w:rPr>
          <w:rFonts w:ascii="Times New Roman" w:eastAsia="Arial" w:hAnsi="Times New Roman" w:cs="Times New Roman"/>
          <w:sz w:val="28"/>
          <w:szCs w:val="28"/>
          <w:lang w:eastAsia="ar-SA"/>
        </w:rPr>
      </w:pPr>
      <w:r w:rsidRPr="003113F4">
        <w:rPr>
          <w:rFonts w:ascii="Times New Roman" w:eastAsia="Arial" w:hAnsi="Times New Roman" w:cs="Times New Roman"/>
          <w:b/>
          <w:sz w:val="28"/>
          <w:szCs w:val="28"/>
          <w:lang w:eastAsia="ar-SA"/>
        </w:rPr>
        <w:t>5.</w:t>
      </w:r>
      <w:r w:rsidRPr="003113F4">
        <w:rPr>
          <w:rFonts w:ascii="Times New Roman" w:eastAsia="Arial" w:hAnsi="Times New Roman" w:cs="Times New Roman"/>
          <w:sz w:val="28"/>
          <w:szCs w:val="28"/>
          <w:lang w:eastAsia="ar-SA"/>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701FD0" w:rsidRPr="003113F4" w:rsidRDefault="00701FD0" w:rsidP="00701FD0">
      <w:pPr>
        <w:autoSpaceDE w:val="0"/>
        <w:spacing w:after="0" w:line="360" w:lineRule="auto"/>
        <w:ind w:firstLine="709"/>
        <w:jc w:val="both"/>
        <w:rPr>
          <w:rFonts w:ascii="Times New Roman" w:eastAsia="Arial" w:hAnsi="Times New Roman" w:cs="Times New Roman"/>
          <w:sz w:val="28"/>
          <w:szCs w:val="28"/>
          <w:lang w:eastAsia="ar-SA"/>
        </w:rPr>
      </w:pPr>
      <w:r w:rsidRPr="003113F4">
        <w:rPr>
          <w:rFonts w:ascii="Times New Roman" w:eastAsia="Arial" w:hAnsi="Times New Roman" w:cs="Times New Roman"/>
          <w:b/>
          <w:sz w:val="28"/>
          <w:szCs w:val="28"/>
          <w:lang w:eastAsia="ar-SA"/>
        </w:rPr>
        <w:t>6.</w:t>
      </w:r>
      <w:r w:rsidRPr="003113F4">
        <w:rPr>
          <w:rFonts w:ascii="Times New Roman" w:eastAsia="Arial" w:hAnsi="Times New Roman" w:cs="Times New Roman"/>
          <w:sz w:val="28"/>
          <w:szCs w:val="28"/>
          <w:lang w:eastAsia="ar-SA"/>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w:t>
      </w:r>
      <w:r w:rsidRPr="003113F4">
        <w:rPr>
          <w:rFonts w:ascii="Times New Roman" w:eastAsia="Arial CYR" w:hAnsi="Times New Roman" w:cs="Times New Roman"/>
          <w:sz w:val="28"/>
          <w:szCs w:val="28"/>
          <w:lang w:eastAsia="ar-SA"/>
        </w:rPr>
        <w:t xml:space="preserve"> сельского поселения</w:t>
      </w:r>
      <w:r w:rsidRPr="003113F4">
        <w:rPr>
          <w:rFonts w:ascii="Times New Roman" w:eastAsia="Arial" w:hAnsi="Times New Roman" w:cs="Times New Roman"/>
          <w:bCs/>
          <w:sz w:val="28"/>
          <w:szCs w:val="28"/>
          <w:lang w:eastAsia="ar-SA"/>
        </w:rPr>
        <w:t xml:space="preserve"> Шудекский     сельсовет</w:t>
      </w:r>
      <w:r w:rsidRPr="003113F4">
        <w:rPr>
          <w:rFonts w:ascii="Times New Roman" w:eastAsia="Arial CYR" w:hAnsi="Times New Roman" w:cs="Times New Roman"/>
          <w:sz w:val="28"/>
          <w:szCs w:val="28"/>
          <w:lang w:eastAsia="ar-SA"/>
        </w:rPr>
        <w:t xml:space="preserve"> муниципального района Янаульский район Республики Башкортостан</w:t>
      </w:r>
      <w:r w:rsidRPr="003113F4">
        <w:rPr>
          <w:rFonts w:ascii="Times New Roman" w:eastAsia="Arial" w:hAnsi="Times New Roman" w:cs="Times New Roman"/>
          <w:sz w:val="28"/>
          <w:szCs w:val="28"/>
          <w:lang w:eastAsia="ar-SA"/>
        </w:rPr>
        <w:t xml:space="preserve">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701FD0" w:rsidRPr="003113F4" w:rsidRDefault="00701FD0" w:rsidP="00701FD0">
      <w:pPr>
        <w:autoSpaceDE w:val="0"/>
        <w:spacing w:after="0" w:line="360" w:lineRule="auto"/>
        <w:ind w:firstLine="709"/>
        <w:jc w:val="both"/>
        <w:rPr>
          <w:rFonts w:ascii="Times New Roman" w:eastAsia="Arial" w:hAnsi="Times New Roman" w:cs="Times New Roman"/>
          <w:sz w:val="28"/>
          <w:szCs w:val="28"/>
          <w:lang w:eastAsia="ar-SA"/>
        </w:rPr>
      </w:pPr>
      <w:r w:rsidRPr="003113F4">
        <w:rPr>
          <w:rFonts w:ascii="Times New Roman" w:eastAsia="Arial" w:hAnsi="Times New Roman" w:cs="Times New Roman"/>
          <w:b/>
          <w:bCs/>
          <w:sz w:val="28"/>
          <w:szCs w:val="28"/>
          <w:lang w:eastAsia="ar-SA"/>
        </w:rPr>
        <w:t xml:space="preserve">7. </w:t>
      </w:r>
      <w:r w:rsidRPr="003113F4">
        <w:rPr>
          <w:rFonts w:ascii="Times New Roman" w:eastAsia="Arial" w:hAnsi="Times New Roman" w:cs="Times New Roman"/>
          <w:sz w:val="28"/>
          <w:szCs w:val="28"/>
          <w:lang w:eastAsia="ar-SA"/>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701FD0" w:rsidRPr="003113F4" w:rsidRDefault="00701FD0" w:rsidP="00701FD0">
      <w:pPr>
        <w:autoSpaceDE w:val="0"/>
        <w:spacing w:after="0" w:line="360" w:lineRule="auto"/>
        <w:ind w:firstLine="709"/>
        <w:jc w:val="both"/>
        <w:rPr>
          <w:rFonts w:ascii="Times New Roman" w:eastAsia="Arial" w:hAnsi="Times New Roman" w:cs="Times New Roman"/>
          <w:sz w:val="28"/>
          <w:szCs w:val="28"/>
          <w:lang w:eastAsia="ar-SA"/>
        </w:rPr>
      </w:pPr>
      <w:r w:rsidRPr="003113F4">
        <w:rPr>
          <w:rFonts w:ascii="Times New Roman" w:eastAsia="Arial" w:hAnsi="Times New Roman" w:cs="Times New Roman"/>
          <w:b/>
          <w:bCs/>
          <w:sz w:val="28"/>
          <w:szCs w:val="28"/>
          <w:lang w:eastAsia="ar-SA"/>
        </w:rPr>
        <w:t xml:space="preserve">8. </w:t>
      </w:r>
      <w:r w:rsidRPr="003113F4">
        <w:rPr>
          <w:rFonts w:ascii="Times New Roman" w:eastAsia="Arial" w:hAnsi="Times New Roman" w:cs="Times New Roman"/>
          <w:sz w:val="28"/>
          <w:szCs w:val="28"/>
          <w:lang w:eastAsia="ar-SA"/>
        </w:rPr>
        <w:t>Аукцион на право заключить договор о развитии застроенной территории является открытым по составу участников и форме подачи заявок.</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Cs/>
          <w:sz w:val="28"/>
          <w:szCs w:val="28"/>
          <w:lang w:eastAsia="ru-RU"/>
        </w:rPr>
        <w:t xml:space="preserve">Решение о проведении аукциона принимается главой </w:t>
      </w:r>
      <w:r w:rsidRPr="003113F4">
        <w:rPr>
          <w:rFonts w:ascii="Times New Roman" w:eastAsia="Arial CYR" w:hAnsi="Times New Roman" w:cs="Times New Roman"/>
          <w:sz w:val="28"/>
          <w:szCs w:val="28"/>
          <w:lang w:eastAsia="ru-RU"/>
        </w:rPr>
        <w:t xml:space="preserve">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w:t>
      </w:r>
      <w:r w:rsidRPr="003113F4">
        <w:rPr>
          <w:rFonts w:ascii="Times New Roman" w:eastAsia="Arial CYR" w:hAnsi="Times New Roman" w:cs="Times New Roman"/>
          <w:bCs/>
          <w:sz w:val="28"/>
          <w:szCs w:val="28"/>
          <w:lang w:eastAsia="ru-RU"/>
        </w:rPr>
        <w:t>муниципального района Янаульский район Республики Башкортостан в соответствии со статьей 46</w:t>
      </w:r>
      <w:r w:rsidRPr="003113F4">
        <w:rPr>
          <w:rFonts w:ascii="Times New Roman" w:eastAsia="Arial CYR" w:hAnsi="Times New Roman" w:cs="Times New Roman"/>
          <w:bCs/>
          <w:sz w:val="28"/>
          <w:szCs w:val="28"/>
          <w:vertAlign w:val="superscript"/>
          <w:lang w:eastAsia="ru-RU"/>
        </w:rPr>
        <w:t xml:space="preserve">3 </w:t>
      </w:r>
      <w:r w:rsidRPr="003113F4">
        <w:rPr>
          <w:rFonts w:ascii="Times New Roman" w:eastAsia="Arial CYR" w:hAnsi="Times New Roman" w:cs="Times New Roman"/>
          <w:bCs/>
          <w:sz w:val="28"/>
          <w:szCs w:val="28"/>
          <w:lang w:eastAsia="ru-RU"/>
        </w:rPr>
        <w:t xml:space="preserve"> Градостроительного кодекса РФ.</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xml:space="preserve">    9.</w:t>
      </w:r>
      <w:r w:rsidRPr="003113F4">
        <w:rPr>
          <w:rFonts w:ascii="Times New Roman" w:eastAsia="Times New Roman" w:hAnsi="Times New Roman" w:cs="Times New Roman"/>
          <w:sz w:val="28"/>
          <w:szCs w:val="28"/>
          <w:lang w:eastAsia="ru-RU"/>
        </w:rPr>
        <w:t xml:space="preserve"> По договору  о развитии застроенной территории одна сторона обязуется в установленный договором срок своими силами и за свой счет и </w:t>
      </w:r>
      <w:r w:rsidRPr="003113F4">
        <w:rPr>
          <w:rFonts w:ascii="Times New Roman" w:eastAsia="Times New Roman" w:hAnsi="Times New Roman" w:cs="Times New Roman"/>
          <w:sz w:val="28"/>
          <w:szCs w:val="28"/>
          <w:lang w:eastAsia="ru-RU"/>
        </w:rPr>
        <w:lastRenderedPageBreak/>
        <w:t xml:space="preserve">(или) с привлечением других лиц и (или) средств других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
          <w:bCs/>
          <w:sz w:val="28"/>
          <w:szCs w:val="28"/>
          <w:lang w:eastAsia="ru-RU"/>
        </w:rPr>
        <w:t>10.</w:t>
      </w:r>
      <w:r w:rsidRPr="003113F4">
        <w:rPr>
          <w:rFonts w:ascii="Times New Roman" w:eastAsia="Arial CYR" w:hAnsi="Times New Roman" w:cs="Times New Roman"/>
          <w:bCs/>
          <w:sz w:val="28"/>
          <w:szCs w:val="28"/>
          <w:lang w:eastAsia="ru-RU"/>
        </w:rPr>
        <w:t xml:space="preserve"> Существенными условиями договора являются:</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Cs/>
          <w:sz w:val="28"/>
          <w:szCs w:val="28"/>
          <w:lang w:eastAsia="ru-RU"/>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Cs/>
          <w:sz w:val="28"/>
          <w:szCs w:val="28"/>
          <w:lang w:eastAsia="ru-RU"/>
        </w:rPr>
        <w:t>2) цена права на заключение договора;</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Cs/>
          <w:sz w:val="28"/>
          <w:szCs w:val="28"/>
          <w:lang w:eastAsia="ru-RU"/>
        </w:rPr>
        <w:t xml:space="preserve">3) обязательство лица, заключившего договор с Администрацией </w:t>
      </w:r>
      <w:r w:rsidRPr="003113F4">
        <w:rPr>
          <w:rFonts w:ascii="Times New Roman" w:eastAsia="Arial CYR" w:hAnsi="Times New Roman" w:cs="Times New Roman"/>
          <w:sz w:val="28"/>
          <w:szCs w:val="28"/>
          <w:lang w:eastAsia="ru-RU"/>
        </w:rPr>
        <w:t xml:space="preserve">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bCs/>
          <w:sz w:val="28"/>
          <w:szCs w:val="28"/>
          <w:lang w:eastAsia="ru-RU"/>
        </w:rPr>
        <w:t xml:space="preserve"> муниципального района Янаульский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документов;</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Cs/>
          <w:sz w:val="28"/>
          <w:szCs w:val="28"/>
          <w:lang w:eastAsia="ru-RU"/>
        </w:rPr>
        <w:t xml:space="preserve">4) обязательство лица, заключившего договор с Администрацией </w:t>
      </w:r>
      <w:r w:rsidRPr="003113F4">
        <w:rPr>
          <w:rFonts w:ascii="Times New Roman" w:eastAsia="Arial CYR" w:hAnsi="Times New Roman" w:cs="Times New Roman"/>
          <w:sz w:val="28"/>
          <w:szCs w:val="28"/>
          <w:lang w:eastAsia="ru-RU"/>
        </w:rPr>
        <w:t xml:space="preserve">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bCs/>
          <w:sz w:val="28"/>
          <w:szCs w:val="28"/>
          <w:lang w:eastAsia="ru-RU"/>
        </w:rPr>
        <w:t xml:space="preserve"> муниципального района Янаульский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Cs/>
          <w:sz w:val="28"/>
          <w:szCs w:val="28"/>
          <w:lang w:eastAsia="ru-RU"/>
        </w:rPr>
        <w:t xml:space="preserve">5) обязательство лица, заключившего договор с Администрацией </w:t>
      </w:r>
      <w:r w:rsidRPr="003113F4">
        <w:rPr>
          <w:rFonts w:ascii="Times New Roman" w:eastAsia="Arial CYR" w:hAnsi="Times New Roman" w:cs="Times New Roman"/>
          <w:sz w:val="28"/>
          <w:szCs w:val="28"/>
          <w:lang w:eastAsia="ru-RU"/>
        </w:rPr>
        <w:t xml:space="preserve">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bCs/>
          <w:sz w:val="28"/>
          <w:szCs w:val="28"/>
          <w:lang w:eastAsia="ru-RU"/>
        </w:rPr>
        <w:t xml:space="preserve"> муниципального района </w:t>
      </w:r>
      <w:r w:rsidRPr="003113F4">
        <w:rPr>
          <w:rFonts w:ascii="Times New Roman" w:eastAsia="Arial CYR" w:hAnsi="Times New Roman" w:cs="Times New Roman"/>
          <w:bCs/>
          <w:sz w:val="28"/>
          <w:szCs w:val="28"/>
          <w:lang w:eastAsia="ru-RU"/>
        </w:rPr>
        <w:lastRenderedPageBreak/>
        <w:t xml:space="preserve">Янаульский район Республики Башкортостан, уплатить выкупную цену за изымаемые на основании решения органа местного самоуправления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bCs/>
          <w:sz w:val="28"/>
          <w:szCs w:val="28"/>
          <w:lang w:eastAsia="ru-RU"/>
        </w:rPr>
        <w:t xml:space="preserve"> муниципального района Янаульский район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собственности, Российской Федерации , субъекта Российской Федерации, муниципального образования, в случае, если таким собственникам были переданы жилые помещения;</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Cs/>
          <w:sz w:val="28"/>
          <w:szCs w:val="28"/>
          <w:lang w:eastAsia="ru-RU"/>
        </w:rPr>
        <w:t xml:space="preserve">6) обязательство лица, заключившего договор с Администрацией </w:t>
      </w:r>
      <w:r w:rsidRPr="003113F4">
        <w:rPr>
          <w:rFonts w:ascii="Times New Roman" w:eastAsia="Arial CYR" w:hAnsi="Times New Roman" w:cs="Times New Roman"/>
          <w:sz w:val="28"/>
          <w:szCs w:val="28"/>
          <w:lang w:eastAsia="ru-RU"/>
        </w:rPr>
        <w:t xml:space="preserve">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bCs/>
          <w:sz w:val="28"/>
          <w:szCs w:val="28"/>
          <w:lang w:eastAsia="ru-RU"/>
        </w:rPr>
        <w:t xml:space="preserve"> муниципального района Янаульский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Cs/>
          <w:sz w:val="28"/>
          <w:szCs w:val="28"/>
          <w:lang w:eastAsia="ru-RU"/>
        </w:rPr>
        <w:t xml:space="preserve">7) обязательство  Администрации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bCs/>
          <w:sz w:val="28"/>
          <w:szCs w:val="28"/>
          <w:lang w:eastAsia="ru-RU"/>
        </w:rPr>
        <w:t xml:space="preserve"> муниципального района Янаульский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Cs/>
          <w:sz w:val="28"/>
          <w:szCs w:val="28"/>
          <w:lang w:eastAsia="ru-RU"/>
        </w:rPr>
        <w:lastRenderedPageBreak/>
        <w:t xml:space="preserve">8) обязательство Администрации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bCs/>
          <w:sz w:val="28"/>
          <w:szCs w:val="28"/>
          <w:lang w:eastAsia="ru-RU"/>
        </w:rPr>
        <w:t xml:space="preserve"> муниципального района Янаульский район Республики Башкортостан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 на которых расположены такие многоквартирные дома; максимальные сроки выполнения указанного обязательства;</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Cs/>
          <w:sz w:val="28"/>
          <w:szCs w:val="28"/>
          <w:lang w:eastAsia="ru-RU"/>
        </w:rPr>
        <w:t>9) обязательство Администрации сельского поселения</w:t>
      </w:r>
      <w:r w:rsidRPr="003113F4">
        <w:rPr>
          <w:rFonts w:ascii="Times New Roman" w:eastAsia="Times New Roman" w:hAnsi="Times New Roman" w:cs="Times New Roman"/>
          <w:bCs/>
          <w:sz w:val="28"/>
          <w:szCs w:val="28"/>
          <w:lang w:eastAsia="ru-RU"/>
        </w:rPr>
        <w:t xml:space="preserve"> Шудекский     сельсовет</w:t>
      </w:r>
      <w:r w:rsidRPr="003113F4">
        <w:rPr>
          <w:rFonts w:ascii="Times New Roman" w:eastAsia="Arial CYR" w:hAnsi="Times New Roman" w:cs="Times New Roman"/>
          <w:bCs/>
          <w:sz w:val="28"/>
          <w:szCs w:val="28"/>
          <w:lang w:eastAsia="ru-RU"/>
        </w:rPr>
        <w:t xml:space="preserve"> муниципального района Янаульский район Республики Башкортостан после выполнения лицом, заключившим договор с Администрацией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bCs/>
          <w:sz w:val="28"/>
          <w:szCs w:val="28"/>
          <w:lang w:eastAsia="ru-RU"/>
        </w:rPr>
        <w:t xml:space="preserve"> муниципального района Янаульский район Республики Башкортостан, обязательств, предусмотренных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предоставленные в пользование и (или) во владение гражданам и юридическим лицам; максимальны сроки выполнения указанного обязательства;</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Cs/>
          <w:sz w:val="28"/>
          <w:szCs w:val="28"/>
          <w:lang w:eastAsia="ru-RU"/>
        </w:rPr>
        <w:t>10) срок договора;</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Cs/>
          <w:sz w:val="28"/>
          <w:szCs w:val="28"/>
          <w:lang w:eastAsia="ru-RU"/>
        </w:rPr>
        <w:t xml:space="preserve">11) ответственность сторон за неисполнение или ненадлежащее исполнение договора. </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Cs/>
          <w:sz w:val="28"/>
          <w:szCs w:val="28"/>
          <w:lang w:eastAsia="ru-RU"/>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Российской Федерации.</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
          <w:bCs/>
          <w:sz w:val="28"/>
          <w:szCs w:val="28"/>
          <w:lang w:eastAsia="ru-RU"/>
        </w:rPr>
        <w:t>11.</w:t>
      </w:r>
      <w:r w:rsidRPr="003113F4">
        <w:rPr>
          <w:rFonts w:ascii="Times New Roman" w:eastAsia="Arial CYR" w:hAnsi="Times New Roman" w:cs="Times New Roman"/>
          <w:bCs/>
          <w:sz w:val="28"/>
          <w:szCs w:val="28"/>
          <w:lang w:eastAsia="ru-RU"/>
        </w:rPr>
        <w:t xml:space="preserve"> Администрация </w:t>
      </w:r>
      <w:r w:rsidRPr="003113F4">
        <w:rPr>
          <w:rFonts w:ascii="Times New Roman" w:eastAsia="Arial CYR" w:hAnsi="Times New Roman" w:cs="Times New Roman"/>
          <w:sz w:val="28"/>
          <w:szCs w:val="28"/>
          <w:lang w:eastAsia="ru-RU"/>
        </w:rPr>
        <w:t xml:space="preserve">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w:t>
      </w:r>
      <w:r w:rsidRPr="003113F4">
        <w:rPr>
          <w:rFonts w:ascii="Times New Roman" w:eastAsia="Arial CYR" w:hAnsi="Times New Roman" w:cs="Times New Roman"/>
          <w:bCs/>
          <w:sz w:val="28"/>
          <w:szCs w:val="28"/>
          <w:lang w:eastAsia="ru-RU"/>
        </w:rPr>
        <w:t xml:space="preserve">муниципального района Янаульский район Республики Башкортостан в </w:t>
      </w:r>
      <w:r w:rsidRPr="003113F4">
        <w:rPr>
          <w:rFonts w:ascii="Times New Roman" w:eastAsia="Arial CYR" w:hAnsi="Times New Roman" w:cs="Times New Roman"/>
          <w:bCs/>
          <w:sz w:val="28"/>
          <w:szCs w:val="28"/>
          <w:lang w:eastAsia="ru-RU"/>
        </w:rPr>
        <w:lastRenderedPageBreak/>
        <w:t xml:space="preserve">одностороннем порядке вправе отказаться от исполнения договора , также как и лицо, заключившее договор с Администрацией </w:t>
      </w:r>
      <w:r w:rsidRPr="003113F4">
        <w:rPr>
          <w:rFonts w:ascii="Times New Roman" w:eastAsia="Arial CYR" w:hAnsi="Times New Roman" w:cs="Times New Roman"/>
          <w:sz w:val="28"/>
          <w:szCs w:val="28"/>
          <w:lang w:eastAsia="ru-RU"/>
        </w:rPr>
        <w:t xml:space="preserve">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w:t>
      </w:r>
      <w:r w:rsidRPr="003113F4">
        <w:rPr>
          <w:rFonts w:ascii="Times New Roman" w:eastAsia="Arial CYR" w:hAnsi="Times New Roman" w:cs="Times New Roman"/>
          <w:bCs/>
          <w:sz w:val="28"/>
          <w:szCs w:val="28"/>
          <w:lang w:eastAsia="ru-RU"/>
        </w:rPr>
        <w:t>муниципального района Янаульский район Республики Башкортостан  вправе отказаться от исполнения договора в одностороннем порядке в случаях, предусмотренных пунктами  9, 10 статьи 46 (2) Градостроительного кодекса Российской Федерации.</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p>
    <w:p w:rsidR="00701FD0" w:rsidRPr="003113F4" w:rsidRDefault="00701FD0" w:rsidP="00701FD0">
      <w:pPr>
        <w:spacing w:after="0" w:line="360" w:lineRule="auto"/>
        <w:jc w:val="both"/>
        <w:rPr>
          <w:rFonts w:ascii="Times New Roman" w:eastAsia="Times New Roman" w:hAnsi="Times New Roman" w:cs="Times New Roman"/>
          <w:sz w:val="28"/>
          <w:szCs w:val="28"/>
          <w:lang w:eastAsia="ru-RU"/>
        </w:rPr>
      </w:pPr>
    </w:p>
    <w:p w:rsidR="00701FD0" w:rsidRPr="003113F4" w:rsidRDefault="00701FD0" w:rsidP="00701FD0">
      <w:pPr>
        <w:autoSpaceDE w:val="0"/>
        <w:spacing w:after="240" w:line="360" w:lineRule="auto"/>
        <w:ind w:firstLine="709"/>
        <w:jc w:val="both"/>
        <w:rPr>
          <w:rFonts w:ascii="Times New Roman" w:eastAsia="Times New Roman" w:hAnsi="Times New Roman" w:cs="Times New Roman"/>
          <w:b/>
          <w:bCs/>
          <w:sz w:val="28"/>
          <w:szCs w:val="28"/>
          <w:lang w:eastAsia="ru-RU"/>
        </w:rPr>
      </w:pPr>
      <w:r w:rsidRPr="003113F4">
        <w:rPr>
          <w:rFonts w:ascii="Times New Roman" w:eastAsia="Times New Roman" w:hAnsi="Times New Roman" w:cs="Times New Roman"/>
          <w:b/>
          <w:bCs/>
          <w:sz w:val="28"/>
          <w:szCs w:val="28"/>
          <w:lang w:eastAsia="ru-RU"/>
        </w:rPr>
        <w:t xml:space="preserve">Глава 5. Общие положения о порядке предоставления земельных участков, сформированных из состава государственных и муниципальных земель </w:t>
      </w:r>
    </w:p>
    <w:p w:rsidR="00701FD0" w:rsidRPr="003113F4" w:rsidRDefault="00701FD0" w:rsidP="00701FD0">
      <w:pPr>
        <w:autoSpaceDE w:val="0"/>
        <w:spacing w:after="240" w:line="360" w:lineRule="auto"/>
        <w:ind w:firstLine="709"/>
        <w:jc w:val="both"/>
        <w:rPr>
          <w:rFonts w:ascii="Times New Roman" w:eastAsia="Times New Roman" w:hAnsi="Times New Roman" w:cs="Times New Roman"/>
          <w:b/>
          <w:bCs/>
          <w:sz w:val="28"/>
          <w:szCs w:val="28"/>
          <w:lang w:eastAsia="ru-RU"/>
        </w:rPr>
      </w:pPr>
      <w:r w:rsidRPr="003113F4">
        <w:rPr>
          <w:rFonts w:ascii="Times New Roman" w:eastAsia="Times New Roman" w:hAnsi="Times New Roman" w:cs="Times New Roman"/>
          <w:b/>
          <w:bCs/>
          <w:sz w:val="28"/>
          <w:szCs w:val="28"/>
          <w:lang w:eastAsia="ru-RU"/>
        </w:rPr>
        <w:t>5.1 Принципы предоставления земельных участков, сформированных из состава    государственных   или  муниципальных    земель</w:t>
      </w:r>
    </w:p>
    <w:p w:rsidR="00701FD0" w:rsidRPr="003113F4" w:rsidRDefault="00701FD0" w:rsidP="00701FD0">
      <w:pPr>
        <w:autoSpaceDE w:val="0"/>
        <w:spacing w:after="0" w:line="360" w:lineRule="auto"/>
        <w:ind w:firstLine="709"/>
        <w:jc w:val="both"/>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
          <w:bCs/>
          <w:sz w:val="28"/>
          <w:szCs w:val="28"/>
          <w:lang w:eastAsia="ru-RU"/>
        </w:rPr>
        <w:t>1.</w:t>
      </w:r>
      <w:r w:rsidRPr="003113F4">
        <w:rPr>
          <w:rFonts w:ascii="Times New Roman" w:eastAsia="Times New Roman" w:hAnsi="Times New Roman" w:cs="Times New Roman"/>
          <w:bCs/>
          <w:sz w:val="28"/>
          <w:szCs w:val="28"/>
          <w:lang w:eastAsia="ru-RU"/>
        </w:rPr>
        <w:t>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в сельского поселения Шудекский     сельсовет муниципального района Янаульский район Республики Башкортостан является:</w:t>
      </w:r>
    </w:p>
    <w:p w:rsidR="00701FD0" w:rsidRPr="003113F4" w:rsidRDefault="00701FD0" w:rsidP="00701FD0">
      <w:pPr>
        <w:autoSpaceDE w:val="0"/>
        <w:spacing w:after="0" w:line="360" w:lineRule="auto"/>
        <w:ind w:firstLine="709"/>
        <w:jc w:val="both"/>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701FD0" w:rsidRPr="003113F4" w:rsidRDefault="00701FD0" w:rsidP="00701FD0">
      <w:pPr>
        <w:autoSpaceDE w:val="0"/>
        <w:spacing w:after="0" w:line="360" w:lineRule="auto"/>
        <w:ind w:firstLine="709"/>
        <w:jc w:val="both"/>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 формирование земельных участков на основании утвержденной в установленном порядке документации по планировке территории;</w:t>
      </w:r>
    </w:p>
    <w:p w:rsidR="00701FD0" w:rsidRPr="003113F4" w:rsidRDefault="00701FD0" w:rsidP="00701FD0">
      <w:pPr>
        <w:autoSpaceDE w:val="0"/>
        <w:spacing w:after="240" w:line="360" w:lineRule="auto"/>
        <w:ind w:firstLine="709"/>
        <w:jc w:val="both"/>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 xml:space="preserve">- предоставление земельных участков с предварительным согласованием места размещения объектов либо без проведения предварительного </w:t>
      </w:r>
      <w:r w:rsidRPr="003113F4">
        <w:rPr>
          <w:rFonts w:ascii="Times New Roman" w:eastAsia="Times New Roman" w:hAnsi="Times New Roman" w:cs="Times New Roman"/>
          <w:bCs/>
          <w:sz w:val="28"/>
          <w:szCs w:val="28"/>
          <w:lang w:eastAsia="ru-RU"/>
        </w:rPr>
        <w:lastRenderedPageBreak/>
        <w:t>согласования места размещения объектов в  порядке, предусмотренном земельным законодательством.</w:t>
      </w:r>
    </w:p>
    <w:p w:rsidR="00701FD0" w:rsidRPr="003113F4" w:rsidRDefault="00701FD0" w:rsidP="00701FD0">
      <w:pPr>
        <w:autoSpaceDE w:val="0"/>
        <w:spacing w:after="240" w:line="360" w:lineRule="auto"/>
        <w:ind w:firstLine="709"/>
        <w:jc w:val="both"/>
        <w:rPr>
          <w:rFonts w:ascii="Times New Roman" w:eastAsia="Times New Roman" w:hAnsi="Times New Roman" w:cs="Times New Roman"/>
          <w:b/>
          <w:bCs/>
          <w:sz w:val="28"/>
          <w:szCs w:val="28"/>
          <w:lang w:eastAsia="ru-RU"/>
        </w:rPr>
      </w:pPr>
      <w:r w:rsidRPr="003113F4">
        <w:rPr>
          <w:rFonts w:ascii="Times New Roman" w:eastAsia="Times New Roman" w:hAnsi="Times New Roman" w:cs="Times New Roman"/>
          <w:b/>
          <w:bCs/>
          <w:sz w:val="28"/>
          <w:szCs w:val="28"/>
          <w:lang w:eastAsia="ru-RU"/>
        </w:rPr>
        <w:t>5.2 Особенности предоставления земельных участков</w:t>
      </w:r>
    </w:p>
    <w:p w:rsidR="00701FD0" w:rsidRPr="003113F4" w:rsidRDefault="00701FD0" w:rsidP="00701FD0">
      <w:pPr>
        <w:numPr>
          <w:ilvl w:val="0"/>
          <w:numId w:val="1"/>
        </w:numPr>
        <w:tabs>
          <w:tab w:val="left" w:pos="278"/>
        </w:tabs>
        <w:autoSpaceDE w:val="0"/>
        <w:spacing w:after="0" w:line="360" w:lineRule="auto"/>
        <w:ind w:firstLine="709"/>
        <w:jc w:val="both"/>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Шудекский     сельсовет муниципального района Янаульский район Республики Башкортостан, постановлениями главы сельского поселения Шудекский     сельсовет муниципального района Янаульский район Республики Башкортостан.</w:t>
      </w:r>
    </w:p>
    <w:p w:rsidR="00701FD0" w:rsidRPr="003113F4" w:rsidRDefault="00701FD0" w:rsidP="00701FD0">
      <w:pPr>
        <w:autoSpaceDE w:val="0"/>
        <w:spacing w:after="0" w:line="360" w:lineRule="auto"/>
        <w:ind w:firstLine="709"/>
        <w:jc w:val="both"/>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
          <w:bCs/>
          <w:sz w:val="28"/>
          <w:szCs w:val="28"/>
          <w:lang w:eastAsia="ru-RU"/>
        </w:rPr>
        <w:t xml:space="preserve">2. </w:t>
      </w:r>
      <w:r w:rsidRPr="003113F4">
        <w:rPr>
          <w:rFonts w:ascii="Times New Roman" w:eastAsia="Times New Roman" w:hAnsi="Times New Roman" w:cs="Times New Roman"/>
          <w:bCs/>
          <w:sz w:val="28"/>
          <w:szCs w:val="28"/>
          <w:lang w:eastAsia="ru-RU"/>
        </w:rPr>
        <w:t>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701FD0" w:rsidRPr="003113F4" w:rsidRDefault="00701FD0" w:rsidP="00701FD0">
      <w:pPr>
        <w:autoSpaceDE w:val="0"/>
        <w:spacing w:after="0" w:line="360" w:lineRule="auto"/>
        <w:ind w:firstLine="709"/>
        <w:jc w:val="both"/>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
          <w:bCs/>
          <w:sz w:val="28"/>
          <w:szCs w:val="28"/>
          <w:lang w:eastAsia="ru-RU"/>
        </w:rPr>
        <w:t>3.</w:t>
      </w:r>
      <w:r w:rsidRPr="003113F4">
        <w:rPr>
          <w:rFonts w:ascii="Times New Roman" w:eastAsia="Times New Roman" w:hAnsi="Times New Roman" w:cs="Times New Roman"/>
          <w:bCs/>
          <w:sz w:val="28"/>
          <w:szCs w:val="28"/>
          <w:lang w:eastAsia="ru-RU"/>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701FD0" w:rsidRPr="003113F4" w:rsidRDefault="00701FD0" w:rsidP="00701FD0">
      <w:pPr>
        <w:autoSpaceDE w:val="0"/>
        <w:spacing w:after="0" w:line="360" w:lineRule="auto"/>
        <w:ind w:firstLine="709"/>
        <w:jc w:val="both"/>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
          <w:bCs/>
          <w:sz w:val="28"/>
          <w:szCs w:val="28"/>
          <w:lang w:eastAsia="ru-RU"/>
        </w:rPr>
        <w:t>4.</w:t>
      </w:r>
      <w:r w:rsidRPr="003113F4">
        <w:rPr>
          <w:rFonts w:ascii="Times New Roman" w:eastAsia="Times New Roman" w:hAnsi="Times New Roman" w:cs="Times New Roman"/>
          <w:bCs/>
          <w:sz w:val="28"/>
          <w:szCs w:val="28"/>
          <w:lang w:eastAsia="ru-RU"/>
        </w:rPr>
        <w:t xml:space="preserve">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законодательством и нормативными правовыми актами  сельского поселения Шудекский     сельсовет муниципального района Янаульский район Республики Башкортостан.</w:t>
      </w:r>
    </w:p>
    <w:p w:rsidR="00701FD0" w:rsidRPr="003113F4" w:rsidRDefault="00701FD0" w:rsidP="00701FD0">
      <w:pPr>
        <w:autoSpaceDE w:val="0"/>
        <w:spacing w:after="0" w:line="360" w:lineRule="auto"/>
        <w:ind w:firstLine="709"/>
        <w:jc w:val="both"/>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
          <w:bCs/>
          <w:sz w:val="28"/>
          <w:szCs w:val="28"/>
          <w:lang w:eastAsia="ru-RU"/>
        </w:rPr>
        <w:t>5.</w:t>
      </w:r>
      <w:r w:rsidRPr="003113F4">
        <w:rPr>
          <w:rFonts w:ascii="Times New Roman" w:eastAsia="Times New Roman" w:hAnsi="Times New Roman" w:cs="Times New Roman"/>
          <w:bCs/>
          <w:sz w:val="28"/>
          <w:szCs w:val="28"/>
          <w:lang w:eastAsia="ru-RU"/>
        </w:rPr>
        <w:t xml:space="preserve"> Права на такие земельные участки предоставляются физическим и юридическим лицам, предпринимателям на торгах, за исключением случаев, </w:t>
      </w:r>
      <w:r w:rsidRPr="003113F4">
        <w:rPr>
          <w:rFonts w:ascii="Times New Roman" w:eastAsia="Times New Roman" w:hAnsi="Times New Roman" w:cs="Times New Roman"/>
          <w:bCs/>
          <w:sz w:val="28"/>
          <w:szCs w:val="28"/>
          <w:lang w:eastAsia="ru-RU"/>
        </w:rPr>
        <w:lastRenderedPageBreak/>
        <w:t>установленных законодательством, и а в случае, если это предусмотрено законодательством Республики Башкортостан, нормативными правовыми актами  сельского поселения Шудекский     сельсовет муниципального района Янаульский район Республики Башкортостан.</w:t>
      </w:r>
    </w:p>
    <w:p w:rsidR="00701FD0" w:rsidRPr="003113F4" w:rsidRDefault="00701FD0" w:rsidP="00701FD0">
      <w:pPr>
        <w:autoSpaceDE w:val="0"/>
        <w:spacing w:after="0" w:line="360" w:lineRule="auto"/>
        <w:ind w:firstLine="709"/>
        <w:jc w:val="both"/>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
          <w:bCs/>
          <w:sz w:val="28"/>
          <w:szCs w:val="28"/>
          <w:lang w:eastAsia="ru-RU"/>
        </w:rPr>
        <w:t>6.</w:t>
      </w:r>
      <w:r w:rsidRPr="003113F4">
        <w:rPr>
          <w:rFonts w:ascii="Times New Roman" w:eastAsia="Times New Roman" w:hAnsi="Times New Roman" w:cs="Times New Roman"/>
          <w:bCs/>
          <w:sz w:val="28"/>
          <w:szCs w:val="28"/>
          <w:lang w:eastAsia="ru-RU"/>
        </w:rPr>
        <w:t xml:space="preserve"> Предоставление земельных участков, сформированных в порядке, установленными пунктами 5.5, 5.6 ,5.7,5.8 настоящих Правил, осуществляется в соответствии с земельным законодательством и нормативными правовыми актами  сельского поселения Шудекский     сельсовет муниципального района Янаульский район Республики Башкортостан.</w:t>
      </w:r>
    </w:p>
    <w:p w:rsidR="00701FD0" w:rsidRPr="003113F4" w:rsidRDefault="00701FD0" w:rsidP="00701FD0">
      <w:pPr>
        <w:autoSpaceDE w:val="0"/>
        <w:spacing w:after="0" w:line="360" w:lineRule="auto"/>
        <w:ind w:firstLine="709"/>
        <w:jc w:val="both"/>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
          <w:bCs/>
          <w:sz w:val="28"/>
          <w:szCs w:val="28"/>
          <w:lang w:eastAsia="ru-RU"/>
        </w:rPr>
        <w:t>7.</w:t>
      </w:r>
      <w:r w:rsidRPr="003113F4">
        <w:rPr>
          <w:rFonts w:ascii="Times New Roman" w:eastAsia="Times New Roman" w:hAnsi="Times New Roman" w:cs="Times New Roman"/>
          <w:bCs/>
          <w:sz w:val="28"/>
          <w:szCs w:val="28"/>
          <w:lang w:eastAsia="ru-RU"/>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701FD0" w:rsidRPr="003113F4" w:rsidRDefault="00701FD0" w:rsidP="00701FD0">
      <w:pPr>
        <w:autoSpaceDE w:val="0"/>
        <w:spacing w:after="0" w:line="360" w:lineRule="auto"/>
        <w:ind w:firstLine="709"/>
        <w:jc w:val="both"/>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
          <w:bCs/>
          <w:sz w:val="28"/>
          <w:szCs w:val="28"/>
          <w:lang w:eastAsia="ru-RU"/>
        </w:rPr>
        <w:t>8.</w:t>
      </w:r>
      <w:r w:rsidRPr="003113F4">
        <w:rPr>
          <w:rFonts w:ascii="Times New Roman" w:eastAsia="Times New Roman" w:hAnsi="Times New Roman" w:cs="Times New Roman"/>
          <w:bCs/>
          <w:sz w:val="28"/>
          <w:szCs w:val="28"/>
          <w:lang w:eastAsia="ru-RU"/>
        </w:rPr>
        <w:t>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нормативными правовыми актами  сельского поселения Шудекский     сельсовет муниципального района Янаульский район Республики Башкортостан.</w:t>
      </w:r>
    </w:p>
    <w:p w:rsidR="00701FD0" w:rsidRPr="003113F4" w:rsidRDefault="00701FD0" w:rsidP="00701FD0">
      <w:pPr>
        <w:autoSpaceDE w:val="0"/>
        <w:spacing w:after="0" w:line="360" w:lineRule="auto"/>
        <w:ind w:firstLine="709"/>
        <w:jc w:val="both"/>
        <w:rPr>
          <w:rFonts w:ascii="Times New Roman" w:eastAsia="Times New Roman" w:hAnsi="Times New Roman" w:cs="Times New Roman"/>
          <w:bCs/>
          <w:sz w:val="28"/>
          <w:szCs w:val="28"/>
          <w:lang w:eastAsia="ru-RU"/>
        </w:rPr>
      </w:pPr>
    </w:p>
    <w:p w:rsidR="00701FD0" w:rsidRPr="003113F4" w:rsidRDefault="00701FD0" w:rsidP="00701FD0">
      <w:pPr>
        <w:autoSpaceDE w:val="0"/>
        <w:spacing w:after="0" w:line="360" w:lineRule="auto"/>
        <w:ind w:firstLine="709"/>
        <w:jc w:val="both"/>
        <w:rPr>
          <w:rFonts w:ascii="Times New Roman" w:eastAsia="Times New Roman" w:hAnsi="Times New Roman" w:cs="Times New Roman"/>
          <w:bCs/>
          <w:sz w:val="28"/>
          <w:szCs w:val="28"/>
          <w:lang w:eastAsia="ru-RU"/>
        </w:rPr>
      </w:pPr>
    </w:p>
    <w:p w:rsidR="00701FD0" w:rsidRPr="003113F4" w:rsidRDefault="00701FD0" w:rsidP="00701FD0">
      <w:pPr>
        <w:autoSpaceDE w:val="0"/>
        <w:spacing w:after="0" w:line="360" w:lineRule="auto"/>
        <w:ind w:firstLine="709"/>
        <w:jc w:val="both"/>
        <w:rPr>
          <w:rFonts w:ascii="Times New Roman" w:eastAsia="Times New Roman" w:hAnsi="Times New Roman" w:cs="Times New Roman"/>
          <w:bCs/>
          <w:sz w:val="28"/>
          <w:szCs w:val="28"/>
          <w:lang w:eastAsia="ru-RU"/>
        </w:rPr>
      </w:pPr>
    </w:p>
    <w:p w:rsidR="00701FD0" w:rsidRPr="003113F4" w:rsidRDefault="00701FD0" w:rsidP="00701FD0">
      <w:pPr>
        <w:autoSpaceDE w:val="0"/>
        <w:spacing w:after="0" w:line="360" w:lineRule="auto"/>
        <w:ind w:firstLine="709"/>
        <w:jc w:val="both"/>
        <w:rPr>
          <w:rFonts w:ascii="Times New Roman" w:eastAsia="Times New Roman" w:hAnsi="Times New Roman" w:cs="Times New Roman"/>
          <w:bCs/>
          <w:sz w:val="28"/>
          <w:szCs w:val="28"/>
          <w:lang w:eastAsia="ru-RU"/>
        </w:rPr>
      </w:pPr>
    </w:p>
    <w:p w:rsidR="00701FD0" w:rsidRPr="003113F4" w:rsidRDefault="00701FD0" w:rsidP="00701FD0">
      <w:pPr>
        <w:autoSpaceDE w:val="0"/>
        <w:spacing w:after="0" w:line="360" w:lineRule="auto"/>
        <w:ind w:firstLine="709"/>
        <w:jc w:val="both"/>
        <w:rPr>
          <w:rFonts w:ascii="Times New Roman" w:eastAsia="Times New Roman" w:hAnsi="Times New Roman" w:cs="Times New Roman"/>
          <w:bCs/>
          <w:sz w:val="28"/>
          <w:szCs w:val="28"/>
          <w:lang w:eastAsia="ru-RU"/>
        </w:rPr>
      </w:pPr>
    </w:p>
    <w:p w:rsidR="00701FD0" w:rsidRPr="003113F4" w:rsidRDefault="00701FD0" w:rsidP="00701FD0">
      <w:pPr>
        <w:autoSpaceDE w:val="0"/>
        <w:spacing w:after="0" w:line="360" w:lineRule="auto"/>
        <w:ind w:firstLine="709"/>
        <w:jc w:val="both"/>
        <w:rPr>
          <w:rFonts w:ascii="Times New Roman" w:eastAsia="Times New Roman" w:hAnsi="Times New Roman" w:cs="Times New Roman"/>
          <w:bCs/>
          <w:sz w:val="28"/>
          <w:szCs w:val="28"/>
          <w:lang w:eastAsia="ru-RU"/>
        </w:rPr>
      </w:pPr>
    </w:p>
    <w:p w:rsidR="00701FD0" w:rsidRPr="003113F4" w:rsidRDefault="00701FD0" w:rsidP="00701FD0">
      <w:pPr>
        <w:autoSpaceDE w:val="0"/>
        <w:spacing w:after="0" w:line="360" w:lineRule="auto"/>
        <w:ind w:firstLine="709"/>
        <w:jc w:val="both"/>
        <w:rPr>
          <w:rFonts w:ascii="Times New Roman" w:eastAsia="Times New Roman" w:hAnsi="Times New Roman" w:cs="Times New Roman"/>
          <w:bCs/>
          <w:sz w:val="28"/>
          <w:szCs w:val="28"/>
          <w:lang w:eastAsia="ru-RU"/>
        </w:rPr>
      </w:pPr>
    </w:p>
    <w:p w:rsidR="00701FD0" w:rsidRPr="003113F4" w:rsidRDefault="00701FD0" w:rsidP="00701FD0">
      <w:pPr>
        <w:autoSpaceDE w:val="0"/>
        <w:spacing w:after="0" w:line="360" w:lineRule="auto"/>
        <w:ind w:firstLine="709"/>
        <w:jc w:val="both"/>
        <w:rPr>
          <w:rFonts w:ascii="Times New Roman" w:eastAsia="Times New Roman" w:hAnsi="Times New Roman" w:cs="Times New Roman"/>
          <w:bCs/>
          <w:sz w:val="28"/>
          <w:szCs w:val="28"/>
          <w:lang w:eastAsia="ru-RU"/>
        </w:rPr>
      </w:pPr>
    </w:p>
    <w:p w:rsidR="00701FD0" w:rsidRPr="003113F4" w:rsidRDefault="00701FD0" w:rsidP="00701FD0">
      <w:pPr>
        <w:autoSpaceDE w:val="0"/>
        <w:spacing w:after="0" w:line="360" w:lineRule="auto"/>
        <w:ind w:firstLine="709"/>
        <w:jc w:val="both"/>
        <w:rPr>
          <w:rFonts w:ascii="Times New Roman" w:eastAsia="Times New Roman" w:hAnsi="Times New Roman" w:cs="Times New Roman"/>
          <w:bCs/>
          <w:sz w:val="28"/>
          <w:szCs w:val="28"/>
          <w:lang w:eastAsia="ru-RU"/>
        </w:rPr>
      </w:pP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p>
    <w:p w:rsidR="00701FD0" w:rsidRPr="003113F4" w:rsidRDefault="00701FD0" w:rsidP="00701FD0">
      <w:pPr>
        <w:autoSpaceDE w:val="0"/>
        <w:spacing w:after="240" w:line="360" w:lineRule="auto"/>
        <w:ind w:firstLine="709"/>
        <w:jc w:val="both"/>
        <w:rPr>
          <w:rFonts w:ascii="Times New Roman" w:eastAsia="Times New Roman" w:hAnsi="Times New Roman" w:cs="Times New Roman"/>
          <w:b/>
          <w:bCs/>
          <w:sz w:val="28"/>
          <w:szCs w:val="28"/>
          <w:lang w:eastAsia="ru-RU"/>
        </w:rPr>
      </w:pPr>
      <w:r w:rsidRPr="003113F4">
        <w:rPr>
          <w:rFonts w:ascii="Times New Roman" w:eastAsia="Times New Roman" w:hAnsi="Times New Roman" w:cs="Times New Roman"/>
          <w:b/>
          <w:bCs/>
          <w:sz w:val="28"/>
          <w:szCs w:val="28"/>
          <w:lang w:eastAsia="ru-RU"/>
        </w:rPr>
        <w:t xml:space="preserve">Глава 6. Установление, изменение, фиксация границ земель публичного использования, их использование </w:t>
      </w:r>
    </w:p>
    <w:p w:rsidR="00701FD0" w:rsidRPr="003113F4" w:rsidRDefault="00701FD0" w:rsidP="00701FD0">
      <w:pPr>
        <w:autoSpaceDE w:val="0"/>
        <w:spacing w:after="240" w:line="360" w:lineRule="auto"/>
        <w:ind w:firstLine="709"/>
        <w:jc w:val="both"/>
        <w:rPr>
          <w:rFonts w:ascii="Times New Roman" w:eastAsia="Times New Roman" w:hAnsi="Times New Roman" w:cs="Times New Roman"/>
          <w:b/>
          <w:bCs/>
          <w:sz w:val="28"/>
          <w:szCs w:val="28"/>
          <w:lang w:eastAsia="ru-RU"/>
        </w:rPr>
      </w:pPr>
      <w:r w:rsidRPr="003113F4">
        <w:rPr>
          <w:rFonts w:ascii="Times New Roman" w:eastAsia="Times New Roman" w:hAnsi="Times New Roman" w:cs="Times New Roman"/>
          <w:b/>
          <w:bCs/>
          <w:sz w:val="28"/>
          <w:szCs w:val="28"/>
          <w:lang w:eastAsia="ru-RU"/>
        </w:rPr>
        <w:t>6.1 Общие положение о землях публичного использования</w:t>
      </w:r>
    </w:p>
    <w:p w:rsidR="00701FD0" w:rsidRPr="003113F4" w:rsidRDefault="00701FD0" w:rsidP="00701FD0">
      <w:pPr>
        <w:autoSpaceDE w:val="0"/>
        <w:spacing w:after="0" w:line="360" w:lineRule="auto"/>
        <w:ind w:firstLine="709"/>
        <w:jc w:val="both"/>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
          <w:bCs/>
          <w:sz w:val="28"/>
          <w:szCs w:val="28"/>
          <w:lang w:eastAsia="ru-RU"/>
        </w:rPr>
        <w:t xml:space="preserve">1. </w:t>
      </w:r>
      <w:r w:rsidRPr="003113F4">
        <w:rPr>
          <w:rFonts w:ascii="Times New Roman" w:eastAsia="Times New Roman" w:hAnsi="Times New Roman" w:cs="Times New Roman"/>
          <w:bCs/>
          <w:sz w:val="28"/>
          <w:szCs w:val="28"/>
          <w:lang w:eastAsia="ru-RU"/>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
          <w:bCs/>
          <w:sz w:val="28"/>
          <w:szCs w:val="28"/>
          <w:lang w:eastAsia="ru-RU"/>
        </w:rPr>
        <w:t>2</w:t>
      </w:r>
      <w:r w:rsidRPr="003113F4">
        <w:rPr>
          <w:rFonts w:ascii="Times New Roman" w:eastAsia="Arial CYR" w:hAnsi="Times New Roman" w:cs="Times New Roman"/>
          <w:bCs/>
          <w:sz w:val="28"/>
          <w:szCs w:val="28"/>
          <w:lang w:eastAsia="ru-RU"/>
        </w:rPr>
        <w:t>. Границы земель публичного использования:</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Cs/>
          <w:sz w:val="28"/>
          <w:szCs w:val="28"/>
          <w:lang w:eastAsia="ru-RU"/>
        </w:rPr>
        <w:t>1) определяются и изменяются в случаях и в порядке, определенных пунктом 7.2 настоящих Правил;</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Cs/>
          <w:sz w:val="28"/>
          <w:szCs w:val="28"/>
          <w:lang w:eastAsia="ru-RU"/>
        </w:rPr>
        <w:t>2) фиксируются в случаях и в порядке, определенных пунктом 7.3 настоящих Правил;</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
          <w:bCs/>
          <w:sz w:val="28"/>
          <w:szCs w:val="28"/>
          <w:lang w:eastAsia="ru-RU"/>
        </w:rPr>
        <w:t>3.</w:t>
      </w:r>
      <w:r w:rsidRPr="003113F4">
        <w:rPr>
          <w:rFonts w:ascii="Times New Roman" w:eastAsia="Arial CYR" w:hAnsi="Times New Roman" w:cs="Times New Roman"/>
          <w:bCs/>
          <w:sz w:val="28"/>
          <w:szCs w:val="28"/>
          <w:lang w:eastAsia="ru-RU"/>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bCs/>
          <w:sz w:val="28"/>
          <w:szCs w:val="28"/>
          <w:lang w:eastAsia="ru-RU"/>
        </w:rPr>
        <w:t xml:space="preserve"> муниципального района Янаульский район Республики Башкортостан об установлении или изменении границ земель публичного использования.</w:t>
      </w:r>
    </w:p>
    <w:p w:rsidR="00701FD0" w:rsidRPr="003113F4" w:rsidRDefault="00701FD0" w:rsidP="00701FD0">
      <w:pPr>
        <w:autoSpaceDE w:val="0"/>
        <w:spacing w:after="24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
          <w:bCs/>
          <w:sz w:val="28"/>
          <w:szCs w:val="28"/>
          <w:lang w:eastAsia="ru-RU"/>
        </w:rPr>
        <w:t>4.</w:t>
      </w:r>
      <w:r w:rsidRPr="003113F4">
        <w:rPr>
          <w:rFonts w:ascii="Times New Roman" w:eastAsia="Arial CYR" w:hAnsi="Times New Roman" w:cs="Times New Roman"/>
          <w:bCs/>
          <w:sz w:val="28"/>
          <w:szCs w:val="28"/>
          <w:lang w:eastAsia="ru-RU"/>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bCs/>
          <w:sz w:val="28"/>
          <w:szCs w:val="28"/>
          <w:lang w:eastAsia="ru-RU"/>
        </w:rPr>
        <w:t xml:space="preserve"> </w:t>
      </w:r>
      <w:r w:rsidRPr="003113F4">
        <w:rPr>
          <w:rFonts w:ascii="Times New Roman" w:eastAsia="Arial CYR" w:hAnsi="Times New Roman" w:cs="Times New Roman"/>
          <w:bCs/>
          <w:sz w:val="28"/>
          <w:szCs w:val="28"/>
          <w:lang w:eastAsia="ru-RU"/>
        </w:rPr>
        <w:lastRenderedPageBreak/>
        <w:t>муниципального района Янаульский район Республики Башкортостан установлен публичный сервитут.</w:t>
      </w:r>
    </w:p>
    <w:p w:rsidR="00701FD0" w:rsidRPr="003113F4" w:rsidRDefault="00701FD0" w:rsidP="00701FD0">
      <w:pPr>
        <w:autoSpaceDE w:val="0"/>
        <w:spacing w:after="240" w:line="360" w:lineRule="auto"/>
        <w:ind w:firstLine="709"/>
        <w:jc w:val="both"/>
        <w:rPr>
          <w:rFonts w:ascii="Times New Roman" w:eastAsia="Arial CYR" w:hAnsi="Times New Roman" w:cs="Times New Roman"/>
          <w:b/>
          <w:bCs/>
          <w:sz w:val="28"/>
          <w:szCs w:val="28"/>
          <w:lang w:eastAsia="ru-RU"/>
        </w:rPr>
      </w:pPr>
      <w:r w:rsidRPr="003113F4">
        <w:rPr>
          <w:rFonts w:ascii="Times New Roman" w:eastAsia="Arial CYR" w:hAnsi="Times New Roman" w:cs="Times New Roman"/>
          <w:b/>
          <w:bCs/>
          <w:sz w:val="28"/>
          <w:szCs w:val="28"/>
          <w:lang w:eastAsia="ru-RU"/>
        </w:rPr>
        <w:t xml:space="preserve">6.2 Установление и изменение границ земель публичного использования </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
          <w:bCs/>
          <w:sz w:val="28"/>
          <w:szCs w:val="28"/>
          <w:lang w:eastAsia="ru-RU"/>
        </w:rPr>
        <w:t>1.</w:t>
      </w:r>
      <w:r w:rsidRPr="003113F4">
        <w:rPr>
          <w:rFonts w:ascii="Times New Roman" w:eastAsia="Arial CYR" w:hAnsi="Times New Roman" w:cs="Times New Roman"/>
          <w:bCs/>
          <w:sz w:val="28"/>
          <w:szCs w:val="28"/>
          <w:lang w:eastAsia="ru-RU"/>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Cs/>
          <w:sz w:val="28"/>
          <w:szCs w:val="28"/>
          <w:lang w:eastAsia="ru-RU"/>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Cs/>
          <w:sz w:val="28"/>
          <w:szCs w:val="28"/>
          <w:lang w:eastAsia="ru-RU"/>
        </w:rPr>
        <w:t>2) изменяются красные линии без установления и (или) изменения границ зон действия публичных сервитутов;</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Cs/>
          <w:sz w:val="28"/>
          <w:szCs w:val="28"/>
          <w:lang w:eastAsia="ru-RU"/>
        </w:rPr>
        <w:t xml:space="preserve">3) изменяются красные линии с установлением и (или) изменением границ зон действия публичных сервитутов; </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Cs/>
          <w:sz w:val="28"/>
          <w:szCs w:val="28"/>
          <w:lang w:eastAsia="ru-RU"/>
        </w:rPr>
        <w:t>4) не изменяются красные линии, но устанавливаются, изменяются  границы зон действия публичных сервитутов.</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
          <w:bCs/>
          <w:sz w:val="28"/>
          <w:szCs w:val="28"/>
          <w:lang w:eastAsia="ru-RU"/>
        </w:rPr>
        <w:t>2</w:t>
      </w:r>
      <w:r w:rsidRPr="003113F4">
        <w:rPr>
          <w:rFonts w:ascii="Times New Roman" w:eastAsia="Arial CYR" w:hAnsi="Times New Roman" w:cs="Times New Roman"/>
          <w:bCs/>
          <w:sz w:val="28"/>
          <w:szCs w:val="28"/>
          <w:lang w:eastAsia="ru-RU"/>
        </w:rPr>
        <w:t>.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Cs/>
          <w:sz w:val="28"/>
          <w:szCs w:val="28"/>
          <w:lang w:eastAsia="ru-RU"/>
        </w:rPr>
        <w:t>1) наличия и достаточности территорий общего пользования, выделяемых и изменяемых посредством красных линий;</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Cs/>
          <w:sz w:val="28"/>
          <w:szCs w:val="28"/>
          <w:lang w:eastAsia="ru-RU"/>
        </w:rPr>
        <w:t>2) изменения красных линий и последствия такого изменения;</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Cs/>
          <w:sz w:val="28"/>
          <w:szCs w:val="28"/>
          <w:lang w:eastAsia="ru-RU"/>
        </w:rPr>
        <w:t>3)устанавливаемые, изменяемые границы зон действия публичных сервитутов;</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Cs/>
          <w:sz w:val="28"/>
          <w:szCs w:val="28"/>
          <w:lang w:eastAsia="ru-RU"/>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701FD0" w:rsidRPr="003113F4" w:rsidRDefault="00701FD0" w:rsidP="00701FD0">
      <w:pPr>
        <w:autoSpaceDE w:val="0"/>
        <w:spacing w:after="24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Cs/>
          <w:sz w:val="28"/>
          <w:szCs w:val="28"/>
          <w:lang w:eastAsia="ru-RU"/>
        </w:rPr>
        <w:lastRenderedPageBreak/>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701FD0" w:rsidRPr="003113F4" w:rsidRDefault="00701FD0" w:rsidP="00701FD0">
      <w:pPr>
        <w:autoSpaceDE w:val="0"/>
        <w:spacing w:after="240" w:line="360" w:lineRule="auto"/>
        <w:ind w:firstLine="709"/>
        <w:jc w:val="both"/>
        <w:rPr>
          <w:rFonts w:ascii="Times New Roman" w:eastAsia="Arial CYR" w:hAnsi="Times New Roman" w:cs="Times New Roman"/>
          <w:b/>
          <w:bCs/>
          <w:sz w:val="28"/>
          <w:szCs w:val="28"/>
          <w:lang w:eastAsia="ru-RU"/>
        </w:rPr>
      </w:pPr>
      <w:r w:rsidRPr="003113F4">
        <w:rPr>
          <w:rFonts w:ascii="Times New Roman" w:eastAsia="Arial CYR" w:hAnsi="Times New Roman" w:cs="Times New Roman"/>
          <w:b/>
          <w:bCs/>
          <w:sz w:val="28"/>
          <w:szCs w:val="28"/>
          <w:lang w:eastAsia="ru-RU"/>
        </w:rPr>
        <w:t xml:space="preserve">6.3 Фиксация границ земель публичного использования </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
          <w:bCs/>
          <w:sz w:val="28"/>
          <w:szCs w:val="28"/>
          <w:lang w:eastAsia="ru-RU"/>
        </w:rPr>
        <w:t>1.</w:t>
      </w:r>
      <w:r w:rsidRPr="003113F4">
        <w:rPr>
          <w:rFonts w:ascii="Times New Roman" w:eastAsia="Arial CYR" w:hAnsi="Times New Roman" w:cs="Times New Roman"/>
          <w:bCs/>
          <w:sz w:val="28"/>
          <w:szCs w:val="28"/>
          <w:lang w:eastAsia="ru-RU"/>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
          <w:bCs/>
          <w:sz w:val="28"/>
          <w:szCs w:val="28"/>
          <w:lang w:eastAsia="ru-RU"/>
        </w:rPr>
        <w:t>2.</w:t>
      </w:r>
      <w:r w:rsidRPr="003113F4">
        <w:rPr>
          <w:rFonts w:ascii="Times New Roman" w:eastAsia="Arial CYR" w:hAnsi="Times New Roman" w:cs="Times New Roman"/>
          <w:bCs/>
          <w:sz w:val="28"/>
          <w:szCs w:val="28"/>
          <w:lang w:eastAsia="ru-RU"/>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Cs/>
          <w:sz w:val="28"/>
          <w:szCs w:val="28"/>
          <w:lang w:eastAsia="ru-RU"/>
        </w:rPr>
        <w:t>1) красные линии;</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Cs/>
          <w:sz w:val="28"/>
          <w:szCs w:val="28"/>
          <w:lang w:eastAsia="ru-RU"/>
        </w:rPr>
        <w:t>2) границы зон действия публичных сервитутов в случае из установления.</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
          <w:bCs/>
          <w:sz w:val="28"/>
          <w:szCs w:val="28"/>
          <w:lang w:eastAsia="ru-RU"/>
        </w:rPr>
        <w:t>3.</w:t>
      </w:r>
      <w:r w:rsidRPr="003113F4">
        <w:rPr>
          <w:rFonts w:ascii="Times New Roman" w:eastAsia="Arial CYR" w:hAnsi="Times New Roman" w:cs="Times New Roman"/>
          <w:bCs/>
          <w:sz w:val="28"/>
          <w:szCs w:val="28"/>
          <w:lang w:eastAsia="ru-RU"/>
        </w:rPr>
        <w:t xml:space="preserve"> Орган, уполномоченный в области градостроительной деятельности, направляет извещение определенным в части 3 настоящего пункта правообладателям, в котором указываются:</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Cs/>
          <w:sz w:val="28"/>
          <w:szCs w:val="28"/>
          <w:lang w:eastAsia="ru-RU"/>
        </w:rPr>
        <w:t>1) место ознакомления с подготовленной в виде проекта красных линий документацией по планировке территории;</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Cs/>
          <w:sz w:val="28"/>
          <w:szCs w:val="28"/>
          <w:lang w:eastAsia="ru-RU"/>
        </w:rPr>
        <w:t>2) лицо, ответственное за проведение согласований, с указанием телефона, электронной почты;</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Cs/>
          <w:sz w:val="28"/>
          <w:szCs w:val="28"/>
          <w:lang w:eastAsia="ru-RU"/>
        </w:rPr>
        <w:t>3) дата истечения срока, в течение которого возможно направление письменных заключений в отношении проекта красных линий.</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Cs/>
          <w:sz w:val="28"/>
          <w:szCs w:val="28"/>
          <w:lang w:eastAsia="ru-RU"/>
        </w:rPr>
        <w:t>Максимальная продолжительность согласования не может превышать один месяц со дня направления извещения.</w:t>
      </w:r>
    </w:p>
    <w:p w:rsidR="00701FD0" w:rsidRPr="003113F4" w:rsidRDefault="00701FD0" w:rsidP="00701FD0">
      <w:pPr>
        <w:autoSpaceDE w:val="0"/>
        <w:spacing w:after="24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
          <w:bCs/>
          <w:sz w:val="28"/>
          <w:szCs w:val="28"/>
          <w:lang w:eastAsia="ru-RU"/>
        </w:rPr>
        <w:t>4.</w:t>
      </w:r>
      <w:r w:rsidRPr="003113F4">
        <w:rPr>
          <w:rFonts w:ascii="Times New Roman" w:eastAsia="Arial CYR" w:hAnsi="Times New Roman" w:cs="Times New Roman"/>
          <w:bCs/>
          <w:sz w:val="28"/>
          <w:szCs w:val="28"/>
          <w:lang w:eastAsia="ru-RU"/>
        </w:rPr>
        <w:t xml:space="preserve"> По истечении десяти дней с последнего дня приема письменных заключений заинтересованных лиц Глава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bCs/>
          <w:sz w:val="28"/>
          <w:szCs w:val="28"/>
          <w:lang w:eastAsia="ru-RU"/>
        </w:rPr>
        <w:t xml:space="preserve"> муниципального района Янаульский район Республики </w:t>
      </w:r>
      <w:r w:rsidRPr="003113F4">
        <w:rPr>
          <w:rFonts w:ascii="Times New Roman" w:eastAsia="Arial CYR" w:hAnsi="Times New Roman" w:cs="Times New Roman"/>
          <w:bCs/>
          <w:sz w:val="28"/>
          <w:szCs w:val="28"/>
          <w:lang w:eastAsia="ru-RU"/>
        </w:rPr>
        <w:lastRenderedPageBreak/>
        <w:t>Башкортостан может утвердить, направить на доработку или отклонить проект красных линий.</w:t>
      </w:r>
    </w:p>
    <w:p w:rsidR="00701FD0" w:rsidRPr="003113F4" w:rsidRDefault="00701FD0" w:rsidP="00701FD0">
      <w:pPr>
        <w:autoSpaceDE w:val="0"/>
        <w:spacing w:after="240" w:line="360" w:lineRule="auto"/>
        <w:ind w:firstLine="709"/>
        <w:jc w:val="both"/>
        <w:rPr>
          <w:rFonts w:ascii="Times New Roman" w:eastAsia="Arial CYR" w:hAnsi="Times New Roman" w:cs="Times New Roman"/>
          <w:b/>
          <w:bCs/>
          <w:sz w:val="28"/>
          <w:szCs w:val="28"/>
          <w:lang w:eastAsia="ru-RU"/>
        </w:rPr>
      </w:pPr>
      <w:r w:rsidRPr="003113F4">
        <w:rPr>
          <w:rFonts w:ascii="Times New Roman" w:eastAsia="Arial CYR" w:hAnsi="Times New Roman" w:cs="Times New Roman"/>
          <w:b/>
          <w:bCs/>
          <w:sz w:val="28"/>
          <w:szCs w:val="28"/>
          <w:lang w:eastAsia="ru-RU"/>
        </w:rPr>
        <w:t>6.4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
          <w:bCs/>
          <w:sz w:val="28"/>
          <w:szCs w:val="28"/>
          <w:lang w:eastAsia="ru-RU"/>
        </w:rPr>
        <w:t>1.</w:t>
      </w:r>
      <w:r w:rsidRPr="003113F4">
        <w:rPr>
          <w:rFonts w:ascii="Times New Roman" w:eastAsia="Arial CYR" w:hAnsi="Times New Roman" w:cs="Times New Roman"/>
          <w:bCs/>
          <w:sz w:val="28"/>
          <w:szCs w:val="28"/>
          <w:lang w:eastAsia="ru-RU"/>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
          <w:bCs/>
          <w:sz w:val="28"/>
          <w:szCs w:val="28"/>
          <w:lang w:eastAsia="ru-RU"/>
        </w:rPr>
        <w:t>2.</w:t>
      </w:r>
      <w:r w:rsidRPr="003113F4">
        <w:rPr>
          <w:rFonts w:ascii="Times New Roman" w:eastAsia="Arial CYR" w:hAnsi="Times New Roman" w:cs="Times New Roman"/>
          <w:bCs/>
          <w:sz w:val="28"/>
          <w:szCs w:val="28"/>
          <w:lang w:eastAsia="ru-RU"/>
        </w:rPr>
        <w:t xml:space="preserve"> На карте градостроительного зонирования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bCs/>
          <w:sz w:val="28"/>
          <w:szCs w:val="28"/>
          <w:lang w:eastAsia="ru-RU"/>
        </w:rPr>
        <w:t xml:space="preserve"> муниципального района Янаульский район Республики Башкортостан, помимо территориальных зон и зон с особыми условиями использования территории, могут отображаться:</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Cs/>
          <w:sz w:val="28"/>
          <w:szCs w:val="28"/>
          <w:lang w:eastAsia="ru-RU"/>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Cs/>
          <w:sz w:val="28"/>
          <w:szCs w:val="28"/>
          <w:lang w:eastAsia="ru-RU"/>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Cs/>
          <w:sz w:val="28"/>
          <w:szCs w:val="28"/>
          <w:lang w:eastAsia="ru-RU"/>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
          <w:bCs/>
          <w:sz w:val="28"/>
          <w:szCs w:val="28"/>
          <w:lang w:eastAsia="ru-RU"/>
        </w:rPr>
        <w:t>3.</w:t>
      </w:r>
      <w:r w:rsidRPr="003113F4">
        <w:rPr>
          <w:rFonts w:ascii="Times New Roman" w:eastAsia="Arial CYR" w:hAnsi="Times New Roman" w:cs="Times New Roman"/>
          <w:bCs/>
          <w:sz w:val="28"/>
          <w:szCs w:val="28"/>
          <w:lang w:eastAsia="ru-RU"/>
        </w:rPr>
        <w:t xml:space="preserve"> Отображение на карте градостроительного зонирования территорий, земельных участков,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Cs/>
          <w:sz w:val="28"/>
          <w:szCs w:val="28"/>
          <w:lang w:eastAsia="ru-RU"/>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701FD0" w:rsidRPr="003113F4" w:rsidRDefault="00701FD0" w:rsidP="00701FD0">
      <w:pPr>
        <w:autoSpaceDE w:val="0"/>
        <w:spacing w:after="0" w:line="360" w:lineRule="auto"/>
        <w:ind w:firstLine="709"/>
        <w:jc w:val="both"/>
        <w:rPr>
          <w:rFonts w:ascii="Times New Roman" w:eastAsia="Arial CYR" w:hAnsi="Times New Roman" w:cs="Times New Roman"/>
          <w:bCs/>
          <w:sz w:val="28"/>
          <w:szCs w:val="28"/>
          <w:lang w:eastAsia="ru-RU"/>
        </w:rPr>
      </w:pPr>
      <w:r w:rsidRPr="003113F4">
        <w:rPr>
          <w:rFonts w:ascii="Times New Roman" w:eastAsia="Arial CYR" w:hAnsi="Times New Roman" w:cs="Times New Roman"/>
          <w:bCs/>
          <w:sz w:val="28"/>
          <w:szCs w:val="28"/>
          <w:lang w:eastAsia="ru-RU"/>
        </w:rPr>
        <w:lastRenderedPageBreak/>
        <w:t>- определят дифференциацию назначения указанных территорий, земельных участков.</w:t>
      </w:r>
    </w:p>
    <w:p w:rsidR="00701FD0" w:rsidRPr="003113F4" w:rsidRDefault="00701FD0" w:rsidP="00701FD0">
      <w:pPr>
        <w:spacing w:after="0" w:line="360" w:lineRule="auto"/>
        <w:jc w:val="both"/>
        <w:rPr>
          <w:rFonts w:ascii="Times New Roman" w:eastAsia="Times New Roman" w:hAnsi="Times New Roman" w:cs="Times New Roman"/>
          <w:sz w:val="28"/>
          <w:szCs w:val="28"/>
          <w:lang w:eastAsia="ru-RU"/>
        </w:rPr>
      </w:pPr>
    </w:p>
    <w:p w:rsidR="00701FD0" w:rsidRPr="003113F4" w:rsidRDefault="00701FD0" w:rsidP="00701FD0">
      <w:pPr>
        <w:keepNext/>
        <w:tabs>
          <w:tab w:val="left" w:pos="0"/>
        </w:tabs>
        <w:spacing w:after="240" w:line="360" w:lineRule="auto"/>
        <w:jc w:val="both"/>
        <w:outlineLvl w:val="0"/>
        <w:rPr>
          <w:rFonts w:ascii="Times New Roman" w:eastAsia="Times New Roman" w:hAnsi="Times New Roman" w:cs="Times New Roman"/>
          <w:b/>
          <w:bCs/>
          <w:sz w:val="28"/>
          <w:szCs w:val="28"/>
          <w:lang w:eastAsia="ru-RU"/>
        </w:rPr>
      </w:pPr>
      <w:r w:rsidRPr="003113F4">
        <w:rPr>
          <w:rFonts w:ascii="Times New Roman" w:eastAsia="Times New Roman" w:hAnsi="Times New Roman" w:cs="Times New Roman"/>
          <w:b/>
          <w:bCs/>
          <w:sz w:val="28"/>
          <w:szCs w:val="28"/>
          <w:lang w:eastAsia="ru-RU"/>
        </w:rPr>
        <w:t xml:space="preserve">Глава 7. Положение о проведении публичных слушаний по вопросам землепользования и застройки сельского поселения Шудекский     сельсовет муниципального района Янаульский район Республики Башкортостан </w:t>
      </w:r>
    </w:p>
    <w:p w:rsidR="00701FD0" w:rsidRPr="003113F4" w:rsidRDefault="00701FD0" w:rsidP="00701FD0">
      <w:pPr>
        <w:spacing w:after="240" w:line="360" w:lineRule="auto"/>
        <w:ind w:firstLine="709"/>
        <w:jc w:val="both"/>
        <w:rPr>
          <w:rFonts w:ascii="Times New Roman" w:eastAsia="Times New Roman" w:hAnsi="Times New Roman" w:cs="Times New Roman"/>
          <w:b/>
          <w:bCs/>
          <w:sz w:val="28"/>
          <w:szCs w:val="28"/>
          <w:lang w:eastAsia="ru-RU"/>
        </w:rPr>
      </w:pPr>
      <w:r w:rsidRPr="003113F4">
        <w:rPr>
          <w:rFonts w:ascii="Times New Roman" w:eastAsia="Times New Roman" w:hAnsi="Times New Roman" w:cs="Times New Roman"/>
          <w:b/>
          <w:bCs/>
          <w:sz w:val="28"/>
          <w:szCs w:val="28"/>
          <w:lang w:eastAsia="ru-RU"/>
        </w:rPr>
        <w:t>7.1 Общие положения о публичных слушаниях по вопросам градостроительной деятельности и организация проведения публичных слушаний</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1.</w:t>
      </w:r>
      <w:r w:rsidRPr="003113F4">
        <w:rPr>
          <w:rFonts w:ascii="Times New Roman" w:eastAsia="Times New Roman" w:hAnsi="Times New Roman" w:cs="Times New Roman"/>
          <w:sz w:val="28"/>
          <w:szCs w:val="28"/>
          <w:lang w:eastAsia="ru-RU"/>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 по проекту Генерального плана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в том числе по внесению изменений в Генеральный план;</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по документации по планировке территории, проекта предложений о внесении изменений в документацию по планировке территории;</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 проекту Правил землепользования и застройки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в том числе внесению изменений в настоящие Правила;</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по проекту планировки территории, содержащих в своем составе проекты межевания территории;</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по проекту планировки территории, не  содержащих в своем составе проекты межевания территории;</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lastRenderedPageBreak/>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при предоставлении разрешения на условно разрешенный вид использования земельного участка или объекта капитального строительства;</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2.</w:t>
      </w:r>
      <w:r w:rsidRPr="003113F4">
        <w:rPr>
          <w:rFonts w:ascii="Times New Roman" w:eastAsia="Times New Roman" w:hAnsi="Times New Roman" w:cs="Times New Roman"/>
          <w:sz w:val="28"/>
          <w:szCs w:val="28"/>
          <w:lang w:eastAsia="ru-RU"/>
        </w:rPr>
        <w:t xml:space="preserve">Решение о проведении публичных слушаний по  проекту Генерального плана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w:t>
      </w:r>
      <w:r w:rsidRPr="003113F4">
        <w:rPr>
          <w:rFonts w:ascii="Times New Roman" w:eastAsia="Times New Roman" w:hAnsi="Times New Roman" w:cs="Times New Roman"/>
          <w:bCs/>
          <w:sz w:val="28"/>
          <w:szCs w:val="28"/>
          <w:lang w:eastAsia="ru-RU"/>
        </w:rPr>
        <w:t>Янаульский район Ре</w:t>
      </w:r>
      <w:r w:rsidRPr="003113F4">
        <w:rPr>
          <w:rFonts w:ascii="Times New Roman" w:eastAsia="Times New Roman" w:hAnsi="Times New Roman" w:cs="Times New Roman"/>
          <w:sz w:val="28"/>
          <w:szCs w:val="28"/>
          <w:lang w:eastAsia="ru-RU"/>
        </w:rPr>
        <w:t>спублики Башкортостан, в том числе по внесению изменений в Генеральный план,  документации по планировке территории,  принимает  Совет  муниципального района Янаульский район</w:t>
      </w:r>
      <w:r w:rsidRPr="003113F4">
        <w:rPr>
          <w:rFonts w:ascii="Times New Roman" w:eastAsia="Arial CYR" w:hAnsi="Times New Roman" w:cs="Times New Roman"/>
          <w:sz w:val="28"/>
          <w:szCs w:val="28"/>
          <w:lang w:eastAsia="ru-RU"/>
        </w:rPr>
        <w:t xml:space="preserve"> Республики Башкортостан</w:t>
      </w:r>
      <w:r w:rsidRPr="003113F4">
        <w:rPr>
          <w:rFonts w:ascii="Times New Roman" w:eastAsia="Times New Roman" w:hAnsi="Times New Roman" w:cs="Times New Roman"/>
          <w:sz w:val="28"/>
          <w:szCs w:val="28"/>
          <w:lang w:eastAsia="ru-RU"/>
        </w:rPr>
        <w:t xml:space="preserve"> в соответствии со статьями 24, 28, 31 Градостроительного кодекса Российской Федерации.</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b/>
          <w:snapToGrid w:val="0"/>
          <w:sz w:val="28"/>
          <w:szCs w:val="28"/>
          <w:lang w:eastAsia="ru-RU"/>
        </w:rPr>
        <w:t>3.</w:t>
      </w:r>
      <w:r w:rsidRPr="003113F4">
        <w:rPr>
          <w:rFonts w:ascii="Times New Roman" w:eastAsia="Times New Roman" w:hAnsi="Times New Roman" w:cs="Times New Roman"/>
          <w:snapToGrid w:val="0"/>
          <w:sz w:val="28"/>
          <w:szCs w:val="28"/>
          <w:lang w:eastAsia="ru-RU"/>
        </w:rPr>
        <w:t>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w:t>
      </w:r>
      <w:r w:rsidRPr="003113F4">
        <w:rPr>
          <w:rFonts w:ascii="Times New Roman" w:eastAsia="Times New Roman" w:hAnsi="Times New Roman" w:cs="Times New Roman"/>
          <w:bCs/>
          <w:snapToGrid w:val="0"/>
          <w:sz w:val="28"/>
          <w:szCs w:val="28"/>
          <w:lang w:eastAsia="ru-RU"/>
        </w:rPr>
        <w:t xml:space="preserve"> Шудекский     сельсовет</w:t>
      </w:r>
      <w:r w:rsidRPr="003113F4">
        <w:rPr>
          <w:rFonts w:ascii="Times New Roman" w:eastAsia="Times New Roman" w:hAnsi="Times New Roman" w:cs="Times New Roman"/>
          <w:snapToGrid w:val="0"/>
          <w:sz w:val="28"/>
          <w:szCs w:val="28"/>
          <w:lang w:eastAsia="ru-RU"/>
        </w:rPr>
        <w:t xml:space="preserve"> муниципального района Республики Башкортостан, настоящими Правилами, Уставом муниципального района Янаульский район, Положении о проведении публичных слушаний в области градостроительной деятельности на территории муниципального района Янаульский район.</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b/>
          <w:snapToGrid w:val="0"/>
          <w:sz w:val="28"/>
          <w:szCs w:val="28"/>
          <w:lang w:eastAsia="ru-RU"/>
        </w:rPr>
        <w:t>4.</w:t>
      </w:r>
      <w:r w:rsidRPr="003113F4">
        <w:rPr>
          <w:rFonts w:ascii="Times New Roman" w:eastAsia="Times New Roman" w:hAnsi="Times New Roman" w:cs="Times New Roman"/>
          <w:snapToGrid w:val="0"/>
          <w:sz w:val="28"/>
          <w:szCs w:val="28"/>
          <w:lang w:eastAsia="ru-RU"/>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b/>
          <w:snapToGrid w:val="0"/>
          <w:sz w:val="28"/>
          <w:szCs w:val="28"/>
          <w:lang w:eastAsia="ru-RU"/>
        </w:rPr>
        <w:t>5.</w:t>
      </w:r>
      <w:r w:rsidRPr="003113F4">
        <w:rPr>
          <w:rFonts w:ascii="Times New Roman" w:eastAsia="Times New Roman" w:hAnsi="Times New Roman" w:cs="Times New Roman"/>
          <w:snapToGrid w:val="0"/>
          <w:sz w:val="28"/>
          <w:szCs w:val="28"/>
          <w:lang w:eastAsia="ru-RU"/>
        </w:rPr>
        <w:t xml:space="preserve"> Органом местного самоуправления уполномоченным на проведение публичных слушаний по вопросам градостроительной деятельности, является </w:t>
      </w:r>
      <w:r w:rsidRPr="003113F4">
        <w:rPr>
          <w:rFonts w:ascii="Times New Roman" w:eastAsia="Times New Roman" w:hAnsi="Times New Roman" w:cs="Times New Roman"/>
          <w:snapToGrid w:val="0"/>
          <w:sz w:val="28"/>
          <w:szCs w:val="28"/>
          <w:lang w:eastAsia="ru-RU"/>
        </w:rPr>
        <w:lastRenderedPageBreak/>
        <w:t>Совет   муниципального района Янаульский район Республики Башкортостан в части полномочий, закрепления за ним действующего законодательства РФ.</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xml:space="preserve">Подготовку проектов решений Совета  сельского поселения </w:t>
      </w:r>
      <w:r w:rsidRPr="003113F4">
        <w:rPr>
          <w:rFonts w:ascii="Times New Roman" w:eastAsia="Times New Roman" w:hAnsi="Times New Roman" w:cs="Times New Roman"/>
          <w:bCs/>
          <w:snapToGrid w:val="0"/>
          <w:sz w:val="28"/>
          <w:szCs w:val="28"/>
          <w:lang w:eastAsia="ru-RU"/>
        </w:rPr>
        <w:t>Шудекский     сельсовет</w:t>
      </w:r>
      <w:r w:rsidRPr="003113F4">
        <w:rPr>
          <w:rFonts w:ascii="Times New Roman" w:eastAsia="Times New Roman" w:hAnsi="Times New Roman" w:cs="Times New Roman"/>
          <w:snapToGrid w:val="0"/>
          <w:sz w:val="28"/>
          <w:szCs w:val="28"/>
          <w:lang w:eastAsia="ru-RU"/>
        </w:rPr>
        <w:t xml:space="preserve"> муниципального района Янаульский район Республики Башкортостан по вопросам градостроительной деятельности осуществляет орган Администрации муниципального района Янаульский район Республики Башкортостан, уполномоченный в области градостроительной деятельности. </w:t>
      </w:r>
    </w:p>
    <w:p w:rsidR="00701FD0" w:rsidRPr="003113F4" w:rsidRDefault="00701FD0" w:rsidP="00701FD0">
      <w:pPr>
        <w:widowControl w:val="0"/>
        <w:autoSpaceDE w:val="0"/>
        <w:spacing w:after="240" w:line="360" w:lineRule="auto"/>
        <w:ind w:firstLine="709"/>
        <w:jc w:val="both"/>
        <w:rPr>
          <w:rFonts w:ascii="Times New Roman" w:eastAsia="Times New Roman" w:hAnsi="Times New Roman" w:cs="Times New Roman"/>
          <w:b/>
          <w:sz w:val="28"/>
          <w:szCs w:val="28"/>
          <w:lang w:eastAsia="ru-RU"/>
        </w:rPr>
      </w:pPr>
      <w:r w:rsidRPr="003113F4">
        <w:rPr>
          <w:rFonts w:ascii="Times New Roman" w:eastAsia="Times New Roman" w:hAnsi="Times New Roman" w:cs="Times New Roman"/>
          <w:b/>
          <w:sz w:val="28"/>
          <w:szCs w:val="28"/>
          <w:lang w:eastAsia="ru-RU"/>
        </w:rPr>
        <w:t xml:space="preserve">7.2 Особенности проведения    публичных слушаний  по внесению  изменений   в  настоящие Правила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1</w:t>
      </w:r>
      <w:r w:rsidRPr="003113F4">
        <w:rPr>
          <w:rFonts w:ascii="Times New Roman" w:eastAsia="Times New Roman" w:hAnsi="Times New Roman" w:cs="Times New Roman"/>
          <w:sz w:val="28"/>
          <w:szCs w:val="28"/>
          <w:lang w:eastAsia="ru-RU"/>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соответствующие   предложения  по изменению  настоящих Правил.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2.</w:t>
      </w:r>
      <w:r w:rsidRPr="003113F4">
        <w:rPr>
          <w:rFonts w:ascii="Times New Roman" w:eastAsia="Times New Roman" w:hAnsi="Times New Roman" w:cs="Times New Roman"/>
          <w:sz w:val="28"/>
          <w:szCs w:val="28"/>
          <w:lang w:eastAsia="ru-RU"/>
        </w:rPr>
        <w:t xml:space="preserve"> Орган, уполномоченный   в области  градостроительной   деятельности, обеспечивает: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2) подготовку  проекта   постановления    главы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о подготовке   проекта  "О внесении изменений   и дополнений     и  Правила  землепользования   и застройки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3) проверку    проекта   изменений    настоящих Правил  на соответствие </w:t>
      </w:r>
      <w:r w:rsidRPr="003113F4">
        <w:rPr>
          <w:rFonts w:ascii="Times New Roman" w:eastAsia="Times New Roman" w:hAnsi="Times New Roman" w:cs="Times New Roman"/>
          <w:sz w:val="28"/>
          <w:szCs w:val="28"/>
          <w:lang w:eastAsia="ru-RU"/>
        </w:rPr>
        <w:lastRenderedPageBreak/>
        <w:t xml:space="preserve">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 района;</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5)подготовку    экспозиционных  материалов, представляемых  на публичные  слушания.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3.</w:t>
      </w:r>
      <w:r w:rsidRPr="003113F4">
        <w:rPr>
          <w:rFonts w:ascii="Times New Roman" w:eastAsia="Times New Roman" w:hAnsi="Times New Roman" w:cs="Times New Roman"/>
          <w:sz w:val="28"/>
          <w:szCs w:val="28"/>
          <w:lang w:eastAsia="ru-RU"/>
        </w:rPr>
        <w:t xml:space="preserve">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  опубликованный   проект   о внесении  изменений  в настоящие  Правила;</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2) комплект  материалов:   проект  о внесении   изменений   в настоящие Правила и  необходимые   обоснования  к такому  проекту;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4.</w:t>
      </w:r>
      <w:r w:rsidRPr="003113F4">
        <w:rPr>
          <w:rFonts w:ascii="Times New Roman" w:eastAsia="Times New Roman" w:hAnsi="Times New Roman" w:cs="Times New Roman"/>
          <w:sz w:val="28"/>
          <w:szCs w:val="28"/>
          <w:lang w:eastAsia="ru-RU"/>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5.</w:t>
      </w:r>
      <w:r w:rsidRPr="003113F4">
        <w:rPr>
          <w:rFonts w:ascii="Times New Roman" w:eastAsia="Times New Roman" w:hAnsi="Times New Roman" w:cs="Times New Roman"/>
          <w:sz w:val="28"/>
          <w:szCs w:val="28"/>
          <w:lang w:eastAsia="ru-RU"/>
        </w:rPr>
        <w:t xml:space="preserve"> Заключение     органа, уполномоченного  в области  градостроительной  деятельности  должно включать: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1) положения, удостоверяющие    факт соответствия   подготовленного </w:t>
      </w:r>
      <w:r w:rsidRPr="003113F4">
        <w:rPr>
          <w:rFonts w:ascii="Times New Roman" w:eastAsia="Times New Roman" w:hAnsi="Times New Roman" w:cs="Times New Roman"/>
          <w:sz w:val="28"/>
          <w:szCs w:val="28"/>
          <w:lang w:eastAsia="ru-RU"/>
        </w:rPr>
        <w:lastRenderedPageBreak/>
        <w:t xml:space="preserve">проекта   требованиям   и  документам, принятым  в установленном  порядке, а  именно: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а) подтверждение   правильности   отображения  на карте   (картах) градостроительного зонирования  существующих: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 границ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 границ   земель, применительно к которым    не устанавливается  градостроительные регламенты; </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границ   земель, применительно к которым  градостроительные   регламенты   устанавливаются, и  земельных  участков  таких земель;</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красных линий, утвержденных  ранее  в составе   проектов   планировки территории;</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г) подтверждение  того, что в проекте   о внесении  изменений   в настоящие Правила   учтены   положения   о территориальном    планировании  </w:t>
      </w:r>
      <w:r w:rsidRPr="003113F4">
        <w:rPr>
          <w:rFonts w:ascii="Times New Roman" w:eastAsia="Times New Roman" w:hAnsi="Times New Roman" w:cs="Times New Roman"/>
          <w:sz w:val="28"/>
          <w:szCs w:val="28"/>
          <w:lang w:eastAsia="ru-RU"/>
        </w:rPr>
        <w:lastRenderedPageBreak/>
        <w:t xml:space="preserve">Генерального  плана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6.</w:t>
      </w:r>
      <w:r w:rsidRPr="003113F4">
        <w:rPr>
          <w:rFonts w:ascii="Times New Roman" w:eastAsia="Times New Roman" w:hAnsi="Times New Roman" w:cs="Times New Roman"/>
          <w:sz w:val="28"/>
          <w:szCs w:val="28"/>
          <w:lang w:eastAsia="ru-RU"/>
        </w:rPr>
        <w:t xml:space="preserve"> Глава сельского поселения</w:t>
      </w:r>
      <w:r w:rsidRPr="003113F4">
        <w:rPr>
          <w:rFonts w:ascii="Times New Roman" w:eastAsia="Times New Roman" w:hAnsi="Times New Roman" w:cs="Times New Roman"/>
          <w:bCs/>
          <w:sz w:val="28"/>
          <w:szCs w:val="28"/>
          <w:lang w:eastAsia="ru-RU"/>
        </w:rPr>
        <w:t xml:space="preserve"> 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1) о направлении проекта   о внесении  изменений  в настоящие Правила в Совет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2) об отклонении проекта. </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lastRenderedPageBreak/>
        <w:t xml:space="preserve">Глава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направляет  в Совет  сельского поселения</w:t>
      </w:r>
      <w:r w:rsidRPr="003113F4">
        <w:rPr>
          <w:rFonts w:ascii="Times New Roman" w:eastAsia="Times New Roman" w:hAnsi="Times New Roman" w:cs="Times New Roman"/>
          <w:bCs/>
          <w:sz w:val="28"/>
          <w:szCs w:val="28"/>
          <w:lang w:eastAsia="ru-RU"/>
        </w:rPr>
        <w:t xml:space="preserve"> 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2) заключение    Комиссии  по землепользованию и застройке  муниципального района Янаульский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протокола   (протоколов) публичных слушаний;</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заключение  о результатах  публичных  слушаний;</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3) проект   решения  Совета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о внесении изменений  в настоящие Правила   и обосновывающие  материалы  к нему. </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Совет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по результатам    рассмотрения    документов, представленных  главой  сельского поселения</w:t>
      </w:r>
      <w:r w:rsidRPr="003113F4">
        <w:rPr>
          <w:rFonts w:ascii="Times New Roman" w:eastAsia="Times New Roman" w:hAnsi="Times New Roman" w:cs="Times New Roman"/>
          <w:bCs/>
          <w:sz w:val="28"/>
          <w:szCs w:val="28"/>
          <w:lang w:eastAsia="ru-RU"/>
        </w:rPr>
        <w:t xml:space="preserve"> 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может принять  одно  из следующих решений: </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 утвердить  изменения   в настоящие Правила;</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2) отклонить изменения    в настоящие Правила. </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lastRenderedPageBreak/>
        <w:t>7.</w:t>
      </w:r>
      <w:r w:rsidRPr="003113F4">
        <w:rPr>
          <w:rFonts w:ascii="Times New Roman" w:eastAsia="Times New Roman" w:hAnsi="Times New Roman" w:cs="Times New Roman"/>
          <w:sz w:val="28"/>
          <w:szCs w:val="28"/>
          <w:lang w:eastAsia="ru-RU"/>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в  сети Интернет;</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2)  в соответствии  с требованиями   части 2  статьи  57 Градостроительного  кодекса    Российской Федерации подлежат:</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а)  в течение семи дней   со дня  утверждения   направлению  в информационную систему  обеспечения    градостроительной   деятельности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w:t>
      </w:r>
    </w:p>
    <w:p w:rsidR="00701FD0" w:rsidRPr="003113F4" w:rsidRDefault="00701FD0" w:rsidP="00701FD0">
      <w:pPr>
        <w:spacing w:after="24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б) в течение четырнадцати  дней   со дня  получения   копий   размещению  в информационной    системе   обеспечения   градостроительной     деятельности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w:t>
      </w:r>
    </w:p>
    <w:p w:rsidR="00701FD0" w:rsidRPr="003113F4" w:rsidRDefault="00701FD0" w:rsidP="00701FD0">
      <w:pPr>
        <w:spacing w:after="240" w:line="360" w:lineRule="auto"/>
        <w:ind w:firstLine="709"/>
        <w:jc w:val="both"/>
        <w:rPr>
          <w:rFonts w:ascii="Times New Roman" w:eastAsia="Times New Roman" w:hAnsi="Times New Roman" w:cs="Times New Roman"/>
          <w:b/>
          <w:sz w:val="28"/>
          <w:szCs w:val="28"/>
          <w:lang w:eastAsia="ru-RU"/>
        </w:rPr>
      </w:pPr>
      <w:r w:rsidRPr="003113F4">
        <w:rPr>
          <w:rFonts w:ascii="Times New Roman" w:eastAsia="Times New Roman" w:hAnsi="Times New Roman" w:cs="Times New Roman"/>
          <w:b/>
          <w:sz w:val="28"/>
          <w:szCs w:val="28"/>
          <w:lang w:eastAsia="ru-RU"/>
        </w:rPr>
        <w:t xml:space="preserve">7.3 Особенности  проведения  публичных слушаний    по проекту   документации по планировке   территории </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1.</w:t>
      </w:r>
      <w:r w:rsidRPr="003113F4">
        <w:rPr>
          <w:rFonts w:ascii="Times New Roman" w:eastAsia="Times New Roman" w:hAnsi="Times New Roman" w:cs="Times New Roman"/>
          <w:sz w:val="28"/>
          <w:szCs w:val="28"/>
          <w:lang w:eastAsia="ru-RU"/>
        </w:rPr>
        <w:t xml:space="preserve">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Администрации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(далее  -  Градостроительному   кодексу Российской Федерации)</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lastRenderedPageBreak/>
        <w:t>2.</w:t>
      </w:r>
      <w:r w:rsidRPr="003113F4">
        <w:rPr>
          <w:rFonts w:ascii="Times New Roman" w:eastAsia="Times New Roman" w:hAnsi="Times New Roman" w:cs="Times New Roman"/>
          <w:sz w:val="28"/>
          <w:szCs w:val="28"/>
          <w:lang w:eastAsia="ru-RU"/>
        </w:rPr>
        <w:t xml:space="preserve"> Орган, уполномоченный   в области   градостроительной  деятельности, обеспечивает:</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 подготовку     материалов, предоставляемых   на публичные   слушания;</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4) подготовку    проекта   решения Совета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о проведении  публичных  слушаний   по  проекту    документации  по планировке  территории;</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5) подготовку   проекта   постановления   главы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об утверждении   либо  отклонении   проектной  документации по планировке    территории. </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3.</w:t>
      </w:r>
      <w:r w:rsidRPr="003113F4">
        <w:rPr>
          <w:rFonts w:ascii="Times New Roman" w:eastAsia="Times New Roman" w:hAnsi="Times New Roman" w:cs="Times New Roman"/>
          <w:sz w:val="28"/>
          <w:szCs w:val="28"/>
          <w:lang w:eastAsia="ru-RU"/>
        </w:rPr>
        <w:t xml:space="preserve"> Участниками  публичных  слушаний   по проекту   документации   по планировке   территории являются:</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 граждане,  проживающие   на территории, применительно  к которой  осуществляется   подготовка проекта    документации  по планировке   территории;</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2)  правообладатели земельных  участков  и объектов   капитального строительства, расположенные   на  указанной  территории;</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3) лица, законные  интересы   которых могут  быть нарушены  в связи с реализацией   документации по планировке территории. </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lastRenderedPageBreak/>
        <w:t>4.</w:t>
      </w:r>
      <w:r w:rsidRPr="003113F4">
        <w:rPr>
          <w:rFonts w:ascii="Times New Roman" w:eastAsia="Times New Roman" w:hAnsi="Times New Roman" w:cs="Times New Roman"/>
          <w:sz w:val="28"/>
          <w:szCs w:val="28"/>
          <w:lang w:eastAsia="ru-RU"/>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 комплект материалов проекта документации по планировке территории:</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краткая пояснительная записка;</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демонстрационные материалы (в соответствии с градостроительным заданием);</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макет (в соответствии с градостроительным заданием);</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электронная версия проекта для публичных слушаний.</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b/>
          <w:snapToGrid w:val="0"/>
          <w:sz w:val="28"/>
          <w:szCs w:val="28"/>
          <w:lang w:eastAsia="ru-RU"/>
        </w:rPr>
        <w:t>5.</w:t>
      </w:r>
      <w:r w:rsidRPr="003113F4">
        <w:rPr>
          <w:rFonts w:ascii="Times New Roman" w:eastAsia="Times New Roman" w:hAnsi="Times New Roman" w:cs="Times New Roman"/>
          <w:snapToGrid w:val="0"/>
          <w:sz w:val="28"/>
          <w:szCs w:val="28"/>
          <w:lang w:eastAsia="ru-RU"/>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b/>
          <w:snapToGrid w:val="0"/>
          <w:sz w:val="28"/>
          <w:szCs w:val="28"/>
          <w:lang w:eastAsia="ru-RU"/>
        </w:rPr>
        <w:t>6.</w:t>
      </w:r>
      <w:r w:rsidRPr="003113F4">
        <w:rPr>
          <w:rFonts w:ascii="Times New Roman" w:eastAsia="Times New Roman" w:hAnsi="Times New Roman" w:cs="Times New Roman"/>
          <w:snapToGrid w:val="0"/>
          <w:sz w:val="28"/>
          <w:szCs w:val="28"/>
          <w:lang w:eastAsia="ru-RU"/>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xml:space="preserve">- настоящим Правилам в части того, что в проекте учитываются утвержденные такими документами границы зон планируемого размещения </w:t>
      </w:r>
      <w:r w:rsidRPr="003113F4">
        <w:rPr>
          <w:rFonts w:ascii="Times New Roman" w:eastAsia="Times New Roman" w:hAnsi="Times New Roman" w:cs="Times New Roman"/>
          <w:snapToGrid w:val="0"/>
          <w:sz w:val="28"/>
          <w:szCs w:val="28"/>
          <w:lang w:eastAsia="ru-RU"/>
        </w:rPr>
        <w:lastRenderedPageBreak/>
        <w:t>объектов различного назначения;</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б) подтверждение соответствия проекта:</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границам зон с особыми условиями использования территорий;</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xml:space="preserve">- минимальным противопожарным отступам строений друг от друга;  </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иным требованиям безопасности.</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в) подтверждение соответствия отображаемых в проекте границ и линий существующим:</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красным линиям;</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границам земельных участков;</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линиям, обозначающим места расположения зданий, строений, сооружений в пределах существующих земельных участков;</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lastRenderedPageBreak/>
        <w:t>г) подтверждение соответствия предлагаемых проектом решений правовому режиму объектов капитального строительства:</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признанных в установленном порядке аварийными и подлежащими сносу;</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не соответствующих градостроительным регламентам, установленным в составе настоящих Правил;</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xml:space="preserve"> Генеральному плану сельского поселения </w:t>
      </w:r>
      <w:r w:rsidRPr="003113F4">
        <w:rPr>
          <w:rFonts w:ascii="Times New Roman" w:eastAsia="Times New Roman" w:hAnsi="Times New Roman" w:cs="Times New Roman"/>
          <w:bCs/>
          <w:snapToGrid w:val="0"/>
          <w:sz w:val="28"/>
          <w:szCs w:val="28"/>
          <w:lang w:eastAsia="ru-RU"/>
        </w:rPr>
        <w:t>Шудекский     сельсовет</w:t>
      </w:r>
      <w:r w:rsidRPr="003113F4">
        <w:rPr>
          <w:rFonts w:ascii="Times New Roman" w:eastAsia="Times New Roman" w:hAnsi="Times New Roman" w:cs="Times New Roman"/>
          <w:snapToGrid w:val="0"/>
          <w:sz w:val="28"/>
          <w:szCs w:val="28"/>
          <w:lang w:eastAsia="ru-RU"/>
        </w:rPr>
        <w:t xml:space="preserve"> муниципального района Янаульский район Республики Башкортостан;</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xml:space="preserve">- плану реализации Генерального плана сельского поселения </w:t>
      </w:r>
      <w:r w:rsidRPr="003113F4">
        <w:rPr>
          <w:rFonts w:ascii="Times New Roman" w:eastAsia="Times New Roman" w:hAnsi="Times New Roman" w:cs="Times New Roman"/>
          <w:bCs/>
          <w:snapToGrid w:val="0"/>
          <w:sz w:val="28"/>
          <w:szCs w:val="28"/>
          <w:lang w:eastAsia="ru-RU"/>
        </w:rPr>
        <w:t>Шудекский     сельсовет</w:t>
      </w:r>
      <w:r w:rsidRPr="003113F4">
        <w:rPr>
          <w:rFonts w:ascii="Times New Roman" w:eastAsia="Times New Roman" w:hAnsi="Times New Roman" w:cs="Times New Roman"/>
          <w:snapToGrid w:val="0"/>
          <w:sz w:val="28"/>
          <w:szCs w:val="28"/>
          <w:lang w:eastAsia="ru-RU"/>
        </w:rPr>
        <w:t xml:space="preserve"> муниципального района Янаульский район Республики Башкортостан;</w:t>
      </w:r>
    </w:p>
    <w:p w:rsidR="00701FD0" w:rsidRPr="003113F4" w:rsidRDefault="00701FD0" w:rsidP="00701FD0">
      <w:pPr>
        <w:widowControl w:val="0"/>
        <w:tabs>
          <w:tab w:val="left" w:pos="-1701"/>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настоящим Правилам;</w:t>
      </w:r>
    </w:p>
    <w:p w:rsidR="00701FD0" w:rsidRPr="003113F4" w:rsidRDefault="00701FD0" w:rsidP="00701FD0">
      <w:pPr>
        <w:widowControl w:val="0"/>
        <w:tabs>
          <w:tab w:val="left" w:pos="-1701"/>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нормативам градостроительного проектирования;</w:t>
      </w:r>
    </w:p>
    <w:p w:rsidR="00701FD0" w:rsidRPr="003113F4" w:rsidRDefault="00701FD0" w:rsidP="00701FD0">
      <w:pPr>
        <w:widowControl w:val="0"/>
        <w:tabs>
          <w:tab w:val="left" w:pos="-1701"/>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701FD0" w:rsidRPr="003113F4" w:rsidRDefault="00701FD0" w:rsidP="00701FD0">
      <w:pPr>
        <w:widowControl w:val="0"/>
        <w:tabs>
          <w:tab w:val="left" w:pos="-1701"/>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701FD0" w:rsidRPr="003113F4" w:rsidRDefault="00701FD0" w:rsidP="00701FD0">
      <w:pPr>
        <w:widowControl w:val="0"/>
        <w:tabs>
          <w:tab w:val="left" w:pos="-1701"/>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701FD0" w:rsidRPr="003113F4" w:rsidRDefault="00701FD0" w:rsidP="00701FD0">
      <w:pPr>
        <w:widowControl w:val="0"/>
        <w:tabs>
          <w:tab w:val="left" w:pos="-1701"/>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lastRenderedPageBreak/>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701FD0" w:rsidRPr="003113F4" w:rsidRDefault="00701FD0" w:rsidP="00701FD0">
      <w:pPr>
        <w:widowControl w:val="0"/>
        <w:tabs>
          <w:tab w:val="left" w:pos="-1701"/>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701FD0" w:rsidRPr="003113F4" w:rsidRDefault="00701FD0" w:rsidP="00701FD0">
      <w:pPr>
        <w:widowControl w:val="0"/>
        <w:tabs>
          <w:tab w:val="left" w:pos="-1701"/>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701FD0" w:rsidRPr="003113F4" w:rsidRDefault="00701FD0" w:rsidP="00701FD0">
      <w:pPr>
        <w:widowControl w:val="0"/>
        <w:tabs>
          <w:tab w:val="left" w:pos="-1701"/>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b/>
          <w:snapToGrid w:val="0"/>
          <w:sz w:val="28"/>
          <w:szCs w:val="28"/>
          <w:lang w:eastAsia="ru-RU"/>
        </w:rPr>
        <w:t>7.</w:t>
      </w:r>
      <w:r w:rsidRPr="003113F4">
        <w:rPr>
          <w:rFonts w:ascii="Times New Roman" w:eastAsia="Times New Roman" w:hAnsi="Times New Roman" w:cs="Times New Roman"/>
          <w:snapToGrid w:val="0"/>
          <w:sz w:val="28"/>
          <w:szCs w:val="28"/>
          <w:lang w:eastAsia="ru-RU"/>
        </w:rPr>
        <w:t>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b/>
          <w:snapToGrid w:val="0"/>
          <w:sz w:val="28"/>
          <w:szCs w:val="28"/>
          <w:lang w:eastAsia="ru-RU"/>
        </w:rPr>
        <w:t>8.</w:t>
      </w:r>
      <w:r w:rsidRPr="003113F4">
        <w:rPr>
          <w:rFonts w:ascii="Times New Roman" w:eastAsia="Times New Roman" w:hAnsi="Times New Roman" w:cs="Times New Roman"/>
          <w:snapToGrid w:val="0"/>
          <w:sz w:val="28"/>
          <w:szCs w:val="28"/>
          <w:lang w:eastAsia="ru-RU"/>
        </w:rPr>
        <w:t xml:space="preserve"> Применительно к проекту межевания территории, подготовленному </w:t>
      </w:r>
      <w:r w:rsidRPr="003113F4">
        <w:rPr>
          <w:rFonts w:ascii="Times New Roman" w:eastAsia="Times New Roman" w:hAnsi="Times New Roman" w:cs="Times New Roman"/>
          <w:snapToGrid w:val="0"/>
          <w:sz w:val="28"/>
          <w:szCs w:val="28"/>
          <w:lang w:eastAsia="ru-RU"/>
        </w:rPr>
        <w:lastRenderedPageBreak/>
        <w:t>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b/>
          <w:snapToGrid w:val="0"/>
          <w:sz w:val="28"/>
          <w:szCs w:val="28"/>
          <w:lang w:eastAsia="ru-RU"/>
        </w:rPr>
        <w:t>9.</w:t>
      </w:r>
      <w:r w:rsidRPr="003113F4">
        <w:rPr>
          <w:rFonts w:ascii="Times New Roman" w:eastAsia="Times New Roman" w:hAnsi="Times New Roman" w:cs="Times New Roman"/>
          <w:snapToGrid w:val="0"/>
          <w:sz w:val="28"/>
          <w:szCs w:val="28"/>
          <w:lang w:eastAsia="ru-RU"/>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xml:space="preserve">1) подтверждение соответствия проекта планировки территории Генеральному плану сельского поселения </w:t>
      </w:r>
      <w:r w:rsidRPr="003113F4">
        <w:rPr>
          <w:rFonts w:ascii="Times New Roman" w:eastAsia="Times New Roman" w:hAnsi="Times New Roman" w:cs="Times New Roman"/>
          <w:bCs/>
          <w:snapToGrid w:val="0"/>
          <w:sz w:val="28"/>
          <w:szCs w:val="28"/>
          <w:lang w:eastAsia="ru-RU"/>
        </w:rPr>
        <w:t>Шудекский     сельсовет</w:t>
      </w:r>
      <w:r w:rsidRPr="003113F4">
        <w:rPr>
          <w:rFonts w:ascii="Times New Roman" w:eastAsia="Times New Roman" w:hAnsi="Times New Roman" w:cs="Times New Roman"/>
          <w:snapToGrid w:val="0"/>
          <w:sz w:val="28"/>
          <w:szCs w:val="28"/>
          <w:lang w:eastAsia="ru-RU"/>
        </w:rPr>
        <w:t xml:space="preserve"> муниципального района Янаульский район Республики Башкортостан;</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3) подтверждение учета в проекте планировки существующих правовых фактов;</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lastRenderedPageBreak/>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b/>
          <w:snapToGrid w:val="0"/>
          <w:sz w:val="28"/>
          <w:szCs w:val="28"/>
          <w:lang w:eastAsia="ru-RU"/>
        </w:rPr>
        <w:t>10.</w:t>
      </w:r>
      <w:r w:rsidRPr="003113F4">
        <w:rPr>
          <w:rFonts w:ascii="Times New Roman" w:eastAsia="Times New Roman" w:hAnsi="Times New Roman" w:cs="Times New Roman"/>
          <w:snapToGrid w:val="0"/>
          <w:sz w:val="28"/>
          <w:szCs w:val="28"/>
          <w:lang w:eastAsia="ru-RU"/>
        </w:rPr>
        <w:t xml:space="preserve"> В случае, если заказчиком по разработке проекта выступает не орган, уполномоченный в области осуществления градостроительной деятельности, местом проведения публичных слушаний является администрация соответствующего района сельского поселения </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bCs/>
          <w:snapToGrid w:val="0"/>
          <w:sz w:val="28"/>
          <w:szCs w:val="28"/>
          <w:lang w:eastAsia="ru-RU"/>
        </w:rPr>
        <w:t>Шудекский     сельсовет</w:t>
      </w:r>
      <w:r w:rsidRPr="003113F4">
        <w:rPr>
          <w:rFonts w:ascii="Times New Roman" w:eastAsia="Times New Roman" w:hAnsi="Times New Roman" w:cs="Times New Roman"/>
          <w:snapToGrid w:val="0"/>
          <w:sz w:val="28"/>
          <w:szCs w:val="28"/>
          <w:lang w:eastAsia="ru-RU"/>
        </w:rPr>
        <w:t xml:space="preserve"> муниципального района Янаульский район Республики Башкортостан.</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b/>
          <w:snapToGrid w:val="0"/>
          <w:sz w:val="28"/>
          <w:szCs w:val="28"/>
          <w:lang w:eastAsia="ru-RU"/>
        </w:rPr>
        <w:t>11</w:t>
      </w:r>
      <w:r w:rsidRPr="003113F4">
        <w:rPr>
          <w:rFonts w:ascii="Times New Roman" w:eastAsia="Times New Roman" w:hAnsi="Times New Roman" w:cs="Times New Roman"/>
          <w:snapToGrid w:val="0"/>
          <w:sz w:val="28"/>
          <w:szCs w:val="28"/>
          <w:lang w:eastAsia="ru-RU"/>
        </w:rPr>
        <w:t xml:space="preserve">.После проведения публичных слушаний по проекту документации по планировке территории Комиссия по публичным слушаниям в области градостроительной деятельности муниципального района Янаульский района  обеспечивает подготовку протокола и заключения о о результатах публичных , его опубликования  и размещение на официальном сайте Совета  сельского поселения </w:t>
      </w:r>
      <w:r w:rsidRPr="003113F4">
        <w:rPr>
          <w:rFonts w:ascii="Times New Roman" w:eastAsia="Times New Roman" w:hAnsi="Times New Roman" w:cs="Times New Roman"/>
          <w:bCs/>
          <w:snapToGrid w:val="0"/>
          <w:sz w:val="28"/>
          <w:szCs w:val="28"/>
          <w:lang w:eastAsia="ru-RU"/>
        </w:rPr>
        <w:t>Шудекский     сельсовет</w:t>
      </w:r>
      <w:r w:rsidRPr="003113F4">
        <w:rPr>
          <w:rFonts w:ascii="Times New Roman" w:eastAsia="Times New Roman" w:hAnsi="Times New Roman" w:cs="Times New Roman"/>
          <w:snapToGrid w:val="0"/>
          <w:sz w:val="28"/>
          <w:szCs w:val="28"/>
          <w:lang w:eastAsia="ru-RU"/>
        </w:rPr>
        <w:t xml:space="preserve"> муниципального района Янаульский район Республики Башкортостан в сети Интернет.</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xml:space="preserve">В случае, когда документация по планировке подготовлена по </w:t>
      </w:r>
      <w:r w:rsidRPr="003113F4">
        <w:rPr>
          <w:rFonts w:ascii="Times New Roman" w:eastAsia="Times New Roman" w:hAnsi="Times New Roman" w:cs="Times New Roman"/>
          <w:snapToGrid w:val="0"/>
          <w:sz w:val="28"/>
          <w:szCs w:val="28"/>
          <w:lang w:eastAsia="ru-RU"/>
        </w:rPr>
        <w:lastRenderedPageBreak/>
        <w:t xml:space="preserve">инициативе Администрации сельского поселения </w:t>
      </w:r>
      <w:r w:rsidRPr="003113F4">
        <w:rPr>
          <w:rFonts w:ascii="Times New Roman" w:eastAsia="Times New Roman" w:hAnsi="Times New Roman" w:cs="Times New Roman"/>
          <w:bCs/>
          <w:snapToGrid w:val="0"/>
          <w:sz w:val="28"/>
          <w:szCs w:val="28"/>
          <w:lang w:eastAsia="ru-RU"/>
        </w:rPr>
        <w:t>Шудекский     сельсовет</w:t>
      </w:r>
      <w:r w:rsidRPr="003113F4">
        <w:rPr>
          <w:rFonts w:ascii="Times New Roman" w:eastAsia="Times New Roman" w:hAnsi="Times New Roman" w:cs="Times New Roman"/>
          <w:snapToGrid w:val="0"/>
          <w:sz w:val="28"/>
          <w:szCs w:val="28"/>
          <w:lang w:eastAsia="ru-RU"/>
        </w:rPr>
        <w:t xml:space="preserve"> муниципального района Янаульский район Республики Башкортостан, орган, уполномоченный в области градостроительной деятельности:</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xml:space="preserve">2)   подготавливает комплект документов и направляет его главе сельского поселения </w:t>
      </w:r>
      <w:r w:rsidRPr="003113F4">
        <w:rPr>
          <w:rFonts w:ascii="Times New Roman" w:eastAsia="Times New Roman" w:hAnsi="Times New Roman" w:cs="Times New Roman"/>
          <w:bCs/>
          <w:snapToGrid w:val="0"/>
          <w:sz w:val="28"/>
          <w:szCs w:val="28"/>
          <w:lang w:eastAsia="ru-RU"/>
        </w:rPr>
        <w:t>Шудекский     сельсовет</w:t>
      </w:r>
      <w:r w:rsidRPr="003113F4">
        <w:rPr>
          <w:rFonts w:ascii="Times New Roman" w:eastAsia="Times New Roman" w:hAnsi="Times New Roman" w:cs="Times New Roman"/>
          <w:snapToGrid w:val="0"/>
          <w:sz w:val="28"/>
          <w:szCs w:val="28"/>
          <w:lang w:eastAsia="ru-RU"/>
        </w:rPr>
        <w:t xml:space="preserve"> муниципального района Янаульский район Республики Башкортостан  на утверждение.</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xml:space="preserve">2) подготавливает комплект документов и направляет его главе сельского поселения </w:t>
      </w:r>
      <w:r w:rsidRPr="003113F4">
        <w:rPr>
          <w:rFonts w:ascii="Times New Roman" w:eastAsia="Times New Roman" w:hAnsi="Times New Roman" w:cs="Times New Roman"/>
          <w:bCs/>
          <w:snapToGrid w:val="0"/>
          <w:sz w:val="28"/>
          <w:szCs w:val="28"/>
          <w:lang w:eastAsia="ru-RU"/>
        </w:rPr>
        <w:t>Шудекский     сельсовет</w:t>
      </w:r>
      <w:r w:rsidRPr="003113F4">
        <w:rPr>
          <w:rFonts w:ascii="Times New Roman" w:eastAsia="Times New Roman" w:hAnsi="Times New Roman" w:cs="Times New Roman"/>
          <w:snapToGrid w:val="0"/>
          <w:sz w:val="28"/>
          <w:szCs w:val="28"/>
          <w:lang w:eastAsia="ru-RU"/>
        </w:rPr>
        <w:t xml:space="preserve"> муниципального района Янаульский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b/>
          <w:snapToGrid w:val="0"/>
          <w:sz w:val="28"/>
          <w:szCs w:val="28"/>
          <w:lang w:eastAsia="ru-RU"/>
        </w:rPr>
        <w:t>12.</w:t>
      </w:r>
      <w:r w:rsidRPr="003113F4">
        <w:rPr>
          <w:rFonts w:ascii="Times New Roman" w:eastAsia="Times New Roman" w:hAnsi="Times New Roman" w:cs="Times New Roman"/>
          <w:snapToGrid w:val="0"/>
          <w:sz w:val="28"/>
          <w:szCs w:val="28"/>
          <w:lang w:eastAsia="ru-RU"/>
        </w:rPr>
        <w:t xml:space="preserve"> Указанный комплект документов содержит:</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2) протокол (протоколы) публичных слушаний;</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xml:space="preserve">3) заключение о результатах публичных слушаний; </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4) комплект документации по планировке территории с обосновывающими материалами к ней.</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b/>
          <w:snapToGrid w:val="0"/>
          <w:sz w:val="28"/>
          <w:szCs w:val="28"/>
          <w:lang w:eastAsia="ru-RU"/>
        </w:rPr>
        <w:lastRenderedPageBreak/>
        <w:t>13.</w:t>
      </w:r>
      <w:r w:rsidRPr="003113F4">
        <w:rPr>
          <w:rFonts w:ascii="Times New Roman" w:eastAsia="Times New Roman" w:hAnsi="Times New Roman" w:cs="Times New Roman"/>
          <w:snapToGrid w:val="0"/>
          <w:sz w:val="28"/>
          <w:szCs w:val="28"/>
          <w:lang w:eastAsia="ru-RU"/>
        </w:rPr>
        <w:t xml:space="preserve"> Глава сельского поселения </w:t>
      </w:r>
      <w:r w:rsidRPr="003113F4">
        <w:rPr>
          <w:rFonts w:ascii="Times New Roman" w:eastAsia="Times New Roman" w:hAnsi="Times New Roman" w:cs="Times New Roman"/>
          <w:bCs/>
          <w:snapToGrid w:val="0"/>
          <w:sz w:val="28"/>
          <w:szCs w:val="28"/>
          <w:lang w:eastAsia="ru-RU"/>
        </w:rPr>
        <w:t>Шудекский     сельсовет</w:t>
      </w:r>
      <w:r w:rsidRPr="003113F4">
        <w:rPr>
          <w:rFonts w:ascii="Times New Roman" w:eastAsia="Times New Roman" w:hAnsi="Times New Roman" w:cs="Times New Roman"/>
          <w:snapToGrid w:val="0"/>
          <w:sz w:val="28"/>
          <w:szCs w:val="28"/>
          <w:lang w:eastAsia="ru-RU"/>
        </w:rPr>
        <w:t xml:space="preserve"> муниципального района Янаульский район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1) об утверждении документации по планировке территории;</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2) об отклонении документации по планировке территории.</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b/>
          <w:snapToGrid w:val="0"/>
          <w:sz w:val="28"/>
          <w:szCs w:val="28"/>
          <w:lang w:eastAsia="ru-RU"/>
        </w:rPr>
        <w:t>14.</w:t>
      </w:r>
      <w:r w:rsidRPr="003113F4">
        <w:rPr>
          <w:rFonts w:ascii="Times New Roman" w:eastAsia="Times New Roman" w:hAnsi="Times New Roman" w:cs="Times New Roman"/>
          <w:snapToGrid w:val="0"/>
          <w:sz w:val="28"/>
          <w:szCs w:val="28"/>
          <w:lang w:eastAsia="ru-RU"/>
        </w:rPr>
        <w:t xml:space="preserve"> Утвержденная документация по планировке территории:</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r w:rsidRPr="003113F4">
        <w:rPr>
          <w:rFonts w:ascii="Times New Roman" w:eastAsia="Times New Roman" w:hAnsi="Times New Roman" w:cs="Times New Roman"/>
          <w:bCs/>
          <w:snapToGrid w:val="0"/>
          <w:sz w:val="28"/>
          <w:szCs w:val="28"/>
          <w:lang w:eastAsia="ru-RU"/>
        </w:rPr>
        <w:t>Шудекский     сельсовет</w:t>
      </w:r>
      <w:r w:rsidRPr="003113F4">
        <w:rPr>
          <w:rFonts w:ascii="Times New Roman" w:eastAsia="Times New Roman" w:hAnsi="Times New Roman" w:cs="Times New Roman"/>
          <w:snapToGrid w:val="0"/>
          <w:sz w:val="28"/>
          <w:szCs w:val="28"/>
          <w:lang w:eastAsia="ru-RU"/>
        </w:rPr>
        <w:t xml:space="preserve"> муниципального района Янаульский район Республики Башкортостан в сети Интернет;</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2) в соответствии с требованиями части 2 статьи 57 Градостроительного кодекса Российской Федерации подлежит:</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xml:space="preserve">а) в течение семи дней со дня принятия направлению в информационную систему обеспечения градостроительной деятельности сельского поселения </w:t>
      </w:r>
      <w:r w:rsidRPr="003113F4">
        <w:rPr>
          <w:rFonts w:ascii="Times New Roman" w:eastAsia="Times New Roman" w:hAnsi="Times New Roman" w:cs="Times New Roman"/>
          <w:bCs/>
          <w:snapToGrid w:val="0"/>
          <w:sz w:val="28"/>
          <w:szCs w:val="28"/>
          <w:lang w:eastAsia="ru-RU"/>
        </w:rPr>
        <w:t>Шудекский     сельсовет</w:t>
      </w:r>
      <w:r w:rsidRPr="003113F4">
        <w:rPr>
          <w:rFonts w:ascii="Times New Roman" w:eastAsia="Times New Roman" w:hAnsi="Times New Roman" w:cs="Times New Roman"/>
          <w:snapToGrid w:val="0"/>
          <w:sz w:val="28"/>
          <w:szCs w:val="28"/>
          <w:lang w:eastAsia="ru-RU"/>
        </w:rPr>
        <w:t xml:space="preserve"> муниципального района Янаульский район Республики Башкортостан;</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сельского </w:t>
      </w:r>
      <w:r w:rsidRPr="003113F4">
        <w:rPr>
          <w:rFonts w:ascii="Times New Roman" w:eastAsia="Times New Roman" w:hAnsi="Times New Roman" w:cs="Times New Roman"/>
          <w:bCs/>
          <w:snapToGrid w:val="0"/>
          <w:sz w:val="28"/>
          <w:szCs w:val="28"/>
          <w:lang w:eastAsia="ru-RU"/>
        </w:rPr>
        <w:t>Шудекский     сельсовет</w:t>
      </w:r>
      <w:r w:rsidRPr="003113F4">
        <w:rPr>
          <w:rFonts w:ascii="Times New Roman" w:eastAsia="Times New Roman" w:hAnsi="Times New Roman" w:cs="Times New Roman"/>
          <w:snapToGrid w:val="0"/>
          <w:sz w:val="28"/>
          <w:szCs w:val="28"/>
          <w:lang w:eastAsia="ru-RU"/>
        </w:rPr>
        <w:t xml:space="preserve"> муниципального района Янаульский район Республики Башкортостан.</w:t>
      </w:r>
    </w:p>
    <w:p w:rsidR="00701FD0" w:rsidRPr="003113F4" w:rsidRDefault="00701FD0" w:rsidP="00701FD0">
      <w:pPr>
        <w:widowControl w:val="0"/>
        <w:tabs>
          <w:tab w:val="left" w:pos="0"/>
          <w:tab w:val="left" w:pos="15840"/>
        </w:tabs>
        <w:spacing w:after="24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701FD0" w:rsidRPr="003113F4" w:rsidRDefault="00701FD0" w:rsidP="00701FD0">
      <w:pPr>
        <w:widowControl w:val="0"/>
        <w:tabs>
          <w:tab w:val="left" w:pos="0"/>
          <w:tab w:val="left" w:pos="15840"/>
        </w:tabs>
        <w:spacing w:after="240" w:line="360" w:lineRule="auto"/>
        <w:ind w:firstLine="709"/>
        <w:jc w:val="both"/>
        <w:rPr>
          <w:rFonts w:ascii="Times New Roman" w:eastAsia="Times New Roman" w:hAnsi="Times New Roman" w:cs="Times New Roman"/>
          <w:b/>
          <w:snapToGrid w:val="0"/>
          <w:sz w:val="28"/>
          <w:szCs w:val="28"/>
          <w:lang w:eastAsia="ru-RU"/>
        </w:rPr>
      </w:pPr>
      <w:r w:rsidRPr="003113F4">
        <w:rPr>
          <w:rFonts w:ascii="Times New Roman" w:eastAsia="Times New Roman" w:hAnsi="Times New Roman" w:cs="Times New Roman"/>
          <w:b/>
          <w:snapToGrid w:val="0"/>
          <w:sz w:val="28"/>
          <w:szCs w:val="28"/>
          <w:lang w:eastAsia="ru-RU"/>
        </w:rPr>
        <w:t xml:space="preserve">7.4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b/>
          <w:snapToGrid w:val="0"/>
          <w:sz w:val="28"/>
          <w:szCs w:val="28"/>
          <w:lang w:eastAsia="ru-RU"/>
        </w:rPr>
        <w:lastRenderedPageBreak/>
        <w:t xml:space="preserve">1. </w:t>
      </w:r>
      <w:r w:rsidRPr="003113F4">
        <w:rPr>
          <w:rFonts w:ascii="Times New Roman" w:eastAsia="Times New Roman" w:hAnsi="Times New Roman" w:cs="Times New Roman"/>
          <w:snapToGrid w:val="0"/>
          <w:sz w:val="28"/>
          <w:szCs w:val="28"/>
          <w:lang w:eastAsia="ru-RU"/>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т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b/>
          <w:snapToGrid w:val="0"/>
          <w:sz w:val="28"/>
          <w:szCs w:val="28"/>
          <w:lang w:eastAsia="ru-RU"/>
        </w:rPr>
        <w:t>2.</w:t>
      </w:r>
      <w:r w:rsidRPr="003113F4">
        <w:rPr>
          <w:rFonts w:ascii="Times New Roman" w:eastAsia="Times New Roman" w:hAnsi="Times New Roman" w:cs="Times New Roman"/>
          <w:snapToGrid w:val="0"/>
          <w:sz w:val="28"/>
          <w:szCs w:val="28"/>
          <w:lang w:eastAsia="ru-RU"/>
        </w:rPr>
        <w:t xml:space="preserve"> Право, определенное частью 1 пункта 8.5 настоящих Правил, может быть реализовано только в случаях, когда выполняются следующие условия:</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1) на соответствующую территорию распространяются настоящие Правила;</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b/>
          <w:snapToGrid w:val="0"/>
          <w:sz w:val="28"/>
          <w:szCs w:val="28"/>
          <w:lang w:eastAsia="ru-RU"/>
        </w:rPr>
        <w:t>3.</w:t>
      </w:r>
      <w:r w:rsidRPr="003113F4">
        <w:rPr>
          <w:rFonts w:ascii="Times New Roman" w:eastAsia="Times New Roman" w:hAnsi="Times New Roman" w:cs="Times New Roman"/>
          <w:snapToGrid w:val="0"/>
          <w:sz w:val="28"/>
          <w:szCs w:val="28"/>
          <w:lang w:eastAsia="ru-RU"/>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Правил.</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b/>
          <w:snapToGrid w:val="0"/>
          <w:sz w:val="28"/>
          <w:szCs w:val="28"/>
          <w:lang w:eastAsia="ru-RU"/>
        </w:rPr>
        <w:t>4.</w:t>
      </w:r>
      <w:r w:rsidRPr="003113F4">
        <w:rPr>
          <w:rFonts w:ascii="Times New Roman" w:eastAsia="Times New Roman" w:hAnsi="Times New Roman" w:cs="Times New Roman"/>
          <w:snapToGrid w:val="0"/>
          <w:sz w:val="28"/>
          <w:szCs w:val="28"/>
          <w:lang w:eastAsia="ru-RU"/>
        </w:rPr>
        <w:t xml:space="preserve"> Комиссия по землепользованию и застройке Администрации сельского поселения </w:t>
      </w:r>
      <w:r w:rsidRPr="003113F4">
        <w:rPr>
          <w:rFonts w:ascii="Times New Roman" w:eastAsia="Times New Roman" w:hAnsi="Times New Roman" w:cs="Times New Roman"/>
          <w:bCs/>
          <w:snapToGrid w:val="0"/>
          <w:sz w:val="28"/>
          <w:szCs w:val="28"/>
          <w:lang w:eastAsia="ru-RU"/>
        </w:rPr>
        <w:t>Шудекский     сельсовет</w:t>
      </w:r>
      <w:r w:rsidRPr="003113F4">
        <w:rPr>
          <w:rFonts w:ascii="Times New Roman" w:eastAsia="Times New Roman" w:hAnsi="Times New Roman" w:cs="Times New Roman"/>
          <w:snapToGrid w:val="0"/>
          <w:sz w:val="28"/>
          <w:szCs w:val="28"/>
          <w:lang w:eastAsia="ru-RU"/>
        </w:rPr>
        <w:t xml:space="preserve"> муниципального района Янаульский район Республики Башкортостан с учетом градостроительных заключений:</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2) сообщает о проведении публичных слушаний лицам, определенным частью 4 статьи 39 Градостроительного кодекса Российской Федерации;</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xml:space="preserve">3) готовит сводное заключение, содержащее рекомендации главе сельского поселения </w:t>
      </w:r>
      <w:r w:rsidRPr="003113F4">
        <w:rPr>
          <w:rFonts w:ascii="Times New Roman" w:eastAsia="Times New Roman" w:hAnsi="Times New Roman" w:cs="Times New Roman"/>
          <w:bCs/>
          <w:snapToGrid w:val="0"/>
          <w:sz w:val="28"/>
          <w:szCs w:val="28"/>
          <w:lang w:eastAsia="ru-RU"/>
        </w:rPr>
        <w:t>Шудекский     сельсовет</w:t>
      </w:r>
      <w:r w:rsidRPr="003113F4">
        <w:rPr>
          <w:rFonts w:ascii="Times New Roman" w:eastAsia="Times New Roman" w:hAnsi="Times New Roman" w:cs="Times New Roman"/>
          <w:snapToGrid w:val="0"/>
          <w:sz w:val="28"/>
          <w:szCs w:val="28"/>
          <w:lang w:eastAsia="ru-RU"/>
        </w:rPr>
        <w:t xml:space="preserve"> муниципального района Янаульский район Республики Башкортостан о возможности предоставления разрешения.</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b/>
          <w:snapToGrid w:val="0"/>
          <w:sz w:val="28"/>
          <w:szCs w:val="28"/>
          <w:lang w:eastAsia="ru-RU"/>
        </w:rPr>
        <w:lastRenderedPageBreak/>
        <w:t>5.</w:t>
      </w:r>
      <w:r w:rsidRPr="003113F4">
        <w:rPr>
          <w:rFonts w:ascii="Times New Roman" w:eastAsia="Times New Roman" w:hAnsi="Times New Roman" w:cs="Times New Roman"/>
          <w:snapToGrid w:val="0"/>
          <w:sz w:val="28"/>
          <w:szCs w:val="28"/>
          <w:lang w:eastAsia="ru-RU"/>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b/>
          <w:snapToGrid w:val="0"/>
          <w:sz w:val="28"/>
          <w:szCs w:val="28"/>
          <w:lang w:eastAsia="ru-RU"/>
        </w:rPr>
        <w:t>6.</w:t>
      </w:r>
      <w:r w:rsidRPr="003113F4">
        <w:rPr>
          <w:rFonts w:ascii="Times New Roman" w:eastAsia="Times New Roman" w:hAnsi="Times New Roman" w:cs="Times New Roman"/>
          <w:snapToGrid w:val="0"/>
          <w:sz w:val="28"/>
          <w:szCs w:val="28"/>
          <w:lang w:eastAsia="ru-RU"/>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1) правообладатели земельных участков, имеющих общие границы с земельным участком, применительно к которому запрашивается разрешение;</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3) правообладатели помещений, являющихся частью объектов капитального строительства, применительно к которому запрашивается разрешение.</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b/>
          <w:snapToGrid w:val="0"/>
          <w:sz w:val="28"/>
          <w:szCs w:val="28"/>
          <w:lang w:eastAsia="ru-RU"/>
        </w:rPr>
        <w:t>7.</w:t>
      </w:r>
      <w:r w:rsidRPr="003113F4">
        <w:rPr>
          <w:rFonts w:ascii="Times New Roman" w:eastAsia="Times New Roman" w:hAnsi="Times New Roman" w:cs="Times New Roman"/>
          <w:snapToGrid w:val="0"/>
          <w:sz w:val="28"/>
          <w:szCs w:val="28"/>
          <w:lang w:eastAsia="ru-RU"/>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b/>
          <w:snapToGrid w:val="0"/>
          <w:sz w:val="28"/>
          <w:szCs w:val="28"/>
          <w:lang w:eastAsia="ru-RU"/>
        </w:rPr>
        <w:t>8.</w:t>
      </w:r>
      <w:r w:rsidRPr="003113F4">
        <w:rPr>
          <w:rFonts w:ascii="Times New Roman" w:eastAsia="Times New Roman" w:hAnsi="Times New Roman" w:cs="Times New Roman"/>
          <w:snapToGrid w:val="0"/>
          <w:sz w:val="28"/>
          <w:szCs w:val="28"/>
          <w:lang w:eastAsia="ru-RU"/>
        </w:rPr>
        <w:t xml:space="preserve">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w:t>
      </w:r>
      <w:r w:rsidRPr="003113F4">
        <w:rPr>
          <w:rFonts w:ascii="Times New Roman" w:eastAsia="Times New Roman" w:hAnsi="Times New Roman" w:cs="Times New Roman"/>
          <w:snapToGrid w:val="0"/>
          <w:sz w:val="28"/>
          <w:szCs w:val="28"/>
          <w:lang w:eastAsia="ru-RU"/>
        </w:rPr>
        <w:lastRenderedPageBreak/>
        <w:t>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b/>
          <w:snapToGrid w:val="0"/>
          <w:sz w:val="28"/>
          <w:szCs w:val="28"/>
          <w:lang w:eastAsia="ru-RU"/>
        </w:rPr>
        <w:t>9.</w:t>
      </w:r>
      <w:r w:rsidRPr="003113F4">
        <w:rPr>
          <w:rFonts w:ascii="Times New Roman" w:eastAsia="Times New Roman" w:hAnsi="Times New Roman" w:cs="Times New Roman"/>
          <w:snapToGrid w:val="0"/>
          <w:sz w:val="28"/>
          <w:szCs w:val="28"/>
          <w:lang w:eastAsia="ru-RU"/>
        </w:rPr>
        <w:t xml:space="preserve"> В заявлении отражается содержание запроса и даются идентификационные сведения о заявителе. </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b/>
          <w:snapToGrid w:val="0"/>
          <w:sz w:val="28"/>
          <w:szCs w:val="28"/>
          <w:lang w:eastAsia="ru-RU"/>
        </w:rPr>
        <w:t xml:space="preserve">10. </w:t>
      </w:r>
      <w:r w:rsidRPr="003113F4">
        <w:rPr>
          <w:rFonts w:ascii="Times New Roman" w:eastAsia="Times New Roman" w:hAnsi="Times New Roman" w:cs="Times New Roman"/>
          <w:snapToGrid w:val="0"/>
          <w:sz w:val="28"/>
          <w:szCs w:val="28"/>
          <w:lang w:eastAsia="ru-RU"/>
        </w:rPr>
        <w:t>Приложения к заявлению должны содержать идентификационные сведения о земельном участке и обосновывающие материалы.</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b/>
          <w:snapToGrid w:val="0"/>
          <w:sz w:val="28"/>
          <w:szCs w:val="28"/>
          <w:lang w:eastAsia="ru-RU"/>
        </w:rPr>
        <w:t>11</w:t>
      </w:r>
      <w:r w:rsidRPr="003113F4">
        <w:rPr>
          <w:rFonts w:ascii="Times New Roman" w:eastAsia="Times New Roman" w:hAnsi="Times New Roman" w:cs="Times New Roman"/>
          <w:snapToGrid w:val="0"/>
          <w:sz w:val="28"/>
          <w:szCs w:val="28"/>
          <w:lang w:eastAsia="ru-RU"/>
        </w:rPr>
        <w:t>. Идентификационные сведения о земельном участке, в отношении которого подается заявление, включают:</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1) адрес расположения земельного участка, объектов капитального строительства;</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2) кадастровый номер земельного участка и его кадастровый план;</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3) свидетельство о государственной регистрации права на земельный участок, объекты капитального строительства;</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b/>
          <w:snapToGrid w:val="0"/>
          <w:sz w:val="28"/>
          <w:szCs w:val="28"/>
          <w:lang w:eastAsia="ru-RU"/>
        </w:rPr>
        <w:t>12</w:t>
      </w:r>
      <w:r w:rsidRPr="003113F4">
        <w:rPr>
          <w:rFonts w:ascii="Times New Roman" w:eastAsia="Times New Roman" w:hAnsi="Times New Roman" w:cs="Times New Roman"/>
          <w:snapToGrid w:val="0"/>
          <w:sz w:val="28"/>
          <w:szCs w:val="28"/>
          <w:lang w:eastAsia="ru-RU"/>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Обосновывающие материалы включают:</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xml:space="preserve">- информацию о планируемых вместимости, мощности объекта, объемах </w:t>
      </w:r>
      <w:r w:rsidRPr="003113F4">
        <w:rPr>
          <w:rFonts w:ascii="Times New Roman" w:eastAsia="Times New Roman" w:hAnsi="Times New Roman" w:cs="Times New Roman"/>
          <w:snapToGrid w:val="0"/>
          <w:sz w:val="28"/>
          <w:szCs w:val="28"/>
          <w:lang w:eastAsia="ru-RU"/>
        </w:rPr>
        <w:lastRenderedPageBreak/>
        <w:t>ресурсов, необходимых для функционирования объекта (количество работающих и посетителей);</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грузооборот (частота подъезда к объекту грузового автотранспорта);</w:t>
      </w:r>
      <w:r w:rsidRPr="003113F4">
        <w:rPr>
          <w:rFonts w:ascii="Times New Roman" w:eastAsia="Times New Roman" w:hAnsi="Times New Roman" w:cs="Times New Roman"/>
          <w:snapToGrid w:val="0"/>
          <w:sz w:val="28"/>
          <w:szCs w:val="28"/>
          <w:lang w:eastAsia="ru-RU"/>
        </w:rPr>
        <w:tab/>
      </w:r>
      <w:r w:rsidRPr="003113F4">
        <w:rPr>
          <w:rFonts w:ascii="Times New Roman" w:eastAsia="Times New Roman" w:hAnsi="Times New Roman" w:cs="Times New Roman"/>
          <w:snapToGrid w:val="0"/>
          <w:sz w:val="28"/>
          <w:szCs w:val="28"/>
          <w:lang w:eastAsia="ru-RU"/>
        </w:rPr>
        <w:tab/>
      </w:r>
      <w:r w:rsidRPr="003113F4">
        <w:rPr>
          <w:rFonts w:ascii="Times New Roman" w:eastAsia="Times New Roman" w:hAnsi="Times New Roman" w:cs="Times New Roman"/>
          <w:snapToGrid w:val="0"/>
          <w:sz w:val="28"/>
          <w:szCs w:val="28"/>
          <w:lang w:eastAsia="ru-RU"/>
        </w:rPr>
        <w:tab/>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объемы инженерных ресурсов (энергообеспечение, водоснабжение и т.д.);</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Могут представляться и другие материалы, обосновывающие целесообразность, возможность и допустимость реализации предложений.</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b/>
          <w:snapToGrid w:val="0"/>
          <w:sz w:val="28"/>
          <w:szCs w:val="28"/>
          <w:lang w:eastAsia="ru-RU"/>
        </w:rPr>
        <w:t>13.</w:t>
      </w:r>
      <w:r w:rsidRPr="003113F4">
        <w:rPr>
          <w:rFonts w:ascii="Times New Roman" w:eastAsia="Times New Roman" w:hAnsi="Times New Roman" w:cs="Times New Roman"/>
          <w:snapToGrid w:val="0"/>
          <w:sz w:val="28"/>
          <w:szCs w:val="28"/>
          <w:lang w:eastAsia="ru-RU"/>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b/>
          <w:snapToGrid w:val="0"/>
          <w:sz w:val="28"/>
          <w:szCs w:val="28"/>
          <w:lang w:eastAsia="ru-RU"/>
        </w:rPr>
        <w:t>14.</w:t>
      </w:r>
      <w:r w:rsidRPr="003113F4">
        <w:rPr>
          <w:rFonts w:ascii="Times New Roman" w:eastAsia="Times New Roman" w:hAnsi="Times New Roman" w:cs="Times New Roman"/>
          <w:snapToGrid w:val="0"/>
          <w:sz w:val="28"/>
          <w:szCs w:val="28"/>
          <w:lang w:eastAsia="ru-RU"/>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lastRenderedPageBreak/>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в) подтверждение выполнения процедурных требований;</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r w:rsidRPr="003113F4">
        <w:rPr>
          <w:rFonts w:ascii="Times New Roman" w:eastAsia="Times New Roman" w:hAnsi="Times New Roman" w:cs="Times New Roman"/>
          <w:snapToGrid w:val="0"/>
          <w:sz w:val="28"/>
          <w:szCs w:val="28"/>
          <w:lang w:eastAsia="ru-RU"/>
        </w:rPr>
        <w:tab/>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изменение (уточнение) границ зон действия публичных сервитутов для обеспечения прохода, проезда;</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lastRenderedPageBreak/>
        <w:t>- изменение (уточнение) отступов планируемых к размещению строений, частей строений от границ земельного участка;</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объемов инженерных ресурсов (энергообеспечение, водоснабжение) и т.д.</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г) неправомерна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xml:space="preserve">16.Местом проведения публичных слушаний является администрация соответствующего городского  поселения муниципального района Янаульский район Республики Башкортостан. </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xml:space="preserve">17.После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Администрации сельского поселения </w:t>
      </w:r>
      <w:r w:rsidRPr="003113F4">
        <w:rPr>
          <w:rFonts w:ascii="Times New Roman" w:eastAsia="Times New Roman" w:hAnsi="Times New Roman" w:cs="Times New Roman"/>
          <w:bCs/>
          <w:snapToGrid w:val="0"/>
          <w:sz w:val="28"/>
          <w:szCs w:val="28"/>
          <w:lang w:eastAsia="ru-RU"/>
        </w:rPr>
        <w:t>Шудекский     сельсовет</w:t>
      </w:r>
      <w:r w:rsidRPr="003113F4">
        <w:rPr>
          <w:rFonts w:ascii="Times New Roman" w:eastAsia="Times New Roman" w:hAnsi="Times New Roman" w:cs="Times New Roman"/>
          <w:snapToGrid w:val="0"/>
          <w:sz w:val="28"/>
          <w:szCs w:val="28"/>
          <w:lang w:eastAsia="ru-RU"/>
        </w:rPr>
        <w:t xml:space="preserve"> муниципального района Янаульский район Республики Башкортостан направляет главе сельского поселения </w:t>
      </w:r>
      <w:r w:rsidRPr="003113F4">
        <w:rPr>
          <w:rFonts w:ascii="Times New Roman" w:eastAsia="Times New Roman" w:hAnsi="Times New Roman" w:cs="Times New Roman"/>
          <w:bCs/>
          <w:snapToGrid w:val="0"/>
          <w:sz w:val="28"/>
          <w:szCs w:val="28"/>
          <w:lang w:eastAsia="ru-RU"/>
        </w:rPr>
        <w:t>Шудекский     сельсовет</w:t>
      </w:r>
      <w:r w:rsidRPr="003113F4">
        <w:rPr>
          <w:rFonts w:ascii="Times New Roman" w:eastAsia="Times New Roman" w:hAnsi="Times New Roman" w:cs="Times New Roman"/>
          <w:snapToGrid w:val="0"/>
          <w:sz w:val="28"/>
          <w:szCs w:val="28"/>
          <w:lang w:eastAsia="ru-RU"/>
        </w:rPr>
        <w:t xml:space="preserve"> муниципального района </w:t>
      </w:r>
      <w:r w:rsidRPr="003113F4">
        <w:rPr>
          <w:rFonts w:ascii="Times New Roman" w:eastAsia="Times New Roman" w:hAnsi="Times New Roman" w:cs="Times New Roman"/>
          <w:snapToGrid w:val="0"/>
          <w:sz w:val="28"/>
          <w:szCs w:val="28"/>
          <w:lang w:eastAsia="ru-RU"/>
        </w:rPr>
        <w:lastRenderedPageBreak/>
        <w:t>Янаульский район Республики Башкортостан следующие документы и материалы:</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1) сводное заключение с рекомендациями Комиссии;</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xml:space="preserve">2)заключение о результатах публичных слушаний, подготовленное Комиссией по городскому хозяйству, земельным и имущественным отношениям Совета  сельского поселения </w:t>
      </w:r>
      <w:r w:rsidRPr="003113F4">
        <w:rPr>
          <w:rFonts w:ascii="Times New Roman" w:eastAsia="Times New Roman" w:hAnsi="Times New Roman" w:cs="Times New Roman"/>
          <w:bCs/>
          <w:snapToGrid w:val="0"/>
          <w:sz w:val="28"/>
          <w:szCs w:val="28"/>
          <w:lang w:eastAsia="ru-RU"/>
        </w:rPr>
        <w:t>Шудекский     сельсовет</w:t>
      </w:r>
      <w:r w:rsidRPr="003113F4">
        <w:rPr>
          <w:rFonts w:ascii="Times New Roman" w:eastAsia="Times New Roman" w:hAnsi="Times New Roman" w:cs="Times New Roman"/>
          <w:snapToGrid w:val="0"/>
          <w:sz w:val="28"/>
          <w:szCs w:val="28"/>
          <w:lang w:eastAsia="ru-RU"/>
        </w:rPr>
        <w:t xml:space="preserve"> муниципального района Янаульский район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3) протокол (протоколы) публичных слушаний;</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4)заявление с обосновывающими материалами, которое обсуждалось на публичных слушаниях.</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xml:space="preserve">18. Глава сельского поселения </w:t>
      </w:r>
      <w:r w:rsidRPr="003113F4">
        <w:rPr>
          <w:rFonts w:ascii="Times New Roman" w:eastAsia="Times New Roman" w:hAnsi="Times New Roman" w:cs="Times New Roman"/>
          <w:bCs/>
          <w:snapToGrid w:val="0"/>
          <w:sz w:val="28"/>
          <w:szCs w:val="28"/>
          <w:lang w:eastAsia="ru-RU"/>
        </w:rPr>
        <w:t>Шудекский     сельсовет</w:t>
      </w:r>
      <w:r w:rsidRPr="003113F4">
        <w:rPr>
          <w:rFonts w:ascii="Times New Roman" w:eastAsia="Times New Roman" w:hAnsi="Times New Roman" w:cs="Times New Roman"/>
          <w:snapToGrid w:val="0"/>
          <w:sz w:val="28"/>
          <w:szCs w:val="28"/>
          <w:lang w:eastAsia="ru-RU"/>
        </w:rPr>
        <w:t xml:space="preserve"> муниципального района Янаульский район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r w:rsidRPr="003113F4">
        <w:rPr>
          <w:rFonts w:ascii="Times New Roman" w:eastAsia="Times New Roman" w:hAnsi="Times New Roman" w:cs="Times New Roman"/>
          <w:bCs/>
          <w:snapToGrid w:val="0"/>
          <w:sz w:val="28"/>
          <w:szCs w:val="28"/>
          <w:lang w:eastAsia="ru-RU"/>
        </w:rPr>
        <w:t>Шудекский     сельсовет</w:t>
      </w:r>
      <w:r w:rsidRPr="003113F4">
        <w:rPr>
          <w:rFonts w:ascii="Times New Roman" w:eastAsia="Times New Roman" w:hAnsi="Times New Roman" w:cs="Times New Roman"/>
          <w:snapToGrid w:val="0"/>
          <w:sz w:val="28"/>
          <w:szCs w:val="28"/>
          <w:lang w:eastAsia="ru-RU"/>
        </w:rPr>
        <w:t xml:space="preserve"> муниципального района Янаульский район Республики Башкортостан в сети Интернет;</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2) в соответствии с требованиями части 2 статьи 57 Градостроительного кодекса Российской Федерации подлежит:</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xml:space="preserve">а) в течение семи дней со дня принятия направлению в информационную систему обеспечения градостроительной деятельности  сельского поселения </w:t>
      </w:r>
      <w:r w:rsidRPr="003113F4">
        <w:rPr>
          <w:rFonts w:ascii="Times New Roman" w:eastAsia="Times New Roman" w:hAnsi="Times New Roman" w:cs="Times New Roman"/>
          <w:bCs/>
          <w:snapToGrid w:val="0"/>
          <w:sz w:val="28"/>
          <w:szCs w:val="28"/>
          <w:lang w:eastAsia="ru-RU"/>
        </w:rPr>
        <w:t>Шудекский     сельсовет</w:t>
      </w:r>
      <w:r w:rsidRPr="003113F4">
        <w:rPr>
          <w:rFonts w:ascii="Times New Roman" w:eastAsia="Times New Roman" w:hAnsi="Times New Roman" w:cs="Times New Roman"/>
          <w:snapToGrid w:val="0"/>
          <w:sz w:val="28"/>
          <w:szCs w:val="28"/>
          <w:lang w:eastAsia="ru-RU"/>
        </w:rPr>
        <w:t xml:space="preserve"> муниципального района Янаульский район Республики </w:t>
      </w:r>
      <w:r w:rsidRPr="003113F4">
        <w:rPr>
          <w:rFonts w:ascii="Times New Roman" w:eastAsia="Times New Roman" w:hAnsi="Times New Roman" w:cs="Times New Roman"/>
          <w:snapToGrid w:val="0"/>
          <w:sz w:val="28"/>
          <w:szCs w:val="28"/>
          <w:lang w:eastAsia="ru-RU"/>
        </w:rPr>
        <w:lastRenderedPageBreak/>
        <w:t>Башкортостан;</w:t>
      </w:r>
    </w:p>
    <w:p w:rsidR="00701FD0" w:rsidRPr="003113F4" w:rsidRDefault="00701FD0" w:rsidP="00701FD0">
      <w:pPr>
        <w:widowControl w:val="0"/>
        <w:tabs>
          <w:tab w:val="left" w:pos="0"/>
          <w:tab w:val="left" w:pos="15840"/>
        </w:tabs>
        <w:spacing w:after="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сельского </w:t>
      </w:r>
      <w:r w:rsidRPr="003113F4">
        <w:rPr>
          <w:rFonts w:ascii="Times New Roman" w:eastAsia="Times New Roman" w:hAnsi="Times New Roman" w:cs="Times New Roman"/>
          <w:bCs/>
          <w:snapToGrid w:val="0"/>
          <w:sz w:val="28"/>
          <w:szCs w:val="28"/>
          <w:lang w:eastAsia="ru-RU"/>
        </w:rPr>
        <w:t>Шудекский     сельсовет</w:t>
      </w:r>
      <w:r w:rsidRPr="003113F4">
        <w:rPr>
          <w:rFonts w:ascii="Times New Roman" w:eastAsia="Times New Roman" w:hAnsi="Times New Roman" w:cs="Times New Roman"/>
          <w:snapToGrid w:val="0"/>
          <w:sz w:val="28"/>
          <w:szCs w:val="28"/>
          <w:lang w:eastAsia="ru-RU"/>
        </w:rPr>
        <w:t xml:space="preserve"> муниципального района Янаульский район Республики Башкортостан.</w:t>
      </w:r>
    </w:p>
    <w:p w:rsidR="00701FD0" w:rsidRPr="003113F4" w:rsidRDefault="00701FD0" w:rsidP="00701FD0">
      <w:pPr>
        <w:widowControl w:val="0"/>
        <w:tabs>
          <w:tab w:val="left" w:pos="0"/>
          <w:tab w:val="left" w:pos="15840"/>
        </w:tabs>
        <w:spacing w:after="240" w:line="360" w:lineRule="auto"/>
        <w:ind w:firstLine="709"/>
        <w:jc w:val="both"/>
        <w:rPr>
          <w:rFonts w:ascii="Times New Roman" w:eastAsia="Times New Roman" w:hAnsi="Times New Roman" w:cs="Times New Roman"/>
          <w:snapToGrid w:val="0"/>
          <w:sz w:val="28"/>
          <w:szCs w:val="28"/>
          <w:lang w:eastAsia="ru-RU"/>
        </w:rPr>
      </w:pPr>
      <w:r w:rsidRPr="003113F4">
        <w:rPr>
          <w:rFonts w:ascii="Times New Roman" w:eastAsia="Times New Roman" w:hAnsi="Times New Roman" w:cs="Times New Roman"/>
          <w:snapToGrid w:val="0"/>
          <w:sz w:val="28"/>
          <w:szCs w:val="28"/>
          <w:lang w:eastAsia="ru-RU"/>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701FD0" w:rsidRPr="003113F4" w:rsidRDefault="00701FD0" w:rsidP="00701FD0">
      <w:pPr>
        <w:widowControl w:val="0"/>
        <w:tabs>
          <w:tab w:val="left" w:pos="0"/>
          <w:tab w:val="left" w:pos="15840"/>
        </w:tabs>
        <w:spacing w:after="240" w:line="360" w:lineRule="auto"/>
        <w:ind w:firstLine="709"/>
        <w:jc w:val="both"/>
        <w:rPr>
          <w:rFonts w:ascii="Times New Roman" w:eastAsia="Times New Roman" w:hAnsi="Times New Roman" w:cs="Times New Roman"/>
          <w:b/>
          <w:snapToGrid w:val="0"/>
          <w:sz w:val="28"/>
          <w:szCs w:val="28"/>
          <w:lang w:eastAsia="ru-RU"/>
        </w:rPr>
      </w:pPr>
      <w:r w:rsidRPr="003113F4">
        <w:rPr>
          <w:rFonts w:ascii="Times New Roman" w:eastAsia="Times New Roman" w:hAnsi="Times New Roman" w:cs="Times New Roman"/>
          <w:b/>
          <w:snapToGrid w:val="0"/>
          <w:sz w:val="28"/>
          <w:szCs w:val="28"/>
          <w:lang w:eastAsia="ru-RU"/>
        </w:rPr>
        <w:t>7.5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 xml:space="preserve">1. </w:t>
      </w:r>
      <w:r w:rsidRPr="003113F4">
        <w:rPr>
          <w:rFonts w:ascii="Times New Roman" w:eastAsia="Arial CYR" w:hAnsi="Times New Roman" w:cs="Times New Roman"/>
          <w:sz w:val="28"/>
          <w:szCs w:val="28"/>
          <w:lang w:eastAsia="ru-RU"/>
        </w:rPr>
        <w:t>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2</w:t>
      </w:r>
      <w:r w:rsidRPr="003113F4">
        <w:rPr>
          <w:rFonts w:ascii="Times New Roman" w:eastAsia="Arial CYR" w:hAnsi="Times New Roman" w:cs="Times New Roman"/>
          <w:sz w:val="28"/>
          <w:szCs w:val="28"/>
          <w:lang w:eastAsia="ru-RU"/>
        </w:rPr>
        <w:t>. Право, определенное  частью 1 пункта 8.6 настоящих Правил, может быть реализовано только в случаях, когда:</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1) применительно к соответствующей территории действуют настоящие Правила;</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3.</w:t>
      </w:r>
      <w:r w:rsidRPr="003113F4">
        <w:rPr>
          <w:rFonts w:ascii="Times New Roman" w:eastAsia="Arial CYR" w:hAnsi="Times New Roman" w:cs="Times New Roman"/>
          <w:sz w:val="28"/>
          <w:szCs w:val="28"/>
          <w:lang w:eastAsia="ru-RU"/>
        </w:rPr>
        <w:t xml:space="preserve"> Орган, уполномоченный в области градостроительной деятельности, подготавливает заключение, состав и содержание которых определяется  частью 14 пункта 8.6 настоящих Правил.</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lastRenderedPageBreak/>
        <w:t>4.</w:t>
      </w:r>
      <w:r w:rsidRPr="003113F4">
        <w:rPr>
          <w:rFonts w:ascii="Times New Roman" w:eastAsia="Arial CYR" w:hAnsi="Times New Roman" w:cs="Times New Roman"/>
          <w:sz w:val="28"/>
          <w:szCs w:val="28"/>
          <w:lang w:eastAsia="ru-RU"/>
        </w:rPr>
        <w:t xml:space="preserve"> Комиссия по землепользованию и застройке Администрации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с учетом градостроительных заключений:</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1) рассматривает заявление о предоставлении разрешений на отклонение от предельных параметров разрешенного строительства;</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2) сообщает о проведении публичных слушаний лицам, определенным частью 1 статьи 40 Градостроительного кодекса Российской Федерации.</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5.</w:t>
      </w:r>
      <w:r w:rsidRPr="003113F4">
        <w:rPr>
          <w:rFonts w:ascii="Times New Roman" w:eastAsia="Arial CYR" w:hAnsi="Times New Roman" w:cs="Times New Roman"/>
          <w:sz w:val="28"/>
          <w:szCs w:val="28"/>
          <w:lang w:eastAsia="ru-RU"/>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6.</w:t>
      </w:r>
      <w:r w:rsidRPr="003113F4">
        <w:rPr>
          <w:rFonts w:ascii="Times New Roman" w:eastAsia="Arial CYR" w:hAnsi="Times New Roman" w:cs="Times New Roman"/>
          <w:sz w:val="28"/>
          <w:szCs w:val="28"/>
          <w:lang w:eastAsia="ru-RU"/>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1) правообладатели земельных участков, имеющих общие границы с земельным участком, применительно к которому запрашивается разрешение;</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7</w:t>
      </w:r>
      <w:r w:rsidRPr="003113F4">
        <w:rPr>
          <w:rFonts w:ascii="Times New Roman" w:eastAsia="Arial CYR" w:hAnsi="Times New Roman" w:cs="Times New Roman"/>
          <w:sz w:val="28"/>
          <w:szCs w:val="28"/>
          <w:lang w:eastAsia="ru-RU"/>
        </w:rPr>
        <w:t>.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1) заявлением заинтересованного лица с обосновывающими материалами, предоставленными в соответствии с требованием определенными частям 8-12 пункта 8.6 настоящих Правил;</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2) заключением органа, уполномоченного в области градостроительной деятельности, на предоставленное заявление и обосновывающими материалами </w:t>
      </w:r>
      <w:r w:rsidRPr="003113F4">
        <w:rPr>
          <w:rFonts w:ascii="Times New Roman" w:eastAsia="Arial CYR" w:hAnsi="Times New Roman" w:cs="Times New Roman"/>
          <w:sz w:val="28"/>
          <w:szCs w:val="28"/>
          <w:lang w:eastAsia="ru-RU"/>
        </w:rPr>
        <w:lastRenderedPageBreak/>
        <w:t>к нему, составленными в соответствии с требованиями части 14 пункта 8.6 настоящих Правил;</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8.</w:t>
      </w:r>
      <w:r w:rsidRPr="003113F4">
        <w:rPr>
          <w:rFonts w:ascii="Times New Roman" w:eastAsia="Arial CYR" w:hAnsi="Times New Roman" w:cs="Times New Roman"/>
          <w:sz w:val="28"/>
          <w:szCs w:val="28"/>
          <w:lang w:eastAsia="ru-RU"/>
        </w:rPr>
        <w:t xml:space="preserve"> В заявлении и прилагаемых к нему материалах должна быть обоснована правомерность намерений и доказано, что;</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 xml:space="preserve">9. </w:t>
      </w:r>
      <w:r w:rsidRPr="003113F4">
        <w:rPr>
          <w:rFonts w:ascii="Times New Roman" w:eastAsia="Arial CYR" w:hAnsi="Times New Roman" w:cs="Times New Roman"/>
          <w:sz w:val="28"/>
          <w:szCs w:val="28"/>
          <w:lang w:eastAsia="ru-RU"/>
        </w:rPr>
        <w:t>В заявлении отражается содержание запроса  и даются идентификационные сведения о заявителе-правообладателе земельного участка.</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10</w:t>
      </w:r>
      <w:r w:rsidRPr="003113F4">
        <w:rPr>
          <w:rFonts w:ascii="Times New Roman" w:eastAsia="Arial CYR" w:hAnsi="Times New Roman" w:cs="Times New Roman"/>
          <w:sz w:val="28"/>
          <w:szCs w:val="28"/>
          <w:lang w:eastAsia="ru-RU"/>
        </w:rPr>
        <w:t>. Приложения к заявлению должны содержать идентификационные сведения о земельном участке и обосновывающие материалы.</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11.</w:t>
      </w:r>
      <w:r w:rsidRPr="003113F4">
        <w:rPr>
          <w:rFonts w:ascii="Times New Roman" w:eastAsia="Arial CYR" w:hAnsi="Times New Roman" w:cs="Times New Roman"/>
          <w:sz w:val="28"/>
          <w:szCs w:val="28"/>
          <w:lang w:eastAsia="ru-RU"/>
        </w:rPr>
        <w:t xml:space="preserve">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12.</w:t>
      </w:r>
      <w:r w:rsidRPr="003113F4">
        <w:rPr>
          <w:rFonts w:ascii="Times New Roman" w:eastAsia="Arial CYR" w:hAnsi="Times New Roman" w:cs="Times New Roman"/>
          <w:sz w:val="28"/>
          <w:szCs w:val="28"/>
          <w:lang w:eastAsia="ru-RU"/>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lastRenderedPageBreak/>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13.</w:t>
      </w:r>
      <w:r w:rsidRPr="003113F4">
        <w:rPr>
          <w:rFonts w:ascii="Times New Roman" w:eastAsia="Arial CYR" w:hAnsi="Times New Roman" w:cs="Times New Roman"/>
          <w:sz w:val="28"/>
          <w:szCs w:val="28"/>
          <w:lang w:eastAsia="ru-RU"/>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14</w:t>
      </w:r>
      <w:r w:rsidRPr="003113F4">
        <w:rPr>
          <w:rFonts w:ascii="Times New Roman" w:eastAsia="Arial CYR" w:hAnsi="Times New Roman" w:cs="Times New Roman"/>
          <w:sz w:val="28"/>
          <w:szCs w:val="28"/>
          <w:lang w:eastAsia="ru-RU"/>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в) подтверждение выполнения процедурных требований;</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lastRenderedPageBreak/>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изменение (уточнение) границ зон действия публичных сервитутов для обеспечения прохода, проезда;</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изменение (уточнение) отступов планируемого к размещению строений, частей строений от границ земельного участка.</w:t>
      </w:r>
    </w:p>
    <w:p w:rsidR="00701FD0" w:rsidRPr="003113F4" w:rsidRDefault="00701FD0" w:rsidP="00701FD0">
      <w:pPr>
        <w:autoSpaceDE w:val="0"/>
        <w:spacing w:after="240" w:line="360" w:lineRule="auto"/>
        <w:ind w:firstLine="709"/>
        <w:jc w:val="both"/>
        <w:rPr>
          <w:rFonts w:ascii="Times New Roman" w:eastAsia="Arial CYR" w:hAnsi="Times New Roman" w:cs="Times New Roman"/>
          <w:b/>
          <w:sz w:val="28"/>
          <w:szCs w:val="28"/>
          <w:lang w:eastAsia="ru-RU"/>
        </w:rPr>
      </w:pPr>
      <w:r w:rsidRPr="003113F4">
        <w:rPr>
          <w:rFonts w:ascii="Times New Roman" w:eastAsia="Arial CYR" w:hAnsi="Times New Roman" w:cs="Times New Roman"/>
          <w:b/>
          <w:sz w:val="28"/>
          <w:szCs w:val="28"/>
          <w:lang w:eastAsia="ru-RU"/>
        </w:rPr>
        <w:lastRenderedPageBreak/>
        <w:t xml:space="preserve">Глава 8. Порядок внесения изменений в правила землепользования и застройки сельского поселения </w:t>
      </w:r>
      <w:r w:rsidRPr="003113F4">
        <w:rPr>
          <w:rFonts w:ascii="Times New Roman" w:eastAsia="Times New Roman" w:hAnsi="Times New Roman" w:cs="Times New Roman"/>
          <w:b/>
          <w:bCs/>
          <w:sz w:val="28"/>
          <w:szCs w:val="28"/>
          <w:lang w:eastAsia="ru-RU"/>
        </w:rPr>
        <w:t>Шудекский     сельсовет</w:t>
      </w:r>
      <w:r w:rsidRPr="003113F4">
        <w:rPr>
          <w:rFonts w:ascii="Times New Roman" w:eastAsia="Arial CYR" w:hAnsi="Times New Roman" w:cs="Times New Roman"/>
          <w:b/>
          <w:sz w:val="28"/>
          <w:szCs w:val="28"/>
          <w:lang w:eastAsia="ru-RU"/>
        </w:rPr>
        <w:t xml:space="preserve"> муниципального района Янаульский район Республики Башкортостан </w:t>
      </w:r>
    </w:p>
    <w:p w:rsidR="00701FD0" w:rsidRPr="003113F4" w:rsidRDefault="00701FD0" w:rsidP="00701FD0">
      <w:pPr>
        <w:autoSpaceDE w:val="0"/>
        <w:spacing w:after="240" w:line="360" w:lineRule="auto"/>
        <w:ind w:firstLine="709"/>
        <w:jc w:val="both"/>
        <w:rPr>
          <w:rFonts w:ascii="Times New Roman" w:eastAsia="Arial CYR" w:hAnsi="Times New Roman" w:cs="Times New Roman"/>
          <w:b/>
          <w:sz w:val="28"/>
          <w:szCs w:val="28"/>
          <w:lang w:eastAsia="ru-RU"/>
        </w:rPr>
      </w:pPr>
      <w:r w:rsidRPr="003113F4">
        <w:rPr>
          <w:rFonts w:ascii="Times New Roman" w:eastAsia="Arial CYR" w:hAnsi="Times New Roman" w:cs="Times New Roman"/>
          <w:b/>
          <w:sz w:val="28"/>
          <w:szCs w:val="28"/>
          <w:lang w:eastAsia="ru-RU"/>
        </w:rPr>
        <w:t xml:space="preserve">8.1 Порядок внесения изменений в Правила землепользования и застройки </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1.</w:t>
      </w:r>
      <w:r w:rsidRPr="003113F4">
        <w:rPr>
          <w:rFonts w:ascii="Times New Roman" w:eastAsia="Arial CYR" w:hAnsi="Times New Roman" w:cs="Times New Roman"/>
          <w:sz w:val="28"/>
          <w:szCs w:val="28"/>
          <w:lang w:eastAsia="ru-RU"/>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2.</w:t>
      </w:r>
      <w:r w:rsidRPr="003113F4">
        <w:rPr>
          <w:rFonts w:ascii="Times New Roman" w:eastAsia="Arial CYR" w:hAnsi="Times New Roman" w:cs="Times New Roman"/>
          <w:sz w:val="28"/>
          <w:szCs w:val="28"/>
          <w:lang w:eastAsia="ru-RU"/>
        </w:rPr>
        <w:t xml:space="preserve">В соответствии со статьей  33 Градостроительного кодекса Российской Федерации основаниями для рассмотрения главой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вопроса о внесении изменений в Правила землепользования и застройки являются: 1) несоответствие Правил землепользования и застройки Генеральному плану  </w:t>
      </w:r>
      <w:r w:rsidRPr="003113F4">
        <w:rPr>
          <w:rFonts w:ascii="Times New Roman" w:eastAsia="Times New Roman" w:hAnsi="Times New Roman" w:cs="Times New Roman"/>
          <w:bCs/>
          <w:sz w:val="28"/>
          <w:szCs w:val="28"/>
          <w:lang w:eastAsia="ru-RU"/>
        </w:rPr>
        <w:t>сельского поселения Шудекский     сельсовет муниципального района Янаульский район Республики Башкортостан</w:t>
      </w:r>
      <w:r w:rsidRPr="003113F4">
        <w:rPr>
          <w:rFonts w:ascii="Times New Roman" w:eastAsia="Arial CYR" w:hAnsi="Times New Roman" w:cs="Times New Roman"/>
          <w:sz w:val="28"/>
          <w:szCs w:val="28"/>
          <w:lang w:eastAsia="ru-RU"/>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2) поступление предложений об изменении границ территориальных зон, изменении градостроительных регламентов.</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3.</w:t>
      </w:r>
      <w:r w:rsidRPr="003113F4">
        <w:rPr>
          <w:rFonts w:ascii="Times New Roman" w:eastAsia="Arial CYR" w:hAnsi="Times New Roman" w:cs="Times New Roman"/>
          <w:sz w:val="28"/>
          <w:szCs w:val="28"/>
          <w:lang w:eastAsia="ru-RU"/>
        </w:rPr>
        <w:t xml:space="preserve"> Предложения о внесении изменений в Правила направляются в Комиссию, указанную в пункте 2.2 главы 2 раздела I настоящих Правил: </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lastRenderedPageBreak/>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Pr="003113F4">
        <w:rPr>
          <w:rFonts w:ascii="Times New Roman" w:eastAsia="Times New Roman" w:hAnsi="Times New Roman" w:cs="Times New Roman"/>
          <w:bCs/>
          <w:sz w:val="28"/>
          <w:szCs w:val="28"/>
          <w:lang w:eastAsia="ru-RU"/>
        </w:rPr>
        <w:t>Шудекский     сельсовет</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4.</w:t>
      </w:r>
      <w:r w:rsidRPr="003113F4">
        <w:rPr>
          <w:rFonts w:ascii="Times New Roman" w:eastAsia="Arial CYR" w:hAnsi="Times New Roman" w:cs="Times New Roman"/>
          <w:sz w:val="28"/>
          <w:szCs w:val="28"/>
          <w:lang w:eastAsia="ru-RU"/>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Для подготовки своего заключения Комиссия по землепользованию и застройке может запросить заключения отдела архитектуры и градостроительства Администрации муниципального района Янаульский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lastRenderedPageBreak/>
        <w:t xml:space="preserve">Глава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p>
    <w:p w:rsidR="00701FD0" w:rsidRPr="003113F4" w:rsidRDefault="00701FD0" w:rsidP="00701FD0">
      <w:pPr>
        <w:spacing w:after="240" w:line="360" w:lineRule="auto"/>
        <w:ind w:firstLine="709"/>
        <w:jc w:val="both"/>
        <w:rPr>
          <w:rFonts w:ascii="Times New Roman" w:eastAsia="Arial CYR" w:hAnsi="Times New Roman" w:cs="Times New Roman"/>
          <w:b/>
          <w:sz w:val="28"/>
          <w:szCs w:val="28"/>
          <w:lang w:eastAsia="ru-RU"/>
        </w:rPr>
      </w:pPr>
      <w:r w:rsidRPr="003113F4">
        <w:rPr>
          <w:rFonts w:ascii="Times New Roman" w:eastAsia="Arial CYR" w:hAnsi="Times New Roman" w:cs="Times New Roman"/>
          <w:b/>
          <w:sz w:val="28"/>
          <w:szCs w:val="28"/>
          <w:lang w:eastAsia="ru-RU"/>
        </w:rPr>
        <w:t xml:space="preserve">Глава 9. Архитектурно-строительное проектирование, строительство, реконструкция объектов капитального строительства на территории сельского поселения </w:t>
      </w:r>
      <w:r w:rsidRPr="003113F4">
        <w:rPr>
          <w:rFonts w:ascii="Times New Roman" w:eastAsia="Times New Roman" w:hAnsi="Times New Roman" w:cs="Times New Roman"/>
          <w:b/>
          <w:bCs/>
          <w:sz w:val="28"/>
          <w:szCs w:val="28"/>
          <w:lang w:eastAsia="ru-RU"/>
        </w:rPr>
        <w:t>Шудекский     сельсовет</w:t>
      </w:r>
      <w:r w:rsidRPr="003113F4">
        <w:rPr>
          <w:rFonts w:ascii="Times New Roman" w:eastAsia="Arial CYR" w:hAnsi="Times New Roman" w:cs="Times New Roman"/>
          <w:b/>
          <w:sz w:val="28"/>
          <w:szCs w:val="28"/>
          <w:lang w:eastAsia="ru-RU"/>
        </w:rPr>
        <w:t xml:space="preserve"> муниципального района Янаульский район Республики Башкортостан </w:t>
      </w:r>
    </w:p>
    <w:p w:rsidR="00701FD0" w:rsidRPr="003113F4" w:rsidRDefault="00701FD0" w:rsidP="00701FD0">
      <w:pPr>
        <w:autoSpaceDE w:val="0"/>
        <w:spacing w:after="240" w:line="360" w:lineRule="auto"/>
        <w:ind w:firstLine="709"/>
        <w:jc w:val="both"/>
        <w:rPr>
          <w:rFonts w:ascii="Times New Roman" w:eastAsia="Arial CYR" w:hAnsi="Times New Roman" w:cs="Times New Roman"/>
          <w:b/>
          <w:sz w:val="28"/>
          <w:szCs w:val="28"/>
          <w:lang w:eastAsia="ru-RU"/>
        </w:rPr>
      </w:pPr>
      <w:r w:rsidRPr="003113F4">
        <w:rPr>
          <w:rFonts w:ascii="Times New Roman" w:eastAsia="Arial CYR" w:hAnsi="Times New Roman" w:cs="Times New Roman"/>
          <w:b/>
          <w:sz w:val="28"/>
          <w:szCs w:val="28"/>
          <w:lang w:eastAsia="ru-RU"/>
        </w:rPr>
        <w:t>9.1. Осуществление строительства, реконструкции объектов капитального строительства</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1.</w:t>
      </w:r>
      <w:r w:rsidRPr="003113F4">
        <w:rPr>
          <w:rFonts w:ascii="Times New Roman" w:eastAsia="Arial CYR" w:hAnsi="Times New Roman" w:cs="Times New Roman"/>
          <w:sz w:val="28"/>
          <w:szCs w:val="28"/>
          <w:lang w:eastAsia="ru-RU"/>
        </w:rPr>
        <w:t xml:space="preserve">Строительство, реконструкцию объектов капитального строительства на территории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2.</w:t>
      </w:r>
      <w:r w:rsidRPr="003113F4">
        <w:rPr>
          <w:rFonts w:ascii="Times New Roman" w:eastAsia="Arial CYR" w:hAnsi="Times New Roman" w:cs="Times New Roman"/>
          <w:sz w:val="28"/>
          <w:szCs w:val="28"/>
          <w:lang w:eastAsia="ru-RU"/>
        </w:rPr>
        <w:t xml:space="preserve"> Строительство, реконструкцию объектов капитального строительства на территории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lastRenderedPageBreak/>
        <w:t>3.</w:t>
      </w:r>
      <w:r w:rsidRPr="003113F4">
        <w:rPr>
          <w:rFonts w:ascii="Times New Roman" w:eastAsia="Arial CYR" w:hAnsi="Times New Roman" w:cs="Times New Roman"/>
          <w:sz w:val="28"/>
          <w:szCs w:val="28"/>
          <w:lang w:eastAsia="ru-RU"/>
        </w:rPr>
        <w:t xml:space="preserve"> Строительство, реконструкцию объектов капитального строительства на территории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4.</w:t>
      </w:r>
      <w:r w:rsidRPr="003113F4">
        <w:rPr>
          <w:rFonts w:ascii="Times New Roman" w:eastAsia="Arial CYR" w:hAnsi="Times New Roman" w:cs="Times New Roman"/>
          <w:sz w:val="28"/>
          <w:szCs w:val="28"/>
          <w:lang w:eastAsia="ru-RU"/>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5.</w:t>
      </w:r>
      <w:r w:rsidRPr="003113F4">
        <w:rPr>
          <w:rFonts w:ascii="Times New Roman" w:eastAsia="Arial CYR" w:hAnsi="Times New Roman" w:cs="Times New Roman"/>
          <w:sz w:val="28"/>
          <w:szCs w:val="28"/>
          <w:lang w:eastAsia="ru-RU"/>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6.</w:t>
      </w:r>
      <w:r w:rsidRPr="003113F4">
        <w:rPr>
          <w:rFonts w:ascii="Times New Roman" w:eastAsia="Arial CYR" w:hAnsi="Times New Roman" w:cs="Times New Roman"/>
          <w:sz w:val="28"/>
          <w:szCs w:val="28"/>
          <w:lang w:eastAsia="ru-RU"/>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правоустанавливающих документов на земельный участок;</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градостроительного плана земельного участка;</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w:t>
      </w:r>
      <w:r w:rsidRPr="003113F4">
        <w:rPr>
          <w:rFonts w:ascii="Times New Roman" w:eastAsia="Arial CYR" w:hAnsi="Times New Roman" w:cs="Times New Roman"/>
          <w:sz w:val="28"/>
          <w:szCs w:val="28"/>
          <w:lang w:eastAsia="ru-RU"/>
        </w:rPr>
        <w:lastRenderedPageBreak/>
        <w:t>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согласия всех правообладателей объекта капитального строительства в случае реконструкции такого объекта;</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разрешения на строительство (за исключением случаев, предусмотренных законодательством Российской Федерации).</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7.</w:t>
      </w:r>
      <w:r w:rsidRPr="003113F4">
        <w:rPr>
          <w:rFonts w:ascii="Times New Roman" w:eastAsia="Arial CYR" w:hAnsi="Times New Roman" w:cs="Times New Roman"/>
          <w:sz w:val="28"/>
          <w:szCs w:val="28"/>
          <w:lang w:eastAsia="ru-RU"/>
        </w:rPr>
        <w:t xml:space="preserve">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а до их утверждения - соответствующими временными положениями, утвержденными постановлениями главы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в развитие настоящих Правил.</w:t>
      </w:r>
    </w:p>
    <w:p w:rsidR="00701FD0" w:rsidRPr="003113F4" w:rsidRDefault="00701FD0" w:rsidP="00701FD0">
      <w:pPr>
        <w:autoSpaceDE w:val="0"/>
        <w:spacing w:after="0" w:line="360" w:lineRule="auto"/>
        <w:ind w:firstLine="709"/>
        <w:jc w:val="both"/>
        <w:rPr>
          <w:rFonts w:ascii="Times New Roman" w:eastAsia="Arial" w:hAnsi="Times New Roman" w:cs="Times New Roman"/>
          <w:sz w:val="28"/>
          <w:szCs w:val="28"/>
          <w:lang w:eastAsia="ar-SA"/>
        </w:rPr>
      </w:pPr>
      <w:r w:rsidRPr="003113F4">
        <w:rPr>
          <w:rFonts w:ascii="Times New Roman" w:eastAsia="Arial CYR" w:hAnsi="Times New Roman" w:cs="Times New Roman"/>
          <w:b/>
          <w:sz w:val="28"/>
          <w:szCs w:val="28"/>
          <w:lang w:eastAsia="ar-SA"/>
        </w:rPr>
        <w:lastRenderedPageBreak/>
        <w:t>8.</w:t>
      </w:r>
      <w:r w:rsidRPr="003113F4">
        <w:rPr>
          <w:rFonts w:ascii="Times New Roman" w:eastAsia="Arial" w:hAnsi="Times New Roman" w:cs="Times New Roman"/>
          <w:sz w:val="28"/>
          <w:szCs w:val="28"/>
          <w:lang w:eastAsia="ar-SA"/>
        </w:rPr>
        <w:t>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701FD0" w:rsidRPr="003113F4" w:rsidRDefault="00701FD0" w:rsidP="00701FD0">
      <w:pPr>
        <w:autoSpaceDE w:val="0"/>
        <w:spacing w:after="0" w:line="360" w:lineRule="auto"/>
        <w:ind w:firstLine="709"/>
        <w:jc w:val="both"/>
        <w:rPr>
          <w:rFonts w:ascii="Times New Roman" w:eastAsia="Arial" w:hAnsi="Times New Roman" w:cs="Times New Roman"/>
          <w:sz w:val="28"/>
          <w:szCs w:val="28"/>
          <w:lang w:eastAsia="ar-SA"/>
        </w:rPr>
      </w:pPr>
      <w:r w:rsidRPr="003113F4">
        <w:rPr>
          <w:rFonts w:ascii="Times New Roman" w:eastAsia="Arial" w:hAnsi="Times New Roman" w:cs="Times New Roman"/>
          <w:sz w:val="28"/>
          <w:szCs w:val="28"/>
          <w:lang w:eastAsia="ar-SA"/>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Российской Федерации.</w:t>
      </w:r>
    </w:p>
    <w:p w:rsidR="00701FD0" w:rsidRPr="003113F4" w:rsidRDefault="00701FD0" w:rsidP="00701FD0">
      <w:pPr>
        <w:autoSpaceDE w:val="0"/>
        <w:spacing w:after="0" w:line="360" w:lineRule="auto"/>
        <w:ind w:firstLine="709"/>
        <w:jc w:val="both"/>
        <w:rPr>
          <w:rFonts w:ascii="Times New Roman" w:eastAsia="Arial" w:hAnsi="Times New Roman" w:cs="Times New Roman"/>
          <w:sz w:val="28"/>
          <w:szCs w:val="28"/>
          <w:lang w:eastAsia="ar-SA"/>
        </w:rPr>
      </w:pPr>
      <w:r w:rsidRPr="003113F4">
        <w:rPr>
          <w:rFonts w:ascii="Times New Roman" w:eastAsia="Arial" w:hAnsi="Times New Roman" w:cs="Times New Roman"/>
          <w:sz w:val="28"/>
          <w:szCs w:val="28"/>
          <w:lang w:eastAsia="ar-SA"/>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Федерации. </w:t>
      </w:r>
    </w:p>
    <w:p w:rsidR="00701FD0" w:rsidRPr="003113F4" w:rsidRDefault="00701FD0" w:rsidP="00701FD0">
      <w:pPr>
        <w:autoSpaceDE w:val="0"/>
        <w:spacing w:after="0" w:line="360" w:lineRule="auto"/>
        <w:ind w:firstLine="709"/>
        <w:jc w:val="both"/>
        <w:rPr>
          <w:rFonts w:ascii="Times New Roman" w:eastAsia="Arial" w:hAnsi="Times New Roman" w:cs="Times New Roman"/>
          <w:sz w:val="28"/>
          <w:szCs w:val="28"/>
          <w:lang w:eastAsia="ar-SA"/>
        </w:rPr>
      </w:pPr>
      <w:r w:rsidRPr="003113F4">
        <w:rPr>
          <w:rFonts w:ascii="Times New Roman" w:eastAsia="Arial" w:hAnsi="Times New Roman" w:cs="Times New Roman"/>
          <w:b/>
          <w:sz w:val="28"/>
          <w:szCs w:val="28"/>
          <w:lang w:eastAsia="ar-SA"/>
        </w:rPr>
        <w:t>9.</w:t>
      </w:r>
      <w:r w:rsidRPr="003113F4">
        <w:rPr>
          <w:rFonts w:ascii="Times New Roman" w:eastAsia="Arial" w:hAnsi="Times New Roman" w:cs="Times New Roman"/>
          <w:sz w:val="28"/>
          <w:szCs w:val="28"/>
          <w:lang w:eastAsia="ar-SA"/>
        </w:rPr>
        <w:t xml:space="preserve"> В случае,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701FD0" w:rsidRPr="003113F4" w:rsidRDefault="00701FD0" w:rsidP="00701FD0">
      <w:pPr>
        <w:autoSpaceDE w:val="0"/>
        <w:spacing w:after="0" w:line="360" w:lineRule="auto"/>
        <w:ind w:firstLine="709"/>
        <w:jc w:val="both"/>
        <w:rPr>
          <w:rFonts w:ascii="Times New Roman" w:eastAsia="Arial" w:hAnsi="Times New Roman" w:cs="Times New Roman"/>
          <w:sz w:val="28"/>
          <w:szCs w:val="28"/>
          <w:lang w:eastAsia="ar-SA"/>
        </w:rPr>
      </w:pPr>
      <w:r w:rsidRPr="003113F4">
        <w:rPr>
          <w:rFonts w:ascii="Times New Roman" w:eastAsia="Arial" w:hAnsi="Times New Roman" w:cs="Times New Roman"/>
          <w:sz w:val="28"/>
          <w:szCs w:val="28"/>
          <w:lang w:eastAsia="ar-SA"/>
        </w:rPr>
        <w:t>1) копия разрешения на строительство;</w:t>
      </w:r>
    </w:p>
    <w:p w:rsidR="00701FD0" w:rsidRPr="003113F4" w:rsidRDefault="00701FD0" w:rsidP="00701FD0">
      <w:pPr>
        <w:autoSpaceDE w:val="0"/>
        <w:spacing w:after="0" w:line="360" w:lineRule="auto"/>
        <w:ind w:firstLine="709"/>
        <w:jc w:val="both"/>
        <w:rPr>
          <w:rFonts w:ascii="Times New Roman" w:eastAsia="Arial" w:hAnsi="Times New Roman" w:cs="Times New Roman"/>
          <w:sz w:val="28"/>
          <w:szCs w:val="28"/>
          <w:lang w:eastAsia="ar-SA"/>
        </w:rPr>
      </w:pPr>
      <w:r w:rsidRPr="003113F4">
        <w:rPr>
          <w:rFonts w:ascii="Times New Roman" w:eastAsia="Arial" w:hAnsi="Times New Roman" w:cs="Times New Roman"/>
          <w:sz w:val="28"/>
          <w:szCs w:val="28"/>
          <w:lang w:eastAsia="ar-SA"/>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701FD0" w:rsidRPr="003113F4" w:rsidRDefault="00701FD0" w:rsidP="00701FD0">
      <w:pPr>
        <w:autoSpaceDE w:val="0"/>
        <w:spacing w:after="0" w:line="360" w:lineRule="auto"/>
        <w:ind w:firstLine="709"/>
        <w:jc w:val="both"/>
        <w:rPr>
          <w:rFonts w:ascii="Times New Roman" w:eastAsia="Arial" w:hAnsi="Times New Roman" w:cs="Times New Roman"/>
          <w:sz w:val="28"/>
          <w:szCs w:val="28"/>
          <w:lang w:eastAsia="ar-SA"/>
        </w:rPr>
      </w:pPr>
      <w:r w:rsidRPr="003113F4">
        <w:rPr>
          <w:rFonts w:ascii="Times New Roman" w:eastAsia="Arial" w:hAnsi="Times New Roman" w:cs="Times New Roman"/>
          <w:sz w:val="28"/>
          <w:szCs w:val="28"/>
          <w:lang w:eastAsia="ar-SA"/>
        </w:rPr>
        <w:t>3) копия документа о вынесении на местность линий отступа от красных линий;</w:t>
      </w:r>
    </w:p>
    <w:p w:rsidR="00701FD0" w:rsidRPr="003113F4" w:rsidRDefault="00701FD0" w:rsidP="00701FD0">
      <w:pPr>
        <w:autoSpaceDE w:val="0"/>
        <w:spacing w:after="0" w:line="360" w:lineRule="auto"/>
        <w:ind w:firstLine="709"/>
        <w:jc w:val="both"/>
        <w:rPr>
          <w:rFonts w:ascii="Times New Roman" w:eastAsia="Arial" w:hAnsi="Times New Roman" w:cs="Times New Roman"/>
          <w:sz w:val="28"/>
          <w:szCs w:val="28"/>
          <w:lang w:eastAsia="ar-SA"/>
        </w:rPr>
      </w:pPr>
      <w:r w:rsidRPr="003113F4">
        <w:rPr>
          <w:rFonts w:ascii="Times New Roman" w:eastAsia="Arial" w:hAnsi="Times New Roman" w:cs="Times New Roman"/>
          <w:sz w:val="28"/>
          <w:szCs w:val="28"/>
          <w:lang w:eastAsia="ar-SA"/>
        </w:rPr>
        <w:t>4) общий и специальные журналы, в которых ведется учет выполнения работ;</w:t>
      </w:r>
    </w:p>
    <w:p w:rsidR="00701FD0" w:rsidRPr="003113F4" w:rsidRDefault="00701FD0" w:rsidP="00701FD0">
      <w:pPr>
        <w:autoSpaceDE w:val="0"/>
        <w:spacing w:after="0" w:line="360" w:lineRule="auto"/>
        <w:ind w:firstLine="709"/>
        <w:jc w:val="both"/>
        <w:rPr>
          <w:rFonts w:ascii="Times New Roman" w:eastAsia="Arial" w:hAnsi="Times New Roman" w:cs="Times New Roman"/>
          <w:sz w:val="28"/>
          <w:szCs w:val="28"/>
          <w:lang w:eastAsia="ar-SA"/>
        </w:rPr>
      </w:pPr>
      <w:r w:rsidRPr="003113F4">
        <w:rPr>
          <w:rFonts w:ascii="Times New Roman" w:eastAsia="Arial" w:hAnsi="Times New Roman" w:cs="Times New Roman"/>
          <w:sz w:val="28"/>
          <w:szCs w:val="28"/>
          <w:lang w:eastAsia="ar-SA"/>
        </w:rPr>
        <w:lastRenderedPageBreak/>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701FD0" w:rsidRPr="003113F4" w:rsidRDefault="00701FD0" w:rsidP="00701FD0">
      <w:pPr>
        <w:autoSpaceDE w:val="0"/>
        <w:spacing w:after="0" w:line="360" w:lineRule="auto"/>
        <w:ind w:firstLine="709"/>
        <w:jc w:val="both"/>
        <w:rPr>
          <w:rFonts w:ascii="Times New Roman" w:eastAsia="Arial" w:hAnsi="Times New Roman" w:cs="Times New Roman"/>
          <w:sz w:val="28"/>
          <w:szCs w:val="28"/>
          <w:lang w:eastAsia="ar-SA"/>
        </w:rPr>
      </w:pPr>
      <w:r w:rsidRPr="003113F4">
        <w:rPr>
          <w:rFonts w:ascii="Times New Roman" w:eastAsia="Arial" w:hAnsi="Times New Roman" w:cs="Times New Roman"/>
          <w:b/>
          <w:sz w:val="28"/>
          <w:szCs w:val="28"/>
          <w:lang w:eastAsia="ar-SA"/>
        </w:rPr>
        <w:t>10.</w:t>
      </w:r>
      <w:r w:rsidRPr="003113F4">
        <w:rPr>
          <w:rFonts w:ascii="Times New Roman" w:eastAsia="Arial" w:hAnsi="Times New Roman" w:cs="Times New Roman"/>
          <w:sz w:val="28"/>
          <w:szCs w:val="28"/>
          <w:lang w:eastAsia="ar-SA"/>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701FD0" w:rsidRPr="003113F4" w:rsidRDefault="00701FD0" w:rsidP="00701FD0">
      <w:pPr>
        <w:autoSpaceDE w:val="0"/>
        <w:spacing w:after="0" w:line="360" w:lineRule="auto"/>
        <w:ind w:firstLine="709"/>
        <w:jc w:val="both"/>
        <w:rPr>
          <w:rFonts w:ascii="Times New Roman" w:eastAsia="Arial" w:hAnsi="Times New Roman" w:cs="Times New Roman"/>
          <w:sz w:val="28"/>
          <w:szCs w:val="28"/>
          <w:lang w:eastAsia="ar-SA"/>
        </w:rPr>
      </w:pPr>
      <w:r w:rsidRPr="003113F4">
        <w:rPr>
          <w:rFonts w:ascii="Times New Roman" w:eastAsia="Arial" w:hAnsi="Times New Roman" w:cs="Times New Roman"/>
          <w:sz w:val="28"/>
          <w:szCs w:val="28"/>
          <w:lang w:eastAsia="ar-SA"/>
        </w:rPr>
        <w:t>Лицо, осуществляющее строительство,  также обязано:</w:t>
      </w:r>
    </w:p>
    <w:p w:rsidR="00701FD0" w:rsidRPr="003113F4" w:rsidRDefault="00701FD0" w:rsidP="00701FD0">
      <w:pPr>
        <w:autoSpaceDE w:val="0"/>
        <w:spacing w:after="0" w:line="360" w:lineRule="auto"/>
        <w:ind w:firstLine="709"/>
        <w:jc w:val="both"/>
        <w:rPr>
          <w:rFonts w:ascii="Times New Roman" w:eastAsia="Arial" w:hAnsi="Times New Roman" w:cs="Times New Roman"/>
          <w:sz w:val="28"/>
          <w:szCs w:val="28"/>
          <w:lang w:eastAsia="ar-SA"/>
        </w:rPr>
      </w:pPr>
      <w:r w:rsidRPr="003113F4">
        <w:rPr>
          <w:rFonts w:ascii="Times New Roman" w:eastAsia="Arial" w:hAnsi="Times New Roman" w:cs="Times New Roman"/>
          <w:sz w:val="28"/>
          <w:szCs w:val="28"/>
          <w:lang w:eastAsia="ar-SA"/>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701FD0" w:rsidRPr="003113F4" w:rsidRDefault="00701FD0" w:rsidP="00701FD0">
      <w:pPr>
        <w:autoSpaceDE w:val="0"/>
        <w:spacing w:after="0" w:line="360" w:lineRule="auto"/>
        <w:ind w:firstLine="709"/>
        <w:jc w:val="both"/>
        <w:rPr>
          <w:rFonts w:ascii="Times New Roman" w:eastAsia="Arial" w:hAnsi="Times New Roman" w:cs="Times New Roman"/>
          <w:sz w:val="28"/>
          <w:szCs w:val="28"/>
          <w:lang w:eastAsia="ar-SA"/>
        </w:rPr>
      </w:pPr>
      <w:r w:rsidRPr="003113F4">
        <w:rPr>
          <w:rFonts w:ascii="Times New Roman" w:eastAsia="Arial" w:hAnsi="Times New Roman" w:cs="Times New Roman"/>
          <w:sz w:val="28"/>
          <w:szCs w:val="28"/>
          <w:lang w:eastAsia="ar-SA"/>
        </w:rPr>
        <w:t xml:space="preserve">- предоставлять им необходимую документацию, </w:t>
      </w:r>
    </w:p>
    <w:p w:rsidR="00701FD0" w:rsidRPr="003113F4" w:rsidRDefault="00701FD0" w:rsidP="00701FD0">
      <w:pPr>
        <w:autoSpaceDE w:val="0"/>
        <w:spacing w:after="0" w:line="360" w:lineRule="auto"/>
        <w:ind w:firstLine="709"/>
        <w:jc w:val="both"/>
        <w:rPr>
          <w:rFonts w:ascii="Times New Roman" w:eastAsia="Arial" w:hAnsi="Times New Roman" w:cs="Times New Roman"/>
          <w:sz w:val="28"/>
          <w:szCs w:val="28"/>
          <w:lang w:eastAsia="ar-SA"/>
        </w:rPr>
      </w:pPr>
      <w:r w:rsidRPr="003113F4">
        <w:rPr>
          <w:rFonts w:ascii="Times New Roman" w:eastAsia="Arial" w:hAnsi="Times New Roman" w:cs="Times New Roman"/>
          <w:sz w:val="28"/>
          <w:szCs w:val="28"/>
          <w:lang w:eastAsia="ar-SA"/>
        </w:rPr>
        <w:t xml:space="preserve">- проводить строительный контроль, </w:t>
      </w:r>
    </w:p>
    <w:p w:rsidR="00701FD0" w:rsidRPr="003113F4" w:rsidRDefault="00701FD0" w:rsidP="00701FD0">
      <w:pPr>
        <w:autoSpaceDE w:val="0"/>
        <w:spacing w:after="0" w:line="360" w:lineRule="auto"/>
        <w:ind w:firstLine="709"/>
        <w:jc w:val="both"/>
        <w:rPr>
          <w:rFonts w:ascii="Times New Roman" w:eastAsia="Arial" w:hAnsi="Times New Roman" w:cs="Times New Roman"/>
          <w:sz w:val="28"/>
          <w:szCs w:val="28"/>
          <w:lang w:eastAsia="ar-SA"/>
        </w:rPr>
      </w:pPr>
      <w:r w:rsidRPr="003113F4">
        <w:rPr>
          <w:rFonts w:ascii="Times New Roman" w:eastAsia="Arial" w:hAnsi="Times New Roman" w:cs="Times New Roman"/>
          <w:sz w:val="28"/>
          <w:szCs w:val="28"/>
          <w:lang w:eastAsia="ar-SA"/>
        </w:rPr>
        <w:t xml:space="preserve">- обеспечивать ведение исполнительной документации, </w:t>
      </w:r>
    </w:p>
    <w:p w:rsidR="00701FD0" w:rsidRPr="003113F4" w:rsidRDefault="00701FD0" w:rsidP="00701FD0">
      <w:pPr>
        <w:autoSpaceDE w:val="0"/>
        <w:spacing w:after="0" w:line="360" w:lineRule="auto"/>
        <w:ind w:firstLine="709"/>
        <w:jc w:val="both"/>
        <w:rPr>
          <w:rFonts w:ascii="Times New Roman" w:eastAsia="Arial" w:hAnsi="Times New Roman" w:cs="Times New Roman"/>
          <w:sz w:val="28"/>
          <w:szCs w:val="28"/>
          <w:lang w:eastAsia="ar-SA"/>
        </w:rPr>
      </w:pPr>
      <w:r w:rsidRPr="003113F4">
        <w:rPr>
          <w:rFonts w:ascii="Times New Roman" w:eastAsia="Arial" w:hAnsi="Times New Roman" w:cs="Times New Roman"/>
          <w:sz w:val="28"/>
          <w:szCs w:val="28"/>
          <w:lang w:eastAsia="ar-SA"/>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701FD0" w:rsidRPr="003113F4" w:rsidRDefault="00701FD0" w:rsidP="00701FD0">
      <w:pPr>
        <w:autoSpaceDE w:val="0"/>
        <w:spacing w:after="0" w:line="360" w:lineRule="auto"/>
        <w:ind w:firstLine="709"/>
        <w:jc w:val="both"/>
        <w:rPr>
          <w:rFonts w:ascii="Times New Roman" w:eastAsia="Arial" w:hAnsi="Times New Roman" w:cs="Times New Roman"/>
          <w:sz w:val="28"/>
          <w:szCs w:val="28"/>
          <w:lang w:eastAsia="ar-SA"/>
        </w:rPr>
      </w:pPr>
      <w:r w:rsidRPr="003113F4">
        <w:rPr>
          <w:rFonts w:ascii="Times New Roman" w:eastAsia="Arial" w:hAnsi="Times New Roman" w:cs="Times New Roman"/>
          <w:sz w:val="28"/>
          <w:szCs w:val="28"/>
          <w:lang w:eastAsia="ar-SA"/>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701FD0" w:rsidRPr="003113F4" w:rsidRDefault="00701FD0" w:rsidP="00701FD0">
      <w:pPr>
        <w:autoSpaceDE w:val="0"/>
        <w:spacing w:after="0" w:line="360" w:lineRule="auto"/>
        <w:ind w:firstLine="709"/>
        <w:jc w:val="both"/>
        <w:rPr>
          <w:rFonts w:ascii="Times New Roman" w:eastAsia="Arial" w:hAnsi="Times New Roman" w:cs="Times New Roman"/>
          <w:sz w:val="28"/>
          <w:szCs w:val="28"/>
          <w:lang w:eastAsia="ar-SA"/>
        </w:rPr>
      </w:pPr>
      <w:r w:rsidRPr="003113F4">
        <w:rPr>
          <w:rFonts w:ascii="Times New Roman" w:eastAsia="Arial" w:hAnsi="Times New Roman" w:cs="Times New Roman"/>
          <w:sz w:val="28"/>
          <w:szCs w:val="28"/>
          <w:lang w:eastAsia="ar-SA"/>
        </w:rPr>
        <w:t>- обеспечивать контроль за качеством применяемых строительных материалов.</w:t>
      </w:r>
    </w:p>
    <w:p w:rsidR="00701FD0" w:rsidRPr="003113F4" w:rsidRDefault="00701FD0" w:rsidP="00701FD0">
      <w:pPr>
        <w:autoSpaceDE w:val="0"/>
        <w:spacing w:after="0" w:line="360" w:lineRule="auto"/>
        <w:ind w:firstLine="709"/>
        <w:jc w:val="both"/>
        <w:rPr>
          <w:rFonts w:ascii="Times New Roman" w:eastAsia="Arial" w:hAnsi="Times New Roman" w:cs="Times New Roman"/>
          <w:sz w:val="28"/>
          <w:szCs w:val="28"/>
          <w:lang w:eastAsia="ar-SA"/>
        </w:rPr>
      </w:pPr>
      <w:r w:rsidRPr="003113F4">
        <w:rPr>
          <w:rFonts w:ascii="Times New Roman" w:eastAsia="Arial" w:hAnsi="Times New Roman" w:cs="Times New Roman"/>
          <w:b/>
          <w:sz w:val="28"/>
          <w:szCs w:val="28"/>
          <w:lang w:eastAsia="ar-SA"/>
        </w:rPr>
        <w:lastRenderedPageBreak/>
        <w:t>11.</w:t>
      </w:r>
      <w:r w:rsidRPr="003113F4">
        <w:rPr>
          <w:rFonts w:ascii="Times New Roman" w:eastAsia="Arial" w:hAnsi="Times New Roman" w:cs="Times New Roman"/>
          <w:sz w:val="28"/>
          <w:szCs w:val="28"/>
          <w:lang w:eastAsia="ar-SA"/>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701FD0" w:rsidRPr="003113F4" w:rsidRDefault="00701FD0" w:rsidP="00701FD0">
      <w:pPr>
        <w:autoSpaceDE w:val="0"/>
        <w:spacing w:after="0" w:line="360" w:lineRule="auto"/>
        <w:ind w:firstLine="709"/>
        <w:jc w:val="both"/>
        <w:rPr>
          <w:rFonts w:ascii="Times New Roman" w:eastAsia="Arial" w:hAnsi="Times New Roman" w:cs="Times New Roman"/>
          <w:sz w:val="28"/>
          <w:szCs w:val="28"/>
          <w:lang w:eastAsia="ar-SA"/>
        </w:rPr>
      </w:pPr>
      <w:r w:rsidRPr="003113F4">
        <w:rPr>
          <w:rFonts w:ascii="Times New Roman" w:eastAsia="Arial" w:hAnsi="Times New Roman" w:cs="Times New Roman"/>
          <w:b/>
          <w:sz w:val="28"/>
          <w:szCs w:val="28"/>
          <w:lang w:eastAsia="ar-SA"/>
        </w:rPr>
        <w:t>12.</w:t>
      </w:r>
      <w:r w:rsidRPr="003113F4">
        <w:rPr>
          <w:rFonts w:ascii="Times New Roman" w:eastAsia="Arial" w:hAnsi="Times New Roman" w:cs="Times New Roman"/>
          <w:sz w:val="28"/>
          <w:szCs w:val="28"/>
          <w:lang w:eastAsia="ar-SA"/>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701FD0" w:rsidRPr="003113F4" w:rsidRDefault="00701FD0" w:rsidP="00701FD0">
      <w:pPr>
        <w:autoSpaceDE w:val="0"/>
        <w:spacing w:after="0" w:line="360" w:lineRule="auto"/>
        <w:ind w:firstLine="709"/>
        <w:jc w:val="both"/>
        <w:rPr>
          <w:rFonts w:ascii="Times New Roman" w:eastAsia="Arial" w:hAnsi="Times New Roman" w:cs="Times New Roman"/>
          <w:sz w:val="28"/>
          <w:szCs w:val="28"/>
          <w:lang w:eastAsia="ar-SA"/>
        </w:rPr>
      </w:pPr>
      <w:r w:rsidRPr="003113F4">
        <w:rPr>
          <w:rFonts w:ascii="Times New Roman" w:eastAsia="Arial" w:hAnsi="Times New Roman" w:cs="Times New Roman"/>
          <w:b/>
          <w:sz w:val="28"/>
          <w:szCs w:val="28"/>
          <w:lang w:eastAsia="ar-SA"/>
        </w:rPr>
        <w:t xml:space="preserve">13. </w:t>
      </w:r>
      <w:r w:rsidRPr="003113F4">
        <w:rPr>
          <w:rFonts w:ascii="Times New Roman" w:eastAsia="Arial" w:hAnsi="Times New Roman" w:cs="Times New Roman"/>
          <w:sz w:val="28"/>
          <w:szCs w:val="28"/>
          <w:lang w:eastAsia="ar-SA"/>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701FD0" w:rsidRPr="003113F4" w:rsidRDefault="00701FD0" w:rsidP="00701FD0">
      <w:pPr>
        <w:autoSpaceDE w:val="0"/>
        <w:spacing w:after="0" w:line="360" w:lineRule="auto"/>
        <w:ind w:firstLine="709"/>
        <w:jc w:val="both"/>
        <w:rPr>
          <w:rFonts w:ascii="Times New Roman" w:eastAsia="Arial" w:hAnsi="Times New Roman" w:cs="Times New Roman"/>
          <w:sz w:val="28"/>
          <w:szCs w:val="28"/>
          <w:lang w:eastAsia="ar-SA"/>
        </w:rPr>
      </w:pPr>
      <w:r w:rsidRPr="003113F4">
        <w:rPr>
          <w:rFonts w:ascii="Times New Roman" w:eastAsia="Arial" w:hAnsi="Times New Roman" w:cs="Times New Roman"/>
          <w:b/>
          <w:sz w:val="28"/>
          <w:szCs w:val="28"/>
          <w:lang w:eastAsia="ar-SA"/>
        </w:rPr>
        <w:t>14.</w:t>
      </w:r>
      <w:r w:rsidRPr="003113F4">
        <w:rPr>
          <w:rFonts w:ascii="Times New Roman" w:eastAsia="Arial" w:hAnsi="Times New Roman" w:cs="Times New Roman"/>
          <w:sz w:val="28"/>
          <w:szCs w:val="28"/>
          <w:lang w:eastAsia="ar-SA"/>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сельского поселения </w:t>
      </w:r>
      <w:r w:rsidRPr="003113F4">
        <w:rPr>
          <w:rFonts w:ascii="Times New Roman" w:eastAsia="Arial" w:hAnsi="Times New Roman" w:cs="Times New Roman"/>
          <w:bCs/>
          <w:sz w:val="28"/>
          <w:szCs w:val="28"/>
          <w:lang w:eastAsia="ar-SA"/>
        </w:rPr>
        <w:t>Шудекский     сельсовет</w:t>
      </w:r>
      <w:r w:rsidRPr="003113F4">
        <w:rPr>
          <w:rFonts w:ascii="Times New Roman" w:eastAsia="Arial" w:hAnsi="Times New Roman" w:cs="Times New Roman"/>
          <w:sz w:val="28"/>
          <w:szCs w:val="28"/>
          <w:lang w:eastAsia="ar-SA"/>
        </w:rPr>
        <w:t xml:space="preserve"> муниципального района Янаульский район Республики Башкортостан не установлен публичный сервитут с описанием содержания такого сервитута.</w:t>
      </w:r>
    </w:p>
    <w:p w:rsidR="00701FD0" w:rsidRPr="003113F4" w:rsidRDefault="00701FD0" w:rsidP="00701FD0">
      <w:pPr>
        <w:autoSpaceDE w:val="0"/>
        <w:spacing w:after="0" w:line="360" w:lineRule="auto"/>
        <w:ind w:firstLine="709"/>
        <w:jc w:val="both"/>
        <w:rPr>
          <w:rFonts w:ascii="Times New Roman" w:eastAsia="Arial" w:hAnsi="Times New Roman" w:cs="Times New Roman"/>
          <w:sz w:val="28"/>
          <w:szCs w:val="28"/>
          <w:lang w:eastAsia="ar-SA"/>
        </w:rPr>
      </w:pPr>
      <w:r w:rsidRPr="003113F4">
        <w:rPr>
          <w:rFonts w:ascii="Times New Roman" w:eastAsia="Arial" w:hAnsi="Times New Roman" w:cs="Times New Roman"/>
          <w:b/>
          <w:sz w:val="28"/>
          <w:szCs w:val="28"/>
          <w:lang w:eastAsia="ar-SA"/>
        </w:rPr>
        <w:t>15.</w:t>
      </w:r>
      <w:r w:rsidRPr="003113F4">
        <w:rPr>
          <w:rFonts w:ascii="Times New Roman" w:eastAsia="Arial" w:hAnsi="Times New Roman" w:cs="Times New Roman"/>
          <w:sz w:val="28"/>
          <w:szCs w:val="28"/>
          <w:lang w:eastAsia="ar-SA"/>
        </w:rPr>
        <w:t xml:space="preserve"> в процессе строительства, реконструкции, капитального ремонта проводятся:</w:t>
      </w:r>
    </w:p>
    <w:p w:rsidR="00701FD0" w:rsidRPr="003113F4" w:rsidRDefault="00701FD0" w:rsidP="00701FD0">
      <w:pPr>
        <w:autoSpaceDE w:val="0"/>
        <w:spacing w:after="0" w:line="360" w:lineRule="auto"/>
        <w:ind w:firstLine="709"/>
        <w:jc w:val="both"/>
        <w:rPr>
          <w:rFonts w:ascii="Times New Roman" w:eastAsia="Arial" w:hAnsi="Times New Roman" w:cs="Times New Roman"/>
          <w:sz w:val="28"/>
          <w:szCs w:val="28"/>
          <w:lang w:eastAsia="ar-SA"/>
        </w:rPr>
      </w:pPr>
      <w:r w:rsidRPr="003113F4">
        <w:rPr>
          <w:rFonts w:ascii="Times New Roman" w:eastAsia="Arial" w:hAnsi="Times New Roman" w:cs="Times New Roman"/>
          <w:sz w:val="28"/>
          <w:szCs w:val="28"/>
          <w:lang w:eastAsia="ar-SA"/>
        </w:rPr>
        <w:lastRenderedPageBreak/>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701FD0" w:rsidRPr="003113F4" w:rsidRDefault="00701FD0" w:rsidP="00701FD0">
      <w:pPr>
        <w:autoSpaceDE w:val="0"/>
        <w:spacing w:after="0" w:line="360" w:lineRule="auto"/>
        <w:ind w:firstLine="709"/>
        <w:jc w:val="both"/>
        <w:rPr>
          <w:rFonts w:ascii="Times New Roman" w:eastAsia="Arial" w:hAnsi="Times New Roman" w:cs="Times New Roman"/>
          <w:sz w:val="28"/>
          <w:szCs w:val="28"/>
          <w:lang w:eastAsia="ar-SA"/>
        </w:rPr>
      </w:pPr>
      <w:r w:rsidRPr="003113F4">
        <w:rPr>
          <w:rFonts w:ascii="Times New Roman" w:eastAsia="Arial" w:hAnsi="Times New Roman" w:cs="Times New Roman"/>
          <w:sz w:val="28"/>
          <w:szCs w:val="28"/>
          <w:lang w:eastAsia="ar-SA"/>
        </w:rPr>
        <w:t>- строительный контроль применительно ко всем объектов капитального строительства.</w:t>
      </w:r>
    </w:p>
    <w:p w:rsidR="00701FD0" w:rsidRPr="003113F4" w:rsidRDefault="00701FD0" w:rsidP="00701FD0">
      <w:pPr>
        <w:autoSpaceDE w:val="0"/>
        <w:spacing w:after="0" w:line="360" w:lineRule="auto"/>
        <w:ind w:firstLine="709"/>
        <w:jc w:val="both"/>
        <w:rPr>
          <w:rFonts w:ascii="Times New Roman" w:eastAsia="Arial" w:hAnsi="Times New Roman" w:cs="Times New Roman"/>
          <w:sz w:val="28"/>
          <w:szCs w:val="28"/>
          <w:lang w:eastAsia="ar-SA"/>
        </w:rPr>
      </w:pPr>
      <w:r w:rsidRPr="003113F4">
        <w:rPr>
          <w:rFonts w:ascii="Times New Roman" w:eastAsia="Arial" w:hAnsi="Times New Roman" w:cs="Times New Roman"/>
          <w:sz w:val="28"/>
          <w:szCs w:val="28"/>
          <w:lang w:eastAsia="ar-SA"/>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701FD0" w:rsidRPr="003113F4" w:rsidRDefault="00701FD0" w:rsidP="00701FD0">
      <w:pPr>
        <w:autoSpaceDE w:val="0"/>
        <w:spacing w:after="0" w:line="360" w:lineRule="auto"/>
        <w:ind w:firstLine="709"/>
        <w:jc w:val="both"/>
        <w:rPr>
          <w:rFonts w:ascii="Times New Roman" w:eastAsia="Arial" w:hAnsi="Times New Roman" w:cs="Times New Roman"/>
          <w:sz w:val="28"/>
          <w:szCs w:val="28"/>
          <w:lang w:eastAsia="ar-SA"/>
        </w:rPr>
      </w:pPr>
      <w:r w:rsidRPr="003113F4">
        <w:rPr>
          <w:rFonts w:ascii="Times New Roman" w:eastAsia="Arial" w:hAnsi="Times New Roman" w:cs="Times New Roman"/>
          <w:b/>
          <w:sz w:val="28"/>
          <w:szCs w:val="28"/>
          <w:lang w:eastAsia="ar-SA"/>
        </w:rPr>
        <w:t>16.</w:t>
      </w:r>
      <w:r w:rsidRPr="003113F4">
        <w:rPr>
          <w:rFonts w:ascii="Times New Roman" w:eastAsia="Arial" w:hAnsi="Times New Roman" w:cs="Times New Roman"/>
          <w:sz w:val="28"/>
          <w:szCs w:val="28"/>
          <w:lang w:eastAsia="ar-SA"/>
        </w:rPr>
        <w:t xml:space="preserve"> Государственный строительный надзор осуществляется в соответствии с законодательством Российской Федерации.</w:t>
      </w:r>
    </w:p>
    <w:p w:rsidR="00701FD0" w:rsidRPr="003113F4" w:rsidRDefault="00701FD0" w:rsidP="00701FD0">
      <w:pPr>
        <w:autoSpaceDE w:val="0"/>
        <w:spacing w:after="240" w:line="360" w:lineRule="auto"/>
        <w:ind w:firstLine="709"/>
        <w:jc w:val="both"/>
        <w:rPr>
          <w:rFonts w:ascii="Times New Roman" w:eastAsia="Arial" w:hAnsi="Times New Roman" w:cs="Times New Roman"/>
          <w:sz w:val="28"/>
          <w:szCs w:val="28"/>
          <w:lang w:eastAsia="ar-SA"/>
        </w:rPr>
      </w:pPr>
      <w:r w:rsidRPr="003113F4">
        <w:rPr>
          <w:rFonts w:ascii="Times New Roman" w:eastAsia="Arial" w:hAnsi="Times New Roman" w:cs="Times New Roman"/>
          <w:b/>
          <w:sz w:val="28"/>
          <w:szCs w:val="28"/>
          <w:lang w:eastAsia="ar-SA"/>
        </w:rPr>
        <w:t>17.</w:t>
      </w:r>
      <w:r w:rsidRPr="003113F4">
        <w:rPr>
          <w:rFonts w:ascii="Times New Roman" w:eastAsia="Arial" w:hAnsi="Times New Roman" w:cs="Times New Roman"/>
          <w:sz w:val="28"/>
          <w:szCs w:val="28"/>
          <w:lang w:eastAsia="ar-SA"/>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01FD0" w:rsidRPr="003113F4" w:rsidRDefault="00701FD0" w:rsidP="00701FD0">
      <w:pPr>
        <w:autoSpaceDE w:val="0"/>
        <w:spacing w:after="240" w:line="360" w:lineRule="auto"/>
        <w:ind w:firstLine="709"/>
        <w:jc w:val="both"/>
        <w:rPr>
          <w:rFonts w:ascii="Times New Roman" w:eastAsia="Arial CYR" w:hAnsi="Times New Roman" w:cs="Times New Roman"/>
          <w:b/>
          <w:sz w:val="28"/>
          <w:szCs w:val="28"/>
          <w:lang w:eastAsia="ru-RU"/>
        </w:rPr>
      </w:pPr>
      <w:r w:rsidRPr="003113F4">
        <w:rPr>
          <w:rFonts w:ascii="Times New Roman" w:eastAsia="Arial CYR" w:hAnsi="Times New Roman" w:cs="Times New Roman"/>
          <w:b/>
          <w:sz w:val="28"/>
          <w:szCs w:val="28"/>
          <w:lang w:eastAsia="ru-RU"/>
        </w:rPr>
        <w:t>9.2. Инженерные изыскания для подготовки проектной документации. Архитектурно-строительное проектирование.</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 xml:space="preserve">1. </w:t>
      </w:r>
      <w:r w:rsidRPr="003113F4">
        <w:rPr>
          <w:rFonts w:ascii="Times New Roman" w:eastAsia="Arial CYR" w:hAnsi="Times New Roman" w:cs="Times New Roman"/>
          <w:sz w:val="28"/>
          <w:szCs w:val="28"/>
          <w:lang w:eastAsia="ru-RU"/>
        </w:rPr>
        <w:t xml:space="preserve">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w:t>
      </w:r>
      <w:r w:rsidRPr="003113F4">
        <w:rPr>
          <w:rFonts w:ascii="Times New Roman" w:eastAsia="Arial CYR" w:hAnsi="Times New Roman" w:cs="Times New Roman"/>
          <w:sz w:val="28"/>
          <w:szCs w:val="28"/>
          <w:lang w:eastAsia="ru-RU"/>
        </w:rPr>
        <w:lastRenderedPageBreak/>
        <w:t>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2.</w:t>
      </w:r>
      <w:r w:rsidRPr="003113F4">
        <w:rPr>
          <w:rFonts w:ascii="Times New Roman" w:eastAsia="Arial CYR" w:hAnsi="Times New Roman" w:cs="Times New Roman"/>
          <w:sz w:val="28"/>
          <w:szCs w:val="28"/>
          <w:lang w:eastAsia="ru-RU"/>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3.</w:t>
      </w:r>
      <w:r w:rsidRPr="003113F4">
        <w:rPr>
          <w:rFonts w:ascii="Times New Roman" w:eastAsia="Arial CYR" w:hAnsi="Times New Roman" w:cs="Times New Roman"/>
          <w:sz w:val="28"/>
          <w:szCs w:val="28"/>
          <w:lang w:eastAsia="ru-RU"/>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4.</w:t>
      </w:r>
      <w:r w:rsidRPr="003113F4">
        <w:rPr>
          <w:rFonts w:ascii="Times New Roman" w:eastAsia="Arial CYR" w:hAnsi="Times New Roman" w:cs="Times New Roman"/>
          <w:sz w:val="28"/>
          <w:szCs w:val="28"/>
          <w:lang w:eastAsia="ru-RU"/>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lastRenderedPageBreak/>
        <w:t>5.</w:t>
      </w:r>
      <w:r w:rsidRPr="003113F4">
        <w:rPr>
          <w:rFonts w:ascii="Times New Roman" w:eastAsia="Arial CYR" w:hAnsi="Times New Roman" w:cs="Times New Roman"/>
          <w:sz w:val="28"/>
          <w:szCs w:val="28"/>
          <w:lang w:eastAsia="ru-RU"/>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 </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12.</w:t>
      </w:r>
      <w:r w:rsidRPr="003113F4">
        <w:rPr>
          <w:rFonts w:ascii="Times New Roman" w:eastAsia="Arial CYR" w:hAnsi="Times New Roman" w:cs="Times New Roman"/>
          <w:sz w:val="28"/>
          <w:szCs w:val="28"/>
          <w:lang w:eastAsia="ru-RU"/>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6.</w:t>
      </w:r>
      <w:r w:rsidRPr="003113F4">
        <w:rPr>
          <w:rFonts w:ascii="Times New Roman" w:eastAsia="Arial CYR" w:hAnsi="Times New Roman" w:cs="Times New Roman"/>
          <w:sz w:val="28"/>
          <w:szCs w:val="28"/>
          <w:lang w:eastAsia="ru-RU"/>
        </w:rPr>
        <w:t xml:space="preserve"> Администрация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7.</w:t>
      </w:r>
      <w:r w:rsidRPr="003113F4">
        <w:rPr>
          <w:rFonts w:ascii="Times New Roman" w:eastAsia="Arial CYR" w:hAnsi="Times New Roman" w:cs="Times New Roman"/>
          <w:sz w:val="28"/>
          <w:szCs w:val="28"/>
          <w:lang w:eastAsia="ru-RU"/>
        </w:rPr>
        <w:t xml:space="preserve"> Подготовка проектной документации осуществляется на основании:</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задания застройщика;</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результатов инженерных изысканий в соответствии с градостроительным планом земельного участка;</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lastRenderedPageBreak/>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8.</w:t>
      </w:r>
      <w:r w:rsidRPr="003113F4">
        <w:rPr>
          <w:rFonts w:ascii="Times New Roman" w:eastAsia="Arial CYR" w:hAnsi="Times New Roman" w:cs="Times New Roman"/>
          <w:sz w:val="28"/>
          <w:szCs w:val="28"/>
          <w:lang w:eastAsia="ru-RU"/>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9.</w:t>
      </w:r>
      <w:r w:rsidRPr="003113F4">
        <w:rPr>
          <w:rFonts w:ascii="Times New Roman" w:eastAsia="Arial CYR" w:hAnsi="Times New Roman" w:cs="Times New Roman"/>
          <w:sz w:val="28"/>
          <w:szCs w:val="28"/>
          <w:lang w:eastAsia="ru-RU"/>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Янаульский район Республики Башкортостан.</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p>
    <w:p w:rsidR="00701FD0" w:rsidRPr="003113F4" w:rsidRDefault="00701FD0" w:rsidP="00701FD0">
      <w:pPr>
        <w:autoSpaceDE w:val="0"/>
        <w:spacing w:after="240" w:line="360" w:lineRule="auto"/>
        <w:ind w:firstLine="709"/>
        <w:jc w:val="both"/>
        <w:rPr>
          <w:rFonts w:ascii="Times New Roman" w:eastAsia="Arial CYR" w:hAnsi="Times New Roman" w:cs="Times New Roman"/>
          <w:b/>
          <w:sz w:val="28"/>
          <w:szCs w:val="28"/>
          <w:lang w:eastAsia="ru-RU"/>
        </w:rPr>
      </w:pPr>
      <w:r w:rsidRPr="003113F4">
        <w:rPr>
          <w:rFonts w:ascii="Times New Roman" w:eastAsia="Arial CYR" w:hAnsi="Times New Roman" w:cs="Times New Roman"/>
          <w:b/>
          <w:sz w:val="28"/>
          <w:szCs w:val="28"/>
          <w:lang w:eastAsia="ru-RU"/>
        </w:rPr>
        <w:t>9.3.  Выдача разрешения на отклонение от предельных параметров разрешенного строительства, реконструкции объектов капитального строительства</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1.</w:t>
      </w:r>
      <w:r w:rsidRPr="003113F4">
        <w:rPr>
          <w:rFonts w:ascii="Times New Roman" w:eastAsia="Arial CYR" w:hAnsi="Times New Roman" w:cs="Times New Roman"/>
          <w:sz w:val="28"/>
          <w:szCs w:val="28"/>
          <w:lang w:eastAsia="ru-RU"/>
        </w:rPr>
        <w:t xml:space="preserve"> Правообладатели земельных участков, размеры которых меньше установленных градостроительным регламентом минимальных размеров, либо </w:t>
      </w:r>
      <w:r w:rsidRPr="003113F4">
        <w:rPr>
          <w:rFonts w:ascii="Times New Roman" w:eastAsia="Arial CYR" w:hAnsi="Times New Roman" w:cs="Times New Roman"/>
          <w:sz w:val="28"/>
          <w:szCs w:val="28"/>
          <w:lang w:eastAsia="ru-RU"/>
        </w:rPr>
        <w:lastRenderedPageBreak/>
        <w:t xml:space="preserve">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2.</w:t>
      </w:r>
      <w:r w:rsidRPr="003113F4">
        <w:rPr>
          <w:rFonts w:ascii="Times New Roman" w:eastAsia="Arial CYR" w:hAnsi="Times New Roman" w:cs="Times New Roman"/>
          <w:sz w:val="28"/>
          <w:szCs w:val="28"/>
          <w:lang w:eastAsia="ru-RU"/>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К заявлению прилагаются материалы, подтверждающие наличие у земельного участка характеристик из числа указанных в подпункте 1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3.</w:t>
      </w:r>
      <w:r w:rsidRPr="003113F4">
        <w:rPr>
          <w:rFonts w:ascii="Times New Roman" w:eastAsia="Arial CYR" w:hAnsi="Times New Roman" w:cs="Times New Roman"/>
          <w:sz w:val="28"/>
          <w:szCs w:val="28"/>
          <w:lang w:eastAsia="ru-RU"/>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муниципального района. Порядок организации проведения публичных слушаний определен Положением о проведении публичных слушаний  в области градостроительной деятельности на территории муниципального района Янаульский район.</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4.</w:t>
      </w:r>
      <w:r w:rsidRPr="003113F4">
        <w:rPr>
          <w:rFonts w:ascii="Times New Roman" w:eastAsia="Arial CYR" w:hAnsi="Times New Roman" w:cs="Times New Roman"/>
          <w:sz w:val="28"/>
          <w:szCs w:val="28"/>
          <w:lang w:eastAsia="ru-RU"/>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муниципального района Янаульский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w:t>
      </w:r>
      <w:r w:rsidRPr="003113F4">
        <w:rPr>
          <w:rFonts w:ascii="Times New Roman" w:eastAsia="Arial CYR" w:hAnsi="Times New Roman" w:cs="Times New Roman"/>
          <w:sz w:val="28"/>
          <w:szCs w:val="28"/>
          <w:lang w:eastAsia="ru-RU"/>
        </w:rPr>
        <w:lastRenderedPageBreak/>
        <w:t>отказе в предоставлении такого разрешения с указанием причин принятого решения и направляет их главе Администрации муниципального района Янаульский район Республики Башкортостан.</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Для подготовки рекомендаций Комиссия может запросить заключения отдела архитектуры и градостроительства Администрации муниципального района Янаульский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5.</w:t>
      </w:r>
      <w:r w:rsidRPr="003113F4">
        <w:rPr>
          <w:rFonts w:ascii="Times New Roman" w:eastAsia="Arial CYR" w:hAnsi="Times New Roman" w:cs="Times New Roman"/>
          <w:sz w:val="28"/>
          <w:szCs w:val="28"/>
          <w:lang w:eastAsia="ru-RU"/>
        </w:rPr>
        <w:t xml:space="preserve">Глава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6.</w:t>
      </w:r>
      <w:r w:rsidRPr="003113F4">
        <w:rPr>
          <w:rFonts w:ascii="Times New Roman" w:eastAsia="Arial CYR" w:hAnsi="Times New Roman" w:cs="Times New Roman"/>
          <w:sz w:val="28"/>
          <w:szCs w:val="28"/>
          <w:lang w:eastAsia="ru-RU"/>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01FD0" w:rsidRPr="003113F4" w:rsidRDefault="00701FD0" w:rsidP="00701FD0">
      <w:pPr>
        <w:autoSpaceDE w:val="0"/>
        <w:spacing w:after="24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7.</w:t>
      </w:r>
      <w:r w:rsidRPr="003113F4">
        <w:rPr>
          <w:rFonts w:ascii="Times New Roman" w:eastAsia="Arial CYR" w:hAnsi="Times New Roman" w:cs="Times New Roman"/>
          <w:sz w:val="28"/>
          <w:szCs w:val="28"/>
          <w:lang w:eastAsia="ru-RU"/>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701FD0" w:rsidRPr="003113F4" w:rsidRDefault="00701FD0" w:rsidP="00701FD0">
      <w:pPr>
        <w:autoSpaceDE w:val="0"/>
        <w:spacing w:after="240" w:line="360" w:lineRule="auto"/>
        <w:ind w:firstLine="709"/>
        <w:jc w:val="both"/>
        <w:rPr>
          <w:rFonts w:ascii="Times New Roman" w:eastAsia="Arial CYR" w:hAnsi="Times New Roman" w:cs="Times New Roman"/>
          <w:b/>
          <w:sz w:val="28"/>
          <w:szCs w:val="28"/>
          <w:lang w:eastAsia="ru-RU"/>
        </w:rPr>
      </w:pPr>
      <w:r w:rsidRPr="003113F4">
        <w:rPr>
          <w:rFonts w:ascii="Times New Roman" w:eastAsia="Arial CYR" w:hAnsi="Times New Roman" w:cs="Times New Roman"/>
          <w:b/>
          <w:sz w:val="28"/>
          <w:szCs w:val="28"/>
          <w:lang w:eastAsia="ru-RU"/>
        </w:rPr>
        <w:t>9.4. Выдача разрешения на строительство</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 xml:space="preserve">1. </w:t>
      </w:r>
      <w:r w:rsidRPr="003113F4">
        <w:rPr>
          <w:rFonts w:ascii="Times New Roman" w:eastAsia="Arial CYR" w:hAnsi="Times New Roman" w:cs="Times New Roman"/>
          <w:sz w:val="28"/>
          <w:szCs w:val="28"/>
          <w:lang w:eastAsia="ru-RU"/>
        </w:rPr>
        <w:t xml:space="preserve">Разрешение на строительство представляет собой документ, подтверждающий соответствие проектной документации требованиям </w:t>
      </w:r>
      <w:r w:rsidRPr="003113F4">
        <w:rPr>
          <w:rFonts w:ascii="Times New Roman" w:eastAsia="Arial CYR" w:hAnsi="Times New Roman" w:cs="Times New Roman"/>
          <w:sz w:val="28"/>
          <w:szCs w:val="28"/>
          <w:lang w:eastAsia="ru-RU"/>
        </w:rPr>
        <w:lastRenderedPageBreak/>
        <w:t>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кодексов Российской Федерации.</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Разрешение на строительство на земельном участке, расположенном на территории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выдается отделом архитектуры и градостроительства Администрации муниципального района Янаульский район Республики Башкортостан (далее – уполномоченный орган).</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2.</w:t>
      </w:r>
      <w:r w:rsidRPr="003113F4">
        <w:rPr>
          <w:rFonts w:ascii="Times New Roman" w:eastAsia="Arial CYR" w:hAnsi="Times New Roman" w:cs="Times New Roman"/>
          <w:sz w:val="28"/>
          <w:szCs w:val="28"/>
          <w:lang w:eastAsia="ru-RU"/>
        </w:rPr>
        <w:t xml:space="preserve"> Порядок  выдача разрешений на строительство, реконструкцию объектов определен административными регламентами, уполномоченных на предоставление данной услуги</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3.</w:t>
      </w:r>
      <w:r w:rsidRPr="003113F4">
        <w:rPr>
          <w:rFonts w:ascii="Times New Roman" w:eastAsia="Arial CYR" w:hAnsi="Times New Roman" w:cs="Times New Roman"/>
          <w:sz w:val="28"/>
          <w:szCs w:val="28"/>
          <w:lang w:eastAsia="ru-RU"/>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4.</w:t>
      </w:r>
      <w:r w:rsidRPr="003113F4">
        <w:rPr>
          <w:rFonts w:ascii="Times New Roman" w:eastAsia="Arial CYR" w:hAnsi="Times New Roman" w:cs="Times New Roman"/>
          <w:sz w:val="28"/>
          <w:szCs w:val="28"/>
          <w:lang w:eastAsia="ru-RU"/>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lastRenderedPageBreak/>
        <w:t>5.</w:t>
      </w:r>
      <w:r w:rsidRPr="003113F4">
        <w:rPr>
          <w:rFonts w:ascii="Times New Roman" w:eastAsia="Arial CYR" w:hAnsi="Times New Roman" w:cs="Times New Roman"/>
          <w:sz w:val="28"/>
          <w:szCs w:val="28"/>
          <w:lang w:eastAsia="ru-RU"/>
        </w:rPr>
        <w:t xml:space="preserve"> Срок действия разрешения на строительство может быть продлен уполномоченным органом Администрации муниципального района Янаульский район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6.</w:t>
      </w:r>
      <w:r w:rsidRPr="003113F4">
        <w:rPr>
          <w:rFonts w:ascii="Times New Roman" w:eastAsia="Arial CYR" w:hAnsi="Times New Roman" w:cs="Times New Roman"/>
          <w:sz w:val="28"/>
          <w:szCs w:val="28"/>
          <w:lang w:eastAsia="ru-RU"/>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7.</w:t>
      </w:r>
      <w:r w:rsidRPr="003113F4">
        <w:rPr>
          <w:rFonts w:ascii="Times New Roman" w:eastAsia="Arial CYR" w:hAnsi="Times New Roman" w:cs="Times New Roman"/>
          <w:sz w:val="28"/>
          <w:szCs w:val="28"/>
          <w:lang w:eastAsia="ru-RU"/>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8.</w:t>
      </w:r>
      <w:r w:rsidRPr="003113F4">
        <w:rPr>
          <w:rFonts w:ascii="Times New Roman" w:eastAsia="Arial CYR" w:hAnsi="Times New Roman" w:cs="Times New Roman"/>
          <w:sz w:val="28"/>
          <w:szCs w:val="28"/>
          <w:lang w:eastAsia="ru-RU"/>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 xml:space="preserve">9. </w:t>
      </w:r>
      <w:r w:rsidRPr="003113F4">
        <w:rPr>
          <w:rFonts w:ascii="Times New Roman" w:eastAsia="Arial CYR" w:hAnsi="Times New Roman" w:cs="Times New Roman"/>
          <w:sz w:val="28"/>
          <w:szCs w:val="28"/>
          <w:lang w:eastAsia="ru-RU"/>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w:t>
      </w:r>
    </w:p>
    <w:p w:rsidR="00701FD0" w:rsidRPr="003113F4" w:rsidRDefault="00701FD0" w:rsidP="00701FD0">
      <w:pPr>
        <w:autoSpaceDE w:val="0"/>
        <w:spacing w:after="24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10</w:t>
      </w:r>
      <w:r w:rsidRPr="003113F4">
        <w:rPr>
          <w:rFonts w:ascii="Times New Roman" w:eastAsia="Arial CYR" w:hAnsi="Times New Roman" w:cs="Times New Roman"/>
          <w:sz w:val="28"/>
          <w:szCs w:val="28"/>
          <w:lang w:eastAsia="ru-RU"/>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701FD0" w:rsidRPr="003113F4" w:rsidRDefault="00701FD0" w:rsidP="00701FD0">
      <w:pPr>
        <w:autoSpaceDE w:val="0"/>
        <w:spacing w:after="240" w:line="360" w:lineRule="auto"/>
        <w:ind w:firstLine="709"/>
        <w:jc w:val="both"/>
        <w:rPr>
          <w:rFonts w:ascii="Times New Roman" w:eastAsia="Arial CYR" w:hAnsi="Times New Roman" w:cs="Times New Roman"/>
          <w:b/>
          <w:sz w:val="28"/>
          <w:szCs w:val="28"/>
          <w:lang w:eastAsia="ru-RU"/>
        </w:rPr>
      </w:pPr>
      <w:r w:rsidRPr="003113F4">
        <w:rPr>
          <w:rFonts w:ascii="Times New Roman" w:eastAsia="Arial CYR" w:hAnsi="Times New Roman" w:cs="Times New Roman"/>
          <w:b/>
          <w:sz w:val="28"/>
          <w:szCs w:val="28"/>
          <w:lang w:eastAsia="ru-RU"/>
        </w:rPr>
        <w:t>9.5. Приемка объекта и выдача разрешения на ввод объекта в эксплуатацию</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lastRenderedPageBreak/>
        <w:t>1.</w:t>
      </w:r>
      <w:r w:rsidRPr="003113F4">
        <w:rPr>
          <w:rFonts w:ascii="Times New Roman" w:eastAsia="Arial CYR" w:hAnsi="Times New Roman" w:cs="Times New Roman"/>
          <w:sz w:val="28"/>
          <w:szCs w:val="28"/>
          <w:lang w:eastAsia="ru-RU"/>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2.</w:t>
      </w:r>
      <w:r w:rsidRPr="003113F4">
        <w:rPr>
          <w:rFonts w:ascii="Times New Roman" w:eastAsia="Arial CYR" w:hAnsi="Times New Roman" w:cs="Times New Roman"/>
          <w:sz w:val="28"/>
          <w:szCs w:val="28"/>
          <w:lang w:eastAsia="ru-RU"/>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3.</w:t>
      </w:r>
      <w:r w:rsidRPr="003113F4">
        <w:rPr>
          <w:rFonts w:ascii="Times New Roman" w:eastAsia="Arial CYR" w:hAnsi="Times New Roman" w:cs="Times New Roman"/>
          <w:sz w:val="28"/>
          <w:szCs w:val="28"/>
          <w:lang w:eastAsia="ru-RU"/>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административными регламентами ответственных служб на предоставление данной услуги.</w:t>
      </w:r>
    </w:p>
    <w:p w:rsidR="00701FD0" w:rsidRPr="003113F4" w:rsidRDefault="00701FD0" w:rsidP="00701FD0">
      <w:pPr>
        <w:autoSpaceDE w:val="0"/>
        <w:spacing w:after="240" w:line="360" w:lineRule="auto"/>
        <w:ind w:firstLine="709"/>
        <w:jc w:val="both"/>
        <w:rPr>
          <w:rFonts w:ascii="Times New Roman" w:eastAsia="Arial CYR" w:hAnsi="Times New Roman" w:cs="Times New Roman"/>
          <w:b/>
          <w:sz w:val="28"/>
          <w:szCs w:val="28"/>
          <w:lang w:eastAsia="ru-RU"/>
        </w:rPr>
      </w:pPr>
      <w:r w:rsidRPr="003113F4">
        <w:rPr>
          <w:rFonts w:ascii="Times New Roman" w:eastAsia="Arial CYR" w:hAnsi="Times New Roman" w:cs="Times New Roman"/>
          <w:b/>
          <w:sz w:val="28"/>
          <w:szCs w:val="28"/>
          <w:lang w:eastAsia="ru-RU"/>
        </w:rPr>
        <w:t xml:space="preserve">Глава 10. Строительные изменения объектов капитального строительства и регулирование иных вопросов землепользования и застройки сельского поселения </w:t>
      </w:r>
      <w:r w:rsidRPr="003113F4">
        <w:rPr>
          <w:rFonts w:ascii="Times New Roman" w:eastAsia="Times New Roman" w:hAnsi="Times New Roman" w:cs="Times New Roman"/>
          <w:b/>
          <w:bCs/>
          <w:sz w:val="28"/>
          <w:szCs w:val="28"/>
          <w:lang w:eastAsia="ru-RU"/>
        </w:rPr>
        <w:t>Шудекский     сельсовет</w:t>
      </w:r>
      <w:r w:rsidRPr="003113F4">
        <w:rPr>
          <w:rFonts w:ascii="Times New Roman" w:eastAsia="Arial CYR" w:hAnsi="Times New Roman" w:cs="Times New Roman"/>
          <w:b/>
          <w:sz w:val="28"/>
          <w:szCs w:val="28"/>
          <w:lang w:eastAsia="ru-RU"/>
        </w:rPr>
        <w:t xml:space="preserve"> муниципального района Янаульский район Республики Башкортостан </w:t>
      </w:r>
    </w:p>
    <w:p w:rsidR="00701FD0" w:rsidRPr="003113F4" w:rsidRDefault="00701FD0" w:rsidP="00701FD0">
      <w:pPr>
        <w:autoSpaceDE w:val="0"/>
        <w:spacing w:after="240" w:line="360" w:lineRule="auto"/>
        <w:ind w:firstLine="709"/>
        <w:jc w:val="both"/>
        <w:rPr>
          <w:rFonts w:ascii="Times New Roman" w:eastAsia="Arial CYR" w:hAnsi="Times New Roman" w:cs="Times New Roman"/>
          <w:b/>
          <w:sz w:val="28"/>
          <w:szCs w:val="28"/>
          <w:lang w:eastAsia="ru-RU"/>
        </w:rPr>
      </w:pPr>
      <w:r w:rsidRPr="003113F4">
        <w:rPr>
          <w:rFonts w:ascii="Times New Roman" w:eastAsia="Arial CYR" w:hAnsi="Times New Roman" w:cs="Times New Roman"/>
          <w:b/>
          <w:sz w:val="28"/>
          <w:szCs w:val="28"/>
          <w:lang w:eastAsia="ru-RU"/>
        </w:rPr>
        <w:t xml:space="preserve">10.1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Pr="003113F4">
        <w:rPr>
          <w:rFonts w:ascii="Times New Roman" w:eastAsia="Times New Roman" w:hAnsi="Times New Roman" w:cs="Times New Roman"/>
          <w:b/>
          <w:bCs/>
          <w:sz w:val="28"/>
          <w:szCs w:val="28"/>
          <w:lang w:eastAsia="ru-RU"/>
        </w:rPr>
        <w:t>Шудекский     сельсовет</w:t>
      </w:r>
      <w:r w:rsidRPr="003113F4">
        <w:rPr>
          <w:rFonts w:ascii="Times New Roman" w:eastAsia="Arial CYR" w:hAnsi="Times New Roman" w:cs="Times New Roman"/>
          <w:b/>
          <w:sz w:val="28"/>
          <w:szCs w:val="28"/>
          <w:lang w:eastAsia="ru-RU"/>
        </w:rPr>
        <w:t xml:space="preserve"> муниципального района Янаульский район Республики Башкортостан </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1.</w:t>
      </w:r>
      <w:r w:rsidRPr="003113F4">
        <w:rPr>
          <w:rFonts w:ascii="Times New Roman" w:eastAsia="Arial CYR" w:hAnsi="Times New Roman" w:cs="Times New Roman"/>
          <w:sz w:val="28"/>
          <w:szCs w:val="28"/>
          <w:lang w:eastAsia="ru-RU"/>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предусматривает подготовку и утверждение документов об использовании земельных участков в </w:t>
      </w:r>
      <w:r w:rsidRPr="003113F4">
        <w:rPr>
          <w:rFonts w:ascii="Times New Roman" w:eastAsia="Arial CYR" w:hAnsi="Times New Roman" w:cs="Times New Roman"/>
          <w:sz w:val="28"/>
          <w:szCs w:val="28"/>
          <w:lang w:eastAsia="ru-RU"/>
        </w:rPr>
        <w:lastRenderedPageBreak/>
        <w:t xml:space="preserve">соответствии с настоящими Правилами, документацией территориального планирования и документацией по планировке территории. </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w:t>
      </w:r>
      <w:r w:rsidRPr="003113F4">
        <w:rPr>
          <w:rFonts w:ascii="Times New Roman" w:eastAsia="Arial CYR" w:hAnsi="Times New Roman" w:cs="Times New Roman"/>
          <w:sz w:val="28"/>
          <w:szCs w:val="28"/>
          <w:lang w:val="en-US" w:eastAsia="ru-RU"/>
        </w:rPr>
        <w:t>I</w:t>
      </w:r>
      <w:r w:rsidRPr="003113F4">
        <w:rPr>
          <w:rFonts w:ascii="Times New Roman" w:eastAsia="Arial CYR" w:hAnsi="Times New Roman" w:cs="Times New Roman"/>
          <w:sz w:val="28"/>
          <w:szCs w:val="28"/>
          <w:lang w:eastAsia="ru-RU"/>
        </w:rPr>
        <w:t xml:space="preserve"> настоящих Правил), либо по инициативе Администрации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района Республики Башкортостан.</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2.</w:t>
      </w:r>
      <w:r w:rsidRPr="003113F4">
        <w:rPr>
          <w:rFonts w:ascii="Times New Roman" w:eastAsia="Arial CYR" w:hAnsi="Times New Roman" w:cs="Times New Roman"/>
          <w:sz w:val="28"/>
          <w:szCs w:val="28"/>
          <w:lang w:eastAsia="ru-RU"/>
        </w:rPr>
        <w:t xml:space="preserve">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3.</w:t>
      </w:r>
      <w:r w:rsidRPr="003113F4">
        <w:rPr>
          <w:rFonts w:ascii="Times New Roman" w:eastAsia="Arial CYR" w:hAnsi="Times New Roman" w:cs="Times New Roman"/>
          <w:sz w:val="28"/>
          <w:szCs w:val="28"/>
          <w:lang w:eastAsia="ru-RU"/>
        </w:rPr>
        <w:t xml:space="preserve">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Администрации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в соответствии с федеральным законодательством.</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4.</w:t>
      </w:r>
      <w:r w:rsidRPr="003113F4">
        <w:rPr>
          <w:rFonts w:ascii="Times New Roman" w:eastAsia="Arial CYR" w:hAnsi="Times New Roman" w:cs="Times New Roman"/>
          <w:sz w:val="28"/>
          <w:szCs w:val="28"/>
          <w:lang w:eastAsia="ru-RU"/>
        </w:rPr>
        <w:t xml:space="preserve">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w:t>
      </w:r>
      <w:r w:rsidRPr="003113F4">
        <w:rPr>
          <w:rFonts w:ascii="Times New Roman" w:eastAsia="Arial CYR" w:hAnsi="Times New Roman" w:cs="Times New Roman"/>
          <w:sz w:val="28"/>
          <w:szCs w:val="28"/>
          <w:lang w:eastAsia="ru-RU"/>
        </w:rPr>
        <w:lastRenderedPageBreak/>
        <w:t>также условия передачи построенных объектов эксплуатирующим организациям.</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5.</w:t>
      </w:r>
      <w:r w:rsidRPr="003113F4">
        <w:rPr>
          <w:rFonts w:ascii="Times New Roman" w:eastAsia="Arial CYR" w:hAnsi="Times New Roman" w:cs="Times New Roman"/>
          <w:sz w:val="28"/>
          <w:szCs w:val="28"/>
          <w:lang w:eastAsia="ru-RU"/>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701FD0" w:rsidRPr="003113F4" w:rsidRDefault="00701FD0" w:rsidP="00701FD0">
      <w:pPr>
        <w:autoSpaceDE w:val="0"/>
        <w:spacing w:after="24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6.</w:t>
      </w:r>
      <w:r w:rsidRPr="003113F4">
        <w:rPr>
          <w:rFonts w:ascii="Times New Roman" w:eastAsia="Arial CYR" w:hAnsi="Times New Roman" w:cs="Times New Roman"/>
          <w:sz w:val="28"/>
          <w:szCs w:val="28"/>
          <w:lang w:eastAsia="ru-RU"/>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701FD0" w:rsidRPr="003113F4" w:rsidRDefault="00701FD0" w:rsidP="00701FD0">
      <w:pPr>
        <w:autoSpaceDE w:val="0"/>
        <w:spacing w:after="240" w:line="360" w:lineRule="auto"/>
        <w:ind w:firstLine="709"/>
        <w:jc w:val="both"/>
        <w:rPr>
          <w:rFonts w:ascii="Times New Roman" w:eastAsia="Arial CYR" w:hAnsi="Times New Roman" w:cs="Times New Roman"/>
          <w:b/>
          <w:sz w:val="28"/>
          <w:szCs w:val="28"/>
          <w:lang w:eastAsia="ru-RU"/>
        </w:rPr>
      </w:pPr>
      <w:r w:rsidRPr="003113F4">
        <w:rPr>
          <w:rFonts w:ascii="Times New Roman" w:eastAsia="Arial CYR" w:hAnsi="Times New Roman" w:cs="Times New Roman"/>
          <w:b/>
          <w:sz w:val="28"/>
          <w:szCs w:val="28"/>
          <w:lang w:eastAsia="ru-RU"/>
        </w:rPr>
        <w:t>10.4 Установление публичных сервитутов</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1.</w:t>
      </w:r>
      <w:r w:rsidRPr="003113F4">
        <w:rPr>
          <w:rFonts w:ascii="Times New Roman" w:eastAsia="Arial CYR" w:hAnsi="Times New Roman" w:cs="Times New Roman"/>
          <w:sz w:val="28"/>
          <w:szCs w:val="28"/>
          <w:lang w:eastAsia="ru-RU"/>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2.</w:t>
      </w:r>
      <w:r w:rsidRPr="003113F4">
        <w:rPr>
          <w:rFonts w:ascii="Times New Roman" w:eastAsia="Arial CYR" w:hAnsi="Times New Roman" w:cs="Times New Roman"/>
          <w:sz w:val="28"/>
          <w:szCs w:val="28"/>
          <w:lang w:eastAsia="ru-RU"/>
        </w:rPr>
        <w:t xml:space="preserve"> Публичные сервитуты устанавливаются для:</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1) прохода или проезда через земельный участок;</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3) размещения на земельном участке межевых и геодезических знаков и подъездов к ним;</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4) проведения дренажных работ на земельном участке;</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5) забора воды и водопоя;</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lastRenderedPageBreak/>
        <w:t>6) прогона скота через земельный участок;</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9) временного пользования земельным участком в целях проведения изыскательских, исследовательских и других работ;</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10) свободного доступа к прибрежной полосе.</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3.</w:t>
      </w:r>
      <w:r w:rsidRPr="003113F4">
        <w:rPr>
          <w:rFonts w:ascii="Times New Roman" w:eastAsia="Arial CYR" w:hAnsi="Times New Roman" w:cs="Times New Roman"/>
          <w:sz w:val="28"/>
          <w:szCs w:val="28"/>
          <w:lang w:eastAsia="ru-RU"/>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4</w:t>
      </w:r>
      <w:r w:rsidRPr="003113F4">
        <w:rPr>
          <w:rFonts w:ascii="Times New Roman" w:eastAsia="Arial CYR" w:hAnsi="Times New Roman" w:cs="Times New Roman"/>
          <w:sz w:val="28"/>
          <w:szCs w:val="28"/>
          <w:lang w:eastAsia="ru-RU"/>
        </w:rPr>
        <w:t xml:space="preserve">. Глава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 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5.</w:t>
      </w:r>
      <w:r w:rsidRPr="003113F4">
        <w:rPr>
          <w:rFonts w:ascii="Times New Roman" w:eastAsia="Arial CYR" w:hAnsi="Times New Roman" w:cs="Times New Roman"/>
          <w:sz w:val="28"/>
          <w:szCs w:val="28"/>
          <w:lang w:eastAsia="ru-RU"/>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6.</w:t>
      </w:r>
      <w:r w:rsidRPr="003113F4">
        <w:rPr>
          <w:rFonts w:ascii="Times New Roman" w:eastAsia="Arial CYR" w:hAnsi="Times New Roman" w:cs="Times New Roman"/>
          <w:sz w:val="28"/>
          <w:szCs w:val="28"/>
          <w:lang w:eastAsia="ru-RU"/>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w:t>
      </w:r>
      <w:r w:rsidRPr="003113F4">
        <w:rPr>
          <w:rFonts w:ascii="Times New Roman" w:eastAsia="Arial CYR" w:hAnsi="Times New Roman" w:cs="Times New Roman"/>
          <w:sz w:val="28"/>
          <w:szCs w:val="28"/>
          <w:lang w:eastAsia="ru-RU"/>
        </w:rPr>
        <w:lastRenderedPageBreak/>
        <w:t>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701FD0" w:rsidRPr="003113F4" w:rsidRDefault="00701FD0" w:rsidP="00701FD0">
      <w:pPr>
        <w:autoSpaceDE w:val="0"/>
        <w:spacing w:after="24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b/>
          <w:sz w:val="28"/>
          <w:szCs w:val="28"/>
          <w:lang w:eastAsia="ru-RU"/>
        </w:rPr>
        <w:t>7.</w:t>
      </w:r>
      <w:r w:rsidRPr="003113F4">
        <w:rPr>
          <w:rFonts w:ascii="Times New Roman" w:eastAsia="Arial CYR" w:hAnsi="Times New Roman" w:cs="Times New Roman"/>
          <w:sz w:val="28"/>
          <w:szCs w:val="28"/>
          <w:lang w:eastAsia="ru-RU"/>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Совета МР Янаульский район Республики Башкортостан.</w:t>
      </w:r>
    </w:p>
    <w:p w:rsidR="00701FD0" w:rsidRPr="003113F4" w:rsidRDefault="00701FD0" w:rsidP="00701FD0">
      <w:pPr>
        <w:spacing w:after="240" w:line="360" w:lineRule="auto"/>
        <w:ind w:firstLine="709"/>
        <w:jc w:val="both"/>
        <w:rPr>
          <w:rFonts w:ascii="Times New Roman" w:eastAsia="Times New Roman" w:hAnsi="Times New Roman" w:cs="Times New Roman"/>
          <w:b/>
          <w:sz w:val="28"/>
          <w:szCs w:val="28"/>
          <w:lang w:eastAsia="ru-RU"/>
        </w:rPr>
      </w:pPr>
      <w:r w:rsidRPr="003113F4">
        <w:rPr>
          <w:rFonts w:ascii="Times New Roman" w:eastAsia="Times New Roman" w:hAnsi="Times New Roman" w:cs="Times New Roman"/>
          <w:b/>
          <w:sz w:val="28"/>
          <w:szCs w:val="28"/>
          <w:lang w:eastAsia="ru-RU"/>
        </w:rPr>
        <w:t xml:space="preserve">Глава 11. Информационная система обеспечения градостроительной деятельности сельского поселения </w:t>
      </w:r>
      <w:r w:rsidRPr="003113F4">
        <w:rPr>
          <w:rFonts w:ascii="Times New Roman" w:eastAsia="Times New Roman" w:hAnsi="Times New Roman" w:cs="Times New Roman"/>
          <w:b/>
          <w:bCs/>
          <w:sz w:val="28"/>
          <w:szCs w:val="28"/>
          <w:lang w:eastAsia="ru-RU"/>
        </w:rPr>
        <w:t>Шудекский     сельсовет</w:t>
      </w:r>
      <w:r w:rsidRPr="003113F4">
        <w:rPr>
          <w:rFonts w:ascii="Times New Roman" w:eastAsia="Times New Roman" w:hAnsi="Times New Roman" w:cs="Times New Roman"/>
          <w:b/>
          <w:sz w:val="28"/>
          <w:szCs w:val="28"/>
          <w:lang w:eastAsia="ru-RU"/>
        </w:rPr>
        <w:t xml:space="preserve"> муниципального района Янаульский район Республики Башкортостан </w:t>
      </w:r>
    </w:p>
    <w:p w:rsidR="00701FD0" w:rsidRPr="003113F4" w:rsidRDefault="00701FD0" w:rsidP="00701FD0">
      <w:pPr>
        <w:spacing w:after="240" w:line="360" w:lineRule="auto"/>
        <w:ind w:firstLine="709"/>
        <w:jc w:val="both"/>
        <w:rPr>
          <w:rFonts w:ascii="Times New Roman" w:eastAsia="Times New Roman" w:hAnsi="Times New Roman" w:cs="Times New Roman"/>
          <w:b/>
          <w:sz w:val="28"/>
          <w:szCs w:val="28"/>
          <w:lang w:eastAsia="ru-RU"/>
        </w:rPr>
      </w:pPr>
      <w:r w:rsidRPr="003113F4">
        <w:rPr>
          <w:rFonts w:ascii="Times New Roman" w:eastAsia="Times New Roman" w:hAnsi="Times New Roman" w:cs="Times New Roman"/>
          <w:b/>
          <w:sz w:val="28"/>
          <w:szCs w:val="28"/>
          <w:lang w:eastAsia="ru-RU"/>
        </w:rPr>
        <w:t xml:space="preserve">11.1 Общие положения об информационной системе обеспечения градостроительной деятельности </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 xml:space="preserve">1. </w:t>
      </w:r>
      <w:r w:rsidRPr="003113F4">
        <w:rPr>
          <w:rFonts w:ascii="Times New Roman" w:eastAsia="Times New Roman" w:hAnsi="Times New Roman" w:cs="Times New Roman"/>
          <w:sz w:val="28"/>
          <w:szCs w:val="28"/>
          <w:lang w:eastAsia="ru-RU"/>
        </w:rPr>
        <w:t xml:space="preserve">Информационная система обеспечения градостроительной деятельности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2.</w:t>
      </w:r>
      <w:r w:rsidRPr="003113F4">
        <w:rPr>
          <w:rFonts w:ascii="Times New Roman" w:eastAsia="Times New Roman" w:hAnsi="Times New Roman" w:cs="Times New Roman"/>
          <w:sz w:val="28"/>
          <w:szCs w:val="28"/>
          <w:lang w:eastAsia="ru-RU"/>
        </w:rPr>
        <w:t xml:space="preserve">   Органом,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 т.е,  отдел архитектуры и градостроительства Администрации муниципального района Янаульский район Республики Башкортостан.</w:t>
      </w:r>
    </w:p>
    <w:p w:rsidR="00701FD0" w:rsidRPr="003113F4" w:rsidRDefault="00701FD0" w:rsidP="00701FD0">
      <w:pPr>
        <w:spacing w:after="24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lastRenderedPageBreak/>
        <w:t>3.</w:t>
      </w:r>
      <w:r w:rsidRPr="003113F4">
        <w:rPr>
          <w:rFonts w:ascii="Times New Roman" w:eastAsia="Times New Roman" w:hAnsi="Times New Roman" w:cs="Times New Roman"/>
          <w:sz w:val="28"/>
          <w:szCs w:val="28"/>
          <w:lang w:eastAsia="ru-RU"/>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муниципального района Янаульский район Республики Башкортостан.</w:t>
      </w:r>
    </w:p>
    <w:p w:rsidR="00701FD0" w:rsidRPr="003113F4" w:rsidRDefault="00701FD0" w:rsidP="00701FD0">
      <w:pPr>
        <w:spacing w:after="240" w:line="360" w:lineRule="auto"/>
        <w:ind w:firstLine="709"/>
        <w:jc w:val="both"/>
        <w:rPr>
          <w:rFonts w:ascii="Times New Roman" w:eastAsia="Times New Roman" w:hAnsi="Times New Roman" w:cs="Times New Roman"/>
          <w:b/>
          <w:sz w:val="28"/>
          <w:szCs w:val="28"/>
          <w:lang w:eastAsia="ru-RU"/>
        </w:rPr>
      </w:pPr>
      <w:r w:rsidRPr="003113F4">
        <w:rPr>
          <w:rFonts w:ascii="Times New Roman" w:eastAsia="Times New Roman" w:hAnsi="Times New Roman" w:cs="Times New Roman"/>
          <w:b/>
          <w:sz w:val="28"/>
          <w:szCs w:val="28"/>
          <w:lang w:eastAsia="ru-RU"/>
        </w:rPr>
        <w:t>11.2 Состав документов и материалов, направляемых в информационную систему обеспечения градостроительной деятельности и размещаемых в ней</w:t>
      </w:r>
    </w:p>
    <w:p w:rsidR="00701FD0" w:rsidRPr="003113F4" w:rsidRDefault="00701FD0" w:rsidP="00701FD0">
      <w:pPr>
        <w:tabs>
          <w:tab w:val="left" w:pos="972"/>
        </w:tabs>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ab/>
        <w:t>1</w:t>
      </w:r>
      <w:r w:rsidRPr="003113F4">
        <w:rPr>
          <w:rFonts w:ascii="Times New Roman" w:eastAsia="Times New Roman" w:hAnsi="Times New Roman" w:cs="Times New Roman"/>
          <w:sz w:val="28"/>
          <w:szCs w:val="28"/>
          <w:lang w:eastAsia="ru-RU"/>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701FD0" w:rsidRPr="003113F4" w:rsidRDefault="00701FD0" w:rsidP="00701FD0">
      <w:pPr>
        <w:tabs>
          <w:tab w:val="left" w:pos="0"/>
        </w:tabs>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 сведения, в том числе в форме копий соответствующих документов:</w:t>
      </w:r>
    </w:p>
    <w:p w:rsidR="00701FD0" w:rsidRPr="003113F4" w:rsidRDefault="00701FD0" w:rsidP="00701FD0">
      <w:pPr>
        <w:tabs>
          <w:tab w:val="left" w:pos="0"/>
        </w:tabs>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а) о схемах территориального планирования Российской Федерации в части, касающейся территории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w:t>
      </w:r>
    </w:p>
    <w:p w:rsidR="00701FD0" w:rsidRPr="003113F4" w:rsidRDefault="00701FD0" w:rsidP="00701FD0">
      <w:pPr>
        <w:tabs>
          <w:tab w:val="left" w:pos="0"/>
        </w:tabs>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б) о схемах территориального планирования Республики Башкортостан  в части, касающейся территории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w:t>
      </w:r>
    </w:p>
    <w:p w:rsidR="00701FD0" w:rsidRPr="003113F4" w:rsidRDefault="00701FD0" w:rsidP="00701FD0">
      <w:pPr>
        <w:tabs>
          <w:tab w:val="left" w:pos="0"/>
        </w:tabs>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в)  о Генеральном плане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w:t>
      </w:r>
    </w:p>
    <w:p w:rsidR="00701FD0" w:rsidRPr="003113F4" w:rsidRDefault="00701FD0" w:rsidP="00701FD0">
      <w:pPr>
        <w:tabs>
          <w:tab w:val="left" w:pos="0"/>
        </w:tabs>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г) о настоящих Правилах и внесении в них изменений; </w:t>
      </w:r>
    </w:p>
    <w:p w:rsidR="00701FD0" w:rsidRPr="003113F4" w:rsidRDefault="00701FD0" w:rsidP="00701FD0">
      <w:pPr>
        <w:tabs>
          <w:tab w:val="left" w:pos="0"/>
        </w:tabs>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д) о документации по планировке территории; </w:t>
      </w:r>
    </w:p>
    <w:p w:rsidR="00701FD0" w:rsidRPr="003113F4" w:rsidRDefault="00701FD0" w:rsidP="00701FD0">
      <w:pPr>
        <w:tabs>
          <w:tab w:val="left" w:pos="0"/>
        </w:tabs>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е) об изученности природных и техногенных условий на основании инженерных изысканий; </w:t>
      </w:r>
    </w:p>
    <w:p w:rsidR="00701FD0" w:rsidRPr="003113F4" w:rsidRDefault="00701FD0" w:rsidP="00701FD0">
      <w:pPr>
        <w:tabs>
          <w:tab w:val="left" w:pos="0"/>
        </w:tabs>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ж) о резервировании земель, об изъятии земельных участков для государственных или муниципальных нужд; </w:t>
      </w:r>
    </w:p>
    <w:p w:rsidR="00701FD0" w:rsidRPr="003113F4" w:rsidRDefault="00701FD0" w:rsidP="00701FD0">
      <w:pPr>
        <w:tabs>
          <w:tab w:val="left" w:pos="0"/>
        </w:tabs>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з) о геодезических и картографических материалах;</w:t>
      </w:r>
    </w:p>
    <w:p w:rsidR="00701FD0" w:rsidRPr="003113F4" w:rsidRDefault="00701FD0" w:rsidP="00701FD0">
      <w:pPr>
        <w:tabs>
          <w:tab w:val="left" w:pos="0"/>
        </w:tabs>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lastRenderedPageBreak/>
        <w:t>2) материалы о застроенных и подлежащих застройке земельных участках, включая:</w:t>
      </w:r>
    </w:p>
    <w:p w:rsidR="00701FD0" w:rsidRPr="003113F4" w:rsidRDefault="00701FD0" w:rsidP="00701FD0">
      <w:pPr>
        <w:tabs>
          <w:tab w:val="left" w:pos="0"/>
        </w:tabs>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а) результаты инженерных изысканий; </w:t>
      </w:r>
    </w:p>
    <w:p w:rsidR="00701FD0" w:rsidRPr="003113F4" w:rsidRDefault="00701FD0" w:rsidP="00701FD0">
      <w:pPr>
        <w:tabs>
          <w:tab w:val="left" w:pos="0"/>
        </w:tabs>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 </w:t>
      </w:r>
    </w:p>
    <w:p w:rsidR="00701FD0" w:rsidRPr="003113F4" w:rsidRDefault="00701FD0" w:rsidP="00701FD0">
      <w:pPr>
        <w:tabs>
          <w:tab w:val="left" w:pos="0"/>
        </w:tabs>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701FD0" w:rsidRPr="003113F4" w:rsidRDefault="00701FD0" w:rsidP="00701FD0">
      <w:pPr>
        <w:tabs>
          <w:tab w:val="left" w:pos="0"/>
        </w:tabs>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Arial CYR" w:hAnsi="Times New Roman" w:cs="Times New Roman"/>
          <w:sz w:val="28"/>
          <w:szCs w:val="28"/>
          <w:lang w:eastAsia="ru-RU"/>
        </w:rPr>
        <w:t>г) заключение государственной экспертизы проектной документации (при необходимости);</w:t>
      </w:r>
    </w:p>
    <w:p w:rsidR="00701FD0" w:rsidRPr="003113F4" w:rsidRDefault="00701FD0" w:rsidP="00701FD0">
      <w:pPr>
        <w:tabs>
          <w:tab w:val="left" w:pos="0"/>
        </w:tabs>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Arial CYR" w:hAnsi="Times New Roman" w:cs="Times New Roman"/>
          <w:sz w:val="28"/>
          <w:szCs w:val="28"/>
          <w:lang w:eastAsia="ru-RU"/>
        </w:rPr>
        <w:t>д) разрешение о предоставлении разрешения на отклонение от предельных параметров разрешенного строительства;</w:t>
      </w:r>
    </w:p>
    <w:p w:rsidR="00701FD0" w:rsidRPr="003113F4" w:rsidRDefault="00701FD0" w:rsidP="00701FD0">
      <w:pPr>
        <w:tabs>
          <w:tab w:val="left" w:pos="0"/>
        </w:tabs>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Arial CYR" w:hAnsi="Times New Roman" w:cs="Times New Roman"/>
          <w:sz w:val="28"/>
          <w:szCs w:val="28"/>
          <w:lang w:eastAsia="ru-RU"/>
        </w:rPr>
        <w:t>е) решение о предоставлении разрешения на условно разрешенный вид использования;</w:t>
      </w:r>
    </w:p>
    <w:p w:rsidR="00701FD0" w:rsidRPr="003113F4" w:rsidRDefault="00701FD0" w:rsidP="00701FD0">
      <w:pPr>
        <w:tabs>
          <w:tab w:val="left" w:pos="0"/>
        </w:tabs>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Arial CYR" w:hAnsi="Times New Roman" w:cs="Times New Roman"/>
          <w:sz w:val="28"/>
          <w:szCs w:val="28"/>
          <w:lang w:eastAsia="ru-RU"/>
        </w:rPr>
        <w:t>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701FD0" w:rsidRPr="003113F4" w:rsidRDefault="00701FD0" w:rsidP="00701FD0">
      <w:pPr>
        <w:tabs>
          <w:tab w:val="left" w:pos="0"/>
        </w:tabs>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Arial CYR" w:hAnsi="Times New Roman" w:cs="Times New Roman"/>
          <w:sz w:val="28"/>
          <w:szCs w:val="28"/>
          <w:lang w:eastAsia="ru-RU"/>
        </w:rPr>
        <w:t>з) акт приемки объекта капитального строительства;</w:t>
      </w:r>
    </w:p>
    <w:p w:rsidR="00701FD0" w:rsidRPr="003113F4" w:rsidRDefault="00701FD0" w:rsidP="00701FD0">
      <w:pPr>
        <w:tabs>
          <w:tab w:val="left" w:pos="0"/>
        </w:tabs>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Arial CYR" w:hAnsi="Times New Roman" w:cs="Times New Roman"/>
          <w:sz w:val="28"/>
          <w:szCs w:val="28"/>
          <w:lang w:eastAsia="ru-RU"/>
        </w:rPr>
        <w:t>и) разрешение на ввод объекта в эксплуатации;</w:t>
      </w:r>
    </w:p>
    <w:p w:rsidR="00701FD0" w:rsidRPr="003113F4" w:rsidRDefault="00701FD0" w:rsidP="00701FD0">
      <w:pPr>
        <w:tabs>
          <w:tab w:val="left" w:pos="0"/>
        </w:tabs>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Arial CYR" w:hAnsi="Times New Roman" w:cs="Times New Roman"/>
          <w:sz w:val="28"/>
          <w:szCs w:val="28"/>
          <w:lang w:eastAsia="ru-RU"/>
        </w:rPr>
        <w:t>к)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01FD0" w:rsidRPr="003113F4" w:rsidRDefault="00701FD0" w:rsidP="00701FD0">
      <w:pPr>
        <w:tabs>
          <w:tab w:val="left" w:pos="0"/>
        </w:tabs>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Arial CYR" w:hAnsi="Times New Roman" w:cs="Times New Roman"/>
          <w:sz w:val="28"/>
          <w:szCs w:val="28"/>
          <w:lang w:eastAsia="ru-RU"/>
        </w:rPr>
        <w:t>л) иные документы и материалы, о застроенных и подлежащих застройке земельных участках;</w:t>
      </w:r>
    </w:p>
    <w:p w:rsidR="00701FD0" w:rsidRPr="003113F4" w:rsidRDefault="00701FD0" w:rsidP="00701FD0">
      <w:pPr>
        <w:tabs>
          <w:tab w:val="left" w:pos="0"/>
        </w:tabs>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lastRenderedPageBreak/>
        <w:t xml:space="preserve">м)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Arial CYR" w:hAnsi="Times New Roman" w:cs="Times New Roman"/>
          <w:sz w:val="28"/>
          <w:szCs w:val="28"/>
          <w:lang w:eastAsia="ru-RU"/>
        </w:rPr>
        <w:t xml:space="preserve"> муниципального района Янаульский район Республики Башкортостан.</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p>
    <w:p w:rsidR="00701FD0" w:rsidRPr="003113F4" w:rsidRDefault="00701FD0" w:rsidP="00701FD0">
      <w:pPr>
        <w:spacing w:after="240" w:line="360" w:lineRule="auto"/>
        <w:ind w:firstLine="709"/>
        <w:jc w:val="both"/>
        <w:rPr>
          <w:rFonts w:ascii="Times New Roman" w:eastAsia="Times New Roman" w:hAnsi="Times New Roman" w:cs="Times New Roman"/>
          <w:b/>
          <w:sz w:val="28"/>
          <w:szCs w:val="28"/>
          <w:lang w:eastAsia="ru-RU"/>
        </w:rPr>
      </w:pPr>
      <w:r w:rsidRPr="003113F4">
        <w:rPr>
          <w:rFonts w:ascii="Times New Roman" w:eastAsia="Times New Roman" w:hAnsi="Times New Roman" w:cs="Times New Roman"/>
          <w:b/>
          <w:sz w:val="28"/>
          <w:szCs w:val="28"/>
          <w:lang w:eastAsia="ru-RU"/>
        </w:rPr>
        <w:t xml:space="preserve">Глава 12. Контроль,  за использованием земельных участков и объектов капитального строительства. Ответственность за нарушение настоящих правил </w:t>
      </w:r>
    </w:p>
    <w:p w:rsidR="00701FD0" w:rsidRPr="003113F4" w:rsidRDefault="00701FD0" w:rsidP="00701FD0">
      <w:pPr>
        <w:spacing w:after="240" w:line="360" w:lineRule="auto"/>
        <w:ind w:firstLine="709"/>
        <w:jc w:val="both"/>
        <w:rPr>
          <w:rFonts w:ascii="Times New Roman" w:eastAsia="Times New Roman" w:hAnsi="Times New Roman" w:cs="Times New Roman"/>
          <w:b/>
          <w:sz w:val="28"/>
          <w:szCs w:val="28"/>
          <w:lang w:eastAsia="ru-RU"/>
        </w:rPr>
      </w:pPr>
      <w:r w:rsidRPr="003113F4">
        <w:rPr>
          <w:rFonts w:ascii="Times New Roman" w:eastAsia="Times New Roman" w:hAnsi="Times New Roman" w:cs="Times New Roman"/>
          <w:b/>
          <w:sz w:val="28"/>
          <w:szCs w:val="28"/>
          <w:lang w:eastAsia="ru-RU"/>
        </w:rPr>
        <w:t xml:space="preserve">12.1 Контроль,  за использованием земельных участков и объектов капитального строительства </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 xml:space="preserve">1. </w:t>
      </w:r>
      <w:r w:rsidRPr="003113F4">
        <w:rPr>
          <w:rFonts w:ascii="Times New Roman" w:eastAsia="Times New Roman" w:hAnsi="Times New Roman" w:cs="Times New Roman"/>
          <w:sz w:val="28"/>
          <w:szCs w:val="28"/>
          <w:lang w:eastAsia="ru-RU"/>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2.</w:t>
      </w:r>
      <w:r w:rsidRPr="003113F4">
        <w:rPr>
          <w:rFonts w:ascii="Times New Roman" w:eastAsia="Times New Roman" w:hAnsi="Times New Roman" w:cs="Times New Roman"/>
          <w:sz w:val="28"/>
          <w:szCs w:val="28"/>
          <w:lang w:eastAsia="ru-RU"/>
        </w:rPr>
        <w:t xml:space="preserve"> Уполномоченный орган, осуществляющий функции распоряжения земельными участками:</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 осуществляет контроль за использованием по назначению и сохранностью земельных участков на территории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(муниципальный земельный контроль);</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 обеспечивает в рамках имеющейся компетенции защиту интересов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в судах, в том числе путем направления заявлений, исковых заявлений и жалоб.</w:t>
      </w:r>
    </w:p>
    <w:p w:rsidR="00701FD0" w:rsidRPr="003113F4" w:rsidRDefault="00701FD0" w:rsidP="00701FD0">
      <w:pPr>
        <w:spacing w:after="24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lastRenderedPageBreak/>
        <w:t>3.</w:t>
      </w:r>
      <w:r w:rsidRPr="003113F4">
        <w:rPr>
          <w:rFonts w:ascii="Times New Roman" w:eastAsia="Times New Roman" w:hAnsi="Times New Roman" w:cs="Times New Roman"/>
          <w:sz w:val="28"/>
          <w:szCs w:val="28"/>
          <w:lang w:eastAsia="ru-RU"/>
        </w:rPr>
        <w:t xml:space="preserve"> Муниципальный контроль за использованием земель в сельском поселении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осуществляется в порядке, установленном соответствующим решением Совета муниципального района Янаульский район Республики Башкортостан. </w:t>
      </w:r>
    </w:p>
    <w:p w:rsidR="00701FD0" w:rsidRPr="003113F4" w:rsidRDefault="00701FD0" w:rsidP="00701FD0">
      <w:pPr>
        <w:spacing w:after="240" w:line="360" w:lineRule="auto"/>
        <w:ind w:firstLine="709"/>
        <w:jc w:val="both"/>
        <w:rPr>
          <w:rFonts w:ascii="Times New Roman" w:eastAsia="Times New Roman" w:hAnsi="Times New Roman" w:cs="Times New Roman"/>
          <w:b/>
          <w:sz w:val="28"/>
          <w:szCs w:val="28"/>
          <w:lang w:eastAsia="ru-RU"/>
        </w:rPr>
      </w:pPr>
      <w:r w:rsidRPr="003113F4">
        <w:rPr>
          <w:rFonts w:ascii="Times New Roman" w:eastAsia="Times New Roman" w:hAnsi="Times New Roman" w:cs="Times New Roman"/>
          <w:b/>
          <w:sz w:val="28"/>
          <w:szCs w:val="28"/>
          <w:lang w:eastAsia="ru-RU"/>
        </w:rPr>
        <w:t>12.2 Ответственность за нарушение Правил.</w:t>
      </w:r>
    </w:p>
    <w:p w:rsidR="00701FD0" w:rsidRPr="003113F4" w:rsidRDefault="00701FD0" w:rsidP="00701FD0">
      <w:pPr>
        <w:autoSpaceDE w:val="0"/>
        <w:spacing w:after="0" w:line="360" w:lineRule="auto"/>
        <w:ind w:firstLine="709"/>
        <w:jc w:val="both"/>
        <w:rPr>
          <w:rFonts w:ascii="Times New Roman" w:eastAsia="Arial CYR" w:hAnsi="Times New Roman" w:cs="Times New Roman"/>
          <w:sz w:val="28"/>
          <w:szCs w:val="28"/>
          <w:lang w:eastAsia="ru-RU"/>
        </w:rPr>
      </w:pPr>
      <w:r w:rsidRPr="003113F4">
        <w:rPr>
          <w:rFonts w:ascii="Times New Roman" w:eastAsia="Arial CYR" w:hAnsi="Times New Roman" w:cs="Times New Roman"/>
          <w:sz w:val="28"/>
          <w:szCs w:val="28"/>
          <w:lang w:eastAsia="ru-RU"/>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p>
    <w:p w:rsidR="00701FD0" w:rsidRPr="003113F4" w:rsidRDefault="00701FD0" w:rsidP="00701FD0">
      <w:pPr>
        <w:shd w:val="clear" w:color="auto" w:fill="FFFFFF"/>
        <w:spacing w:after="119" w:line="360" w:lineRule="auto"/>
        <w:ind w:firstLine="709"/>
        <w:jc w:val="both"/>
        <w:rPr>
          <w:rFonts w:ascii="Times New Roman" w:eastAsia="Times New Roman" w:hAnsi="Times New Roman" w:cs="Times New Roman"/>
          <w:b/>
          <w:sz w:val="28"/>
          <w:szCs w:val="28"/>
          <w:lang w:eastAsia="ar-SA"/>
        </w:rPr>
      </w:pPr>
      <w:r w:rsidRPr="003113F4">
        <w:rPr>
          <w:rFonts w:ascii="Times New Roman" w:eastAsia="Times New Roman" w:hAnsi="Times New Roman" w:cs="Times New Roman"/>
          <w:b/>
          <w:sz w:val="28"/>
          <w:szCs w:val="28"/>
          <w:lang w:eastAsia="ar-SA"/>
        </w:rPr>
        <w:t xml:space="preserve">РАЗДЕЛ II. КАРТА ГРАДОСТРОИТЕЛЬНОГО ЗОНИРОВАНИЯ СЕЛЬСКОГО ПОСЕЛЕНИЯ  </w:t>
      </w:r>
      <w:r w:rsidRPr="003113F4">
        <w:rPr>
          <w:rFonts w:ascii="Times New Roman" w:eastAsia="Times New Roman" w:hAnsi="Times New Roman" w:cs="Times New Roman"/>
          <w:b/>
          <w:bCs/>
          <w:sz w:val="28"/>
          <w:szCs w:val="28"/>
          <w:lang w:eastAsia="ar-SA"/>
        </w:rPr>
        <w:t>ШУДЕКСКИЙ     СЕЛЬСОВЕТ</w:t>
      </w:r>
      <w:r w:rsidRPr="003113F4">
        <w:rPr>
          <w:rFonts w:ascii="Times New Roman" w:eastAsia="Times New Roman" w:hAnsi="Times New Roman" w:cs="Times New Roman"/>
          <w:b/>
          <w:sz w:val="28"/>
          <w:szCs w:val="28"/>
          <w:lang w:eastAsia="ar-SA"/>
        </w:rPr>
        <w:t xml:space="preserve"> МУНИЦИПАЛЬНОГО РАЙОНА ЯНАУЛЬСКИЙ РАЙОН РЕСПУБЛИКИ БАШКОРТОСТАН</w:t>
      </w:r>
    </w:p>
    <w:p w:rsidR="00701FD0" w:rsidRPr="003113F4" w:rsidRDefault="00701FD0" w:rsidP="00701FD0">
      <w:pPr>
        <w:spacing w:after="119" w:line="360" w:lineRule="auto"/>
        <w:ind w:firstLine="709"/>
        <w:jc w:val="both"/>
        <w:rPr>
          <w:rFonts w:ascii="Times New Roman" w:eastAsia="Times New Roman" w:hAnsi="Times New Roman" w:cs="Times New Roman"/>
          <w:b/>
          <w:sz w:val="28"/>
          <w:szCs w:val="28"/>
          <w:lang w:eastAsia="ar-SA"/>
        </w:rPr>
      </w:pPr>
      <w:r w:rsidRPr="003113F4">
        <w:rPr>
          <w:rFonts w:ascii="Times New Roman" w:eastAsia="Times New Roman" w:hAnsi="Times New Roman" w:cs="Times New Roman"/>
          <w:b/>
          <w:sz w:val="28"/>
          <w:szCs w:val="28"/>
          <w:lang w:eastAsia="ar-SA"/>
        </w:rPr>
        <w:t xml:space="preserve">Глава 13. Виды и состав территориальных зон </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ar-SA"/>
        </w:rPr>
      </w:pPr>
      <w:bookmarkStart w:id="1" w:name="r59"/>
      <w:r w:rsidRPr="003113F4">
        <w:rPr>
          <w:rFonts w:ascii="Times New Roman" w:eastAsia="Times New Roman" w:hAnsi="Times New Roman" w:cs="Times New Roman"/>
          <w:sz w:val="28"/>
          <w:szCs w:val="28"/>
          <w:lang w:eastAsia="ar-SA"/>
        </w:rPr>
        <w:t xml:space="preserve">В результате градостроительного зонирования в соответствии с Градостроительным кодексом РФ на территории сельского поселения </w:t>
      </w:r>
      <w:r w:rsidRPr="003113F4">
        <w:rPr>
          <w:rFonts w:ascii="Times New Roman" w:eastAsia="Times New Roman" w:hAnsi="Times New Roman" w:cs="Times New Roman"/>
          <w:bCs/>
          <w:sz w:val="28"/>
          <w:szCs w:val="28"/>
          <w:lang w:eastAsia="ar-SA"/>
        </w:rPr>
        <w:t>Шудекский     сельсовет</w:t>
      </w:r>
      <w:r w:rsidRPr="003113F4">
        <w:rPr>
          <w:rFonts w:ascii="Times New Roman" w:eastAsia="Times New Roman" w:hAnsi="Times New Roman" w:cs="Times New Roman"/>
          <w:sz w:val="28"/>
          <w:szCs w:val="28"/>
          <w:lang w:eastAsia="ar-SA"/>
        </w:rPr>
        <w:t xml:space="preserve"> установлены следующие территориальные зоны:</w:t>
      </w:r>
      <w:bookmarkEnd w:id="1"/>
    </w:p>
    <w:p w:rsidR="00701FD0" w:rsidRPr="003113F4" w:rsidRDefault="00701FD0" w:rsidP="00701FD0">
      <w:pPr>
        <w:spacing w:after="0" w:line="360" w:lineRule="auto"/>
        <w:ind w:firstLine="709"/>
        <w:jc w:val="both"/>
        <w:rPr>
          <w:rFonts w:ascii="Times New Roman" w:eastAsia="Times New Roman" w:hAnsi="Times New Roman" w:cs="Times New Roman"/>
          <w:b/>
          <w:sz w:val="28"/>
          <w:szCs w:val="28"/>
          <w:lang w:eastAsia="ar-SA"/>
        </w:rPr>
      </w:pPr>
      <w:r w:rsidRPr="003113F4">
        <w:rPr>
          <w:rFonts w:ascii="Times New Roman" w:eastAsia="Times New Roman" w:hAnsi="Times New Roman" w:cs="Times New Roman"/>
          <w:b/>
          <w:sz w:val="28"/>
          <w:szCs w:val="28"/>
          <w:lang w:eastAsia="ar-SA"/>
        </w:rPr>
        <w:t>1. Жилые зоны</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xml:space="preserve">В состав жилых зон включены: </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зона «</w:t>
      </w:r>
      <w:r w:rsidRPr="003113F4">
        <w:rPr>
          <w:rFonts w:ascii="Times New Roman" w:eastAsia="Times New Roman" w:hAnsi="Times New Roman" w:cs="Times New Roman"/>
          <w:b/>
          <w:sz w:val="28"/>
          <w:szCs w:val="28"/>
          <w:lang w:eastAsia="ar-SA"/>
        </w:rPr>
        <w:t>Ж-1»</w:t>
      </w:r>
      <w:r w:rsidRPr="003113F4">
        <w:rPr>
          <w:rFonts w:ascii="Times New Roman" w:eastAsia="Times New Roman" w:hAnsi="Times New Roman" w:cs="Times New Roman"/>
          <w:sz w:val="28"/>
          <w:szCs w:val="28"/>
          <w:lang w:eastAsia="ar-SA"/>
        </w:rPr>
        <w:t xml:space="preserve"> – зона для усадебной застройки;</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зона «</w:t>
      </w:r>
      <w:r w:rsidRPr="003113F4">
        <w:rPr>
          <w:rFonts w:ascii="Times New Roman" w:eastAsia="Times New Roman" w:hAnsi="Times New Roman" w:cs="Times New Roman"/>
          <w:b/>
          <w:sz w:val="28"/>
          <w:szCs w:val="28"/>
          <w:lang w:eastAsia="ar-SA"/>
        </w:rPr>
        <w:t>Ж-1.1»</w:t>
      </w:r>
      <w:r w:rsidRPr="003113F4">
        <w:rPr>
          <w:rFonts w:ascii="Times New Roman" w:eastAsia="Times New Roman" w:hAnsi="Times New Roman" w:cs="Times New Roman"/>
          <w:sz w:val="28"/>
          <w:szCs w:val="28"/>
          <w:lang w:eastAsia="ar-SA"/>
        </w:rPr>
        <w:t>–зона для усадебной застройки в зоне действия ограничений по санитарно-гигиеническим требованиям (запрет нового строительства жилья);</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зона «</w:t>
      </w:r>
      <w:r w:rsidRPr="003113F4">
        <w:rPr>
          <w:rFonts w:ascii="Times New Roman" w:eastAsia="Times New Roman" w:hAnsi="Times New Roman" w:cs="Times New Roman"/>
          <w:b/>
          <w:bCs/>
          <w:sz w:val="28"/>
          <w:szCs w:val="28"/>
          <w:lang w:eastAsia="ru-RU"/>
        </w:rPr>
        <w:t>Ж-3»</w:t>
      </w:r>
      <w:r w:rsidRPr="003113F4">
        <w:rPr>
          <w:rFonts w:ascii="Times New Roman" w:eastAsia="Times New Roman" w:hAnsi="Times New Roman" w:cs="Times New Roman"/>
          <w:sz w:val="28"/>
          <w:szCs w:val="28"/>
          <w:lang w:eastAsia="ru-RU"/>
        </w:rPr>
        <w:t>– зона для секционной застройки;</w:t>
      </w:r>
    </w:p>
    <w:p w:rsidR="00701FD0" w:rsidRPr="003113F4" w:rsidRDefault="00701FD0" w:rsidP="00701FD0">
      <w:pPr>
        <w:spacing w:after="0" w:line="360" w:lineRule="auto"/>
        <w:ind w:firstLine="709"/>
        <w:jc w:val="both"/>
        <w:rPr>
          <w:rFonts w:ascii="Times New Roman" w:eastAsia="Times New Roman" w:hAnsi="Times New Roman" w:cs="Times New Roman"/>
          <w:b/>
          <w:sz w:val="28"/>
          <w:szCs w:val="28"/>
          <w:lang w:eastAsia="ar-SA"/>
        </w:rPr>
      </w:pPr>
      <w:r w:rsidRPr="003113F4">
        <w:rPr>
          <w:rFonts w:ascii="Times New Roman" w:eastAsia="Times New Roman" w:hAnsi="Times New Roman" w:cs="Times New Roman"/>
          <w:b/>
          <w:sz w:val="28"/>
          <w:szCs w:val="28"/>
          <w:lang w:eastAsia="ar-SA"/>
        </w:rPr>
        <w:t>2. Общественно-деловые зоны</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В состав общественно-деловых зон включены:</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зона «</w:t>
      </w:r>
      <w:r w:rsidRPr="003113F4">
        <w:rPr>
          <w:rFonts w:ascii="Times New Roman" w:eastAsia="Times New Roman" w:hAnsi="Times New Roman" w:cs="Times New Roman"/>
          <w:b/>
          <w:sz w:val="28"/>
          <w:szCs w:val="28"/>
          <w:lang w:eastAsia="ar-SA"/>
        </w:rPr>
        <w:t>ОД-2»</w:t>
      </w:r>
      <w:r w:rsidRPr="003113F4">
        <w:rPr>
          <w:rFonts w:ascii="Times New Roman" w:eastAsia="Times New Roman" w:hAnsi="Times New Roman" w:cs="Times New Roman"/>
          <w:sz w:val="28"/>
          <w:szCs w:val="28"/>
          <w:lang w:eastAsia="ar-SA"/>
        </w:rPr>
        <w:t>– для общественно-деловой застройки районного значения;</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lastRenderedPageBreak/>
        <w:t>зона «</w:t>
      </w:r>
      <w:r w:rsidRPr="003113F4">
        <w:rPr>
          <w:rFonts w:ascii="Times New Roman" w:eastAsia="Times New Roman" w:hAnsi="Times New Roman" w:cs="Times New Roman"/>
          <w:b/>
          <w:sz w:val="28"/>
          <w:szCs w:val="28"/>
          <w:lang w:eastAsia="ar-SA"/>
        </w:rPr>
        <w:t>ОД-3»</w:t>
      </w:r>
      <w:r w:rsidRPr="003113F4">
        <w:rPr>
          <w:rFonts w:ascii="Times New Roman" w:eastAsia="Times New Roman" w:hAnsi="Times New Roman" w:cs="Times New Roman"/>
          <w:sz w:val="28"/>
          <w:szCs w:val="28"/>
          <w:lang w:eastAsia="ar-SA"/>
        </w:rPr>
        <w:t>–для общественно-деловой застройки местного значения;</w:t>
      </w:r>
    </w:p>
    <w:p w:rsidR="00701FD0" w:rsidRPr="003113F4" w:rsidRDefault="00701FD0" w:rsidP="00701FD0">
      <w:pPr>
        <w:spacing w:after="0" w:line="360" w:lineRule="auto"/>
        <w:ind w:firstLine="709"/>
        <w:jc w:val="both"/>
        <w:rPr>
          <w:rFonts w:ascii="Times New Roman" w:eastAsia="Times New Roman" w:hAnsi="Times New Roman" w:cs="Times New Roman"/>
          <w:b/>
          <w:sz w:val="28"/>
          <w:szCs w:val="28"/>
          <w:lang w:eastAsia="ar-SA"/>
        </w:rPr>
      </w:pPr>
      <w:r w:rsidRPr="003113F4">
        <w:rPr>
          <w:rFonts w:ascii="Times New Roman" w:eastAsia="Times New Roman" w:hAnsi="Times New Roman" w:cs="Times New Roman"/>
          <w:b/>
          <w:sz w:val="28"/>
          <w:szCs w:val="28"/>
          <w:lang w:eastAsia="ar-SA"/>
        </w:rPr>
        <w:t>3. Производственные зоны</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Зона «</w:t>
      </w:r>
      <w:r w:rsidRPr="003113F4">
        <w:rPr>
          <w:rFonts w:ascii="Times New Roman" w:eastAsia="Times New Roman" w:hAnsi="Times New Roman" w:cs="Times New Roman"/>
          <w:b/>
          <w:bCs/>
          <w:sz w:val="28"/>
          <w:szCs w:val="28"/>
          <w:lang w:eastAsia="ru-RU"/>
        </w:rPr>
        <w:t>П-1</w:t>
      </w:r>
      <w:r w:rsidRPr="003113F4">
        <w:rPr>
          <w:rFonts w:ascii="Times New Roman" w:eastAsia="Times New Roman" w:hAnsi="Times New Roman" w:cs="Times New Roman"/>
          <w:sz w:val="28"/>
          <w:szCs w:val="28"/>
          <w:lang w:eastAsia="ru-RU"/>
        </w:rPr>
        <w:t>» – зона коммунальных и промышленных предприятий, расположенных в пределах селитебной территории;</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Зона «</w:t>
      </w:r>
      <w:r w:rsidRPr="003113F4">
        <w:rPr>
          <w:rFonts w:ascii="Times New Roman" w:eastAsia="Times New Roman" w:hAnsi="Times New Roman" w:cs="Times New Roman"/>
          <w:b/>
          <w:bCs/>
          <w:sz w:val="28"/>
          <w:szCs w:val="28"/>
          <w:lang w:eastAsia="ru-RU"/>
        </w:rPr>
        <w:t>П-2</w:t>
      </w:r>
      <w:r w:rsidRPr="003113F4">
        <w:rPr>
          <w:rFonts w:ascii="Times New Roman" w:eastAsia="Times New Roman" w:hAnsi="Times New Roman" w:cs="Times New Roman"/>
          <w:sz w:val="28"/>
          <w:szCs w:val="28"/>
          <w:lang w:eastAsia="ru-RU"/>
        </w:rPr>
        <w:t>» – зона промышленных предприятий широкого профиля, расположенных за пределами селитебной территории.</w:t>
      </w:r>
    </w:p>
    <w:p w:rsidR="00701FD0" w:rsidRPr="003113F4" w:rsidRDefault="00701FD0" w:rsidP="00701FD0">
      <w:pPr>
        <w:spacing w:after="0" w:line="360" w:lineRule="auto"/>
        <w:ind w:firstLine="709"/>
        <w:jc w:val="both"/>
        <w:rPr>
          <w:rFonts w:ascii="Times New Roman" w:eastAsia="Times New Roman" w:hAnsi="Times New Roman" w:cs="Times New Roman"/>
          <w:b/>
          <w:sz w:val="28"/>
          <w:szCs w:val="28"/>
          <w:lang w:eastAsia="ar-SA"/>
        </w:rPr>
      </w:pPr>
      <w:r w:rsidRPr="003113F4">
        <w:rPr>
          <w:rFonts w:ascii="Times New Roman" w:eastAsia="Times New Roman" w:hAnsi="Times New Roman" w:cs="Times New Roman"/>
          <w:b/>
          <w:sz w:val="28"/>
          <w:szCs w:val="28"/>
          <w:lang w:eastAsia="ar-SA"/>
        </w:rPr>
        <w:t>4.Рекреационные зоны</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В состав  рекреационных зон включены:</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зона «</w:t>
      </w:r>
      <w:r w:rsidRPr="003113F4">
        <w:rPr>
          <w:rFonts w:ascii="Times New Roman" w:eastAsia="Times New Roman" w:hAnsi="Times New Roman" w:cs="Times New Roman"/>
          <w:b/>
          <w:sz w:val="28"/>
          <w:szCs w:val="28"/>
          <w:lang w:eastAsia="ar-SA"/>
        </w:rPr>
        <w:t>Р-1»</w:t>
      </w:r>
      <w:r w:rsidRPr="003113F4">
        <w:rPr>
          <w:rFonts w:ascii="Times New Roman" w:eastAsia="Times New Roman" w:hAnsi="Times New Roman" w:cs="Times New Roman"/>
          <w:sz w:val="28"/>
          <w:szCs w:val="28"/>
          <w:lang w:eastAsia="ar-SA"/>
        </w:rPr>
        <w:t>– для  активного отдыха на территориях зеленых насаждений общего пользования (парки, скверы, бульвары);</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зона «</w:t>
      </w:r>
      <w:r w:rsidRPr="003113F4">
        <w:rPr>
          <w:rFonts w:ascii="Times New Roman" w:eastAsia="Times New Roman" w:hAnsi="Times New Roman" w:cs="Times New Roman"/>
          <w:b/>
          <w:bCs/>
          <w:sz w:val="28"/>
          <w:szCs w:val="28"/>
          <w:lang w:eastAsia="ru-RU"/>
        </w:rPr>
        <w:t>Р-2</w:t>
      </w:r>
      <w:r w:rsidRPr="003113F4">
        <w:rPr>
          <w:rFonts w:ascii="Times New Roman" w:eastAsia="Times New Roman" w:hAnsi="Times New Roman" w:cs="Times New Roman"/>
          <w:sz w:val="28"/>
          <w:szCs w:val="28"/>
          <w:lang w:eastAsia="ru-RU"/>
        </w:rPr>
        <w:t>»– зона природных ландшафтов (лесо-, лугопарки).</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зона «</w:t>
      </w:r>
      <w:r w:rsidRPr="003113F4">
        <w:rPr>
          <w:rFonts w:ascii="Times New Roman" w:eastAsia="Times New Roman" w:hAnsi="Times New Roman" w:cs="Times New Roman"/>
          <w:b/>
          <w:sz w:val="28"/>
          <w:szCs w:val="28"/>
          <w:lang w:eastAsia="ar-SA"/>
        </w:rPr>
        <w:t>ГЛФ</w:t>
      </w:r>
      <w:r w:rsidRPr="003113F4">
        <w:rPr>
          <w:rFonts w:ascii="Times New Roman" w:eastAsia="Times New Roman" w:hAnsi="Times New Roman" w:cs="Times New Roman"/>
          <w:sz w:val="28"/>
          <w:szCs w:val="28"/>
          <w:lang w:eastAsia="ar-SA"/>
        </w:rPr>
        <w:t>» – государственный лесной фонд, на территорию которого регламенты не распространяются.</w:t>
      </w:r>
    </w:p>
    <w:p w:rsidR="00701FD0" w:rsidRPr="003113F4" w:rsidRDefault="00701FD0" w:rsidP="00701FD0">
      <w:pPr>
        <w:spacing w:after="0" w:line="360" w:lineRule="auto"/>
        <w:ind w:firstLine="709"/>
        <w:jc w:val="both"/>
        <w:rPr>
          <w:rFonts w:ascii="Times New Roman" w:eastAsia="Times New Roman" w:hAnsi="Times New Roman" w:cs="Times New Roman"/>
          <w:b/>
          <w:sz w:val="28"/>
          <w:szCs w:val="28"/>
          <w:lang w:eastAsia="ar-SA"/>
        </w:rPr>
      </w:pPr>
      <w:r w:rsidRPr="003113F4">
        <w:rPr>
          <w:rFonts w:ascii="Times New Roman" w:eastAsia="Times New Roman" w:hAnsi="Times New Roman" w:cs="Times New Roman"/>
          <w:b/>
          <w:sz w:val="28"/>
          <w:szCs w:val="28"/>
          <w:lang w:eastAsia="ar-SA"/>
        </w:rPr>
        <w:t>5. Сельскохозяйственные зоны</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xml:space="preserve">зона </w:t>
      </w:r>
      <w:r w:rsidRPr="003113F4">
        <w:rPr>
          <w:rFonts w:ascii="Times New Roman" w:eastAsia="Times New Roman" w:hAnsi="Times New Roman" w:cs="Times New Roman"/>
          <w:b/>
          <w:bCs/>
          <w:sz w:val="28"/>
          <w:szCs w:val="28"/>
          <w:lang w:eastAsia="ar-SA"/>
        </w:rPr>
        <w:t>«С-1»</w:t>
      </w:r>
      <w:r w:rsidRPr="003113F4">
        <w:rPr>
          <w:rFonts w:ascii="Times New Roman" w:eastAsia="Times New Roman" w:hAnsi="Times New Roman" w:cs="Times New Roman"/>
          <w:sz w:val="28"/>
          <w:szCs w:val="28"/>
          <w:lang w:eastAsia="ar-SA"/>
        </w:rPr>
        <w:t>– зона сельскохозяйственного назначения, на которую регламенты не распространяются (пашни);</w:t>
      </w:r>
    </w:p>
    <w:p w:rsidR="00701FD0" w:rsidRPr="003113F4" w:rsidRDefault="00701FD0" w:rsidP="00701FD0">
      <w:pPr>
        <w:spacing w:after="0" w:line="360" w:lineRule="auto"/>
        <w:ind w:firstLine="709"/>
        <w:jc w:val="both"/>
        <w:rPr>
          <w:rFonts w:ascii="Times New Roman" w:eastAsia="Times New Roman" w:hAnsi="Times New Roman" w:cs="Times New Roman"/>
          <w:b/>
          <w:sz w:val="28"/>
          <w:szCs w:val="28"/>
          <w:lang w:eastAsia="ar-SA"/>
        </w:rPr>
      </w:pPr>
      <w:r w:rsidRPr="003113F4">
        <w:rPr>
          <w:rFonts w:ascii="Times New Roman" w:eastAsia="Times New Roman" w:hAnsi="Times New Roman" w:cs="Times New Roman"/>
          <w:b/>
          <w:sz w:val="28"/>
          <w:szCs w:val="28"/>
          <w:lang w:eastAsia="ar-SA"/>
        </w:rPr>
        <w:t>6. Зоны инженерно-транспортной инфраструктуры</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xml:space="preserve">зона </w:t>
      </w:r>
      <w:r w:rsidRPr="003113F4">
        <w:rPr>
          <w:rFonts w:ascii="Times New Roman" w:eastAsia="Times New Roman" w:hAnsi="Times New Roman" w:cs="Times New Roman"/>
          <w:b/>
          <w:bCs/>
          <w:sz w:val="28"/>
          <w:szCs w:val="28"/>
          <w:lang w:eastAsia="ar-SA"/>
        </w:rPr>
        <w:t>«Т-1»</w:t>
      </w:r>
      <w:r w:rsidRPr="003113F4">
        <w:rPr>
          <w:rFonts w:ascii="Times New Roman" w:eastAsia="Times New Roman" w:hAnsi="Times New Roman" w:cs="Times New Roman"/>
          <w:sz w:val="28"/>
          <w:szCs w:val="28"/>
          <w:lang w:eastAsia="ar-SA"/>
        </w:rPr>
        <w:t>– зона внешнего транспорта;</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xml:space="preserve">зона </w:t>
      </w:r>
      <w:r w:rsidRPr="003113F4">
        <w:rPr>
          <w:rFonts w:ascii="Times New Roman" w:eastAsia="Times New Roman" w:hAnsi="Times New Roman" w:cs="Times New Roman"/>
          <w:b/>
          <w:bCs/>
          <w:sz w:val="28"/>
          <w:szCs w:val="28"/>
          <w:lang w:eastAsia="ar-SA"/>
        </w:rPr>
        <w:t>«Т-2»</w:t>
      </w:r>
      <w:r w:rsidRPr="003113F4">
        <w:rPr>
          <w:rFonts w:ascii="Times New Roman" w:eastAsia="Times New Roman" w:hAnsi="Times New Roman" w:cs="Times New Roman"/>
          <w:sz w:val="28"/>
          <w:szCs w:val="28"/>
          <w:lang w:eastAsia="ar-SA"/>
        </w:rPr>
        <w:t>– зона внутреннего транспорта;</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ar-SA"/>
        </w:rPr>
      </w:pPr>
    </w:p>
    <w:p w:rsidR="00701FD0" w:rsidRPr="003113F4" w:rsidRDefault="00701FD0" w:rsidP="00701FD0">
      <w:pPr>
        <w:spacing w:after="0" w:line="360" w:lineRule="auto"/>
        <w:ind w:firstLine="709"/>
        <w:jc w:val="both"/>
        <w:rPr>
          <w:rFonts w:ascii="Times New Roman" w:eastAsia="Times New Roman" w:hAnsi="Times New Roman" w:cs="Times New Roman"/>
          <w:b/>
          <w:sz w:val="28"/>
          <w:szCs w:val="28"/>
          <w:lang w:eastAsia="ar-SA"/>
        </w:rPr>
      </w:pPr>
      <w:r w:rsidRPr="003113F4">
        <w:rPr>
          <w:rFonts w:ascii="Times New Roman" w:eastAsia="Times New Roman" w:hAnsi="Times New Roman" w:cs="Times New Roman"/>
          <w:b/>
          <w:sz w:val="28"/>
          <w:szCs w:val="28"/>
          <w:lang w:eastAsia="ar-SA"/>
        </w:rPr>
        <w:t>7. Зоны специального назначения</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В состав  зон специального назначения включены:</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зона «</w:t>
      </w:r>
      <w:r w:rsidRPr="003113F4">
        <w:rPr>
          <w:rFonts w:ascii="Times New Roman" w:eastAsia="Times New Roman" w:hAnsi="Times New Roman" w:cs="Times New Roman"/>
          <w:b/>
          <w:sz w:val="28"/>
          <w:szCs w:val="28"/>
          <w:lang w:eastAsia="ar-SA"/>
        </w:rPr>
        <w:t>СП-1»</w:t>
      </w:r>
      <w:r w:rsidRPr="003113F4">
        <w:rPr>
          <w:rFonts w:ascii="Times New Roman" w:eastAsia="Times New Roman" w:hAnsi="Times New Roman" w:cs="Times New Roman"/>
          <w:sz w:val="28"/>
          <w:szCs w:val="28"/>
          <w:lang w:eastAsia="ar-SA"/>
        </w:rPr>
        <w:t>–для размещения кладбищ, крематориев и т.д.;</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зона «</w:t>
      </w:r>
      <w:r w:rsidRPr="003113F4">
        <w:rPr>
          <w:rFonts w:ascii="Times New Roman" w:eastAsia="Times New Roman" w:hAnsi="Times New Roman" w:cs="Times New Roman"/>
          <w:b/>
          <w:sz w:val="28"/>
          <w:szCs w:val="28"/>
          <w:lang w:eastAsia="ar-SA"/>
        </w:rPr>
        <w:t>СП-3»</w:t>
      </w:r>
      <w:r w:rsidRPr="003113F4">
        <w:rPr>
          <w:rFonts w:ascii="Times New Roman" w:eastAsia="Times New Roman" w:hAnsi="Times New Roman" w:cs="Times New Roman"/>
          <w:sz w:val="28"/>
          <w:szCs w:val="28"/>
          <w:lang w:eastAsia="ar-SA"/>
        </w:rPr>
        <w:t>–зона озеленения в зоне действия ограничений по санитарно-гигиеническим требованиям.</w:t>
      </w:r>
    </w:p>
    <w:p w:rsidR="00701FD0" w:rsidRPr="003113F4" w:rsidRDefault="00701FD0" w:rsidP="00701FD0">
      <w:pPr>
        <w:spacing w:after="119" w:line="360" w:lineRule="auto"/>
        <w:ind w:firstLine="709"/>
        <w:jc w:val="both"/>
        <w:rPr>
          <w:rFonts w:ascii="Times New Roman" w:eastAsia="Times New Roman" w:hAnsi="Times New Roman" w:cs="Times New Roman"/>
          <w:b/>
          <w:sz w:val="28"/>
          <w:szCs w:val="28"/>
          <w:lang w:eastAsia="ar-SA"/>
        </w:rPr>
      </w:pPr>
      <w:r w:rsidRPr="003113F4">
        <w:rPr>
          <w:rFonts w:ascii="Times New Roman" w:eastAsia="Times New Roman" w:hAnsi="Times New Roman" w:cs="Times New Roman"/>
          <w:b/>
          <w:sz w:val="28"/>
          <w:szCs w:val="28"/>
          <w:lang w:eastAsia="ar-SA"/>
        </w:rPr>
        <w:t xml:space="preserve">Глава 14. Карта градостроительного зонирования сельского поселения </w:t>
      </w:r>
      <w:r w:rsidRPr="003113F4">
        <w:rPr>
          <w:rFonts w:ascii="Times New Roman" w:eastAsia="Times New Roman" w:hAnsi="Times New Roman" w:cs="Times New Roman"/>
          <w:b/>
          <w:bCs/>
          <w:sz w:val="28"/>
          <w:szCs w:val="28"/>
          <w:lang w:eastAsia="ar-SA"/>
        </w:rPr>
        <w:t>Шудекский     сельсовет</w:t>
      </w:r>
      <w:r w:rsidRPr="003113F4">
        <w:rPr>
          <w:rFonts w:ascii="Times New Roman" w:eastAsia="Times New Roman" w:hAnsi="Times New Roman" w:cs="Times New Roman"/>
          <w:b/>
          <w:sz w:val="28"/>
          <w:szCs w:val="28"/>
          <w:lang w:eastAsia="ar-SA"/>
        </w:rPr>
        <w:t xml:space="preserve"> в части границ территориальных зон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Карта градостроительного зонирования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xml:space="preserve"> в части границ территориальных зон представлена в виде картографического документа является неотъемлемой частью настоящих </w:t>
      </w:r>
      <w:r w:rsidRPr="003113F4">
        <w:rPr>
          <w:rFonts w:ascii="Times New Roman" w:eastAsia="Times New Roman" w:hAnsi="Times New Roman" w:cs="Times New Roman"/>
          <w:sz w:val="28"/>
          <w:szCs w:val="28"/>
          <w:lang w:eastAsia="ru-RU"/>
        </w:rPr>
        <w:lastRenderedPageBreak/>
        <w:t xml:space="preserve">Правил. На карте отображены границы территориальных зон, кодовые обозначения территориальных зон и порядковый номер подзоны. </w:t>
      </w:r>
    </w:p>
    <w:p w:rsidR="00701FD0" w:rsidRPr="003113F4" w:rsidRDefault="00701FD0" w:rsidP="00701FD0">
      <w:pPr>
        <w:widowControl w:val="0"/>
        <w:autoSpaceDE w:val="0"/>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w:t>
      </w:r>
    </w:p>
    <w:p w:rsidR="00701FD0" w:rsidRPr="003113F4" w:rsidRDefault="00701FD0" w:rsidP="00701FD0">
      <w:pPr>
        <w:spacing w:after="119" w:line="360" w:lineRule="auto"/>
        <w:ind w:firstLine="709"/>
        <w:jc w:val="both"/>
        <w:rPr>
          <w:rFonts w:ascii="Times New Roman" w:eastAsia="Times New Roman" w:hAnsi="Times New Roman" w:cs="Times New Roman"/>
          <w:b/>
          <w:sz w:val="28"/>
          <w:szCs w:val="28"/>
          <w:lang w:eastAsia="ar-SA"/>
        </w:rPr>
      </w:pPr>
      <w:r w:rsidRPr="003113F4">
        <w:rPr>
          <w:rFonts w:ascii="Times New Roman" w:eastAsia="Times New Roman" w:hAnsi="Times New Roman" w:cs="Times New Roman"/>
          <w:b/>
          <w:sz w:val="28"/>
          <w:szCs w:val="28"/>
          <w:lang w:eastAsia="ar-SA"/>
        </w:rPr>
        <w:t xml:space="preserve">Глава 15. Карта градостроительного зонирования сельского поселения </w:t>
      </w:r>
      <w:r w:rsidRPr="003113F4">
        <w:rPr>
          <w:rFonts w:ascii="Times New Roman" w:eastAsia="Times New Roman" w:hAnsi="Times New Roman" w:cs="Times New Roman"/>
          <w:b/>
          <w:bCs/>
          <w:sz w:val="28"/>
          <w:szCs w:val="28"/>
          <w:lang w:eastAsia="ar-SA"/>
        </w:rPr>
        <w:t>Шудекский     сельсовет</w:t>
      </w:r>
      <w:r w:rsidRPr="003113F4">
        <w:rPr>
          <w:rFonts w:ascii="Times New Roman" w:eastAsia="Times New Roman" w:hAnsi="Times New Roman" w:cs="Times New Roman"/>
          <w:b/>
          <w:sz w:val="28"/>
          <w:szCs w:val="28"/>
          <w:lang w:eastAsia="ar-SA"/>
        </w:rPr>
        <w:t xml:space="preserve"> муниципального района Янаульский район РБ в части границ зон с особыми условиями использования территорий по санитарно-гигиеническим требованиям </w:t>
      </w:r>
    </w:p>
    <w:p w:rsidR="00701FD0" w:rsidRPr="003113F4" w:rsidRDefault="00701FD0" w:rsidP="00701FD0">
      <w:pPr>
        <w:spacing w:after="119" w:line="360" w:lineRule="auto"/>
        <w:ind w:firstLine="709"/>
        <w:jc w:val="both"/>
        <w:rPr>
          <w:rFonts w:ascii="Times New Roman" w:eastAsia="Times New Roman" w:hAnsi="Times New Roman" w:cs="Times New Roman"/>
          <w:b/>
          <w:sz w:val="28"/>
          <w:szCs w:val="28"/>
          <w:lang w:eastAsia="ar-SA"/>
        </w:rPr>
      </w:pPr>
      <w:r w:rsidRPr="003113F4">
        <w:rPr>
          <w:rFonts w:ascii="Times New Roman" w:eastAsia="Times New Roman" w:hAnsi="Times New Roman" w:cs="Times New Roman"/>
          <w:sz w:val="28"/>
          <w:szCs w:val="28"/>
          <w:lang w:eastAsia="ar-SA"/>
        </w:rPr>
        <w:t xml:space="preserve">16.1. Перечень зон  с особыми условиями использования территорий сельского поселения </w:t>
      </w:r>
      <w:r w:rsidRPr="003113F4">
        <w:rPr>
          <w:rFonts w:ascii="Times New Roman" w:eastAsia="Times New Roman" w:hAnsi="Times New Roman" w:cs="Times New Roman"/>
          <w:bCs/>
          <w:sz w:val="28"/>
          <w:szCs w:val="28"/>
          <w:lang w:eastAsia="ar-SA"/>
        </w:rPr>
        <w:t>Шудекский     сельсовет</w:t>
      </w:r>
      <w:r w:rsidRPr="003113F4">
        <w:rPr>
          <w:rFonts w:ascii="Times New Roman" w:eastAsia="Times New Roman" w:hAnsi="Times New Roman" w:cs="Times New Roman"/>
          <w:b/>
          <w:sz w:val="28"/>
          <w:szCs w:val="28"/>
          <w:lang w:eastAsia="ar-SA"/>
        </w:rPr>
        <w:t xml:space="preserve"> по санитарно-гигиеническим требованиям</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Pr="003113F4">
        <w:rPr>
          <w:rFonts w:ascii="Times New Roman" w:eastAsia="Times New Roman" w:hAnsi="Times New Roman" w:cs="Times New Roman"/>
          <w:bCs/>
          <w:sz w:val="28"/>
          <w:szCs w:val="28"/>
          <w:lang w:eastAsia="ru-RU"/>
        </w:rPr>
        <w:t>Шудекский     сельсовет</w:t>
      </w:r>
      <w:r w:rsidRPr="003113F4">
        <w:rPr>
          <w:rFonts w:ascii="Times New Roman" w:eastAsia="Times New Roman" w:hAnsi="Times New Roman" w:cs="Times New Roman"/>
          <w:sz w:val="28"/>
          <w:szCs w:val="28"/>
          <w:lang w:eastAsia="ru-RU"/>
        </w:rPr>
        <w:t>, отображены следующие виды зон с особыми условиями использования территорий по санитарно-гигиеническим требованиям:</w:t>
      </w:r>
    </w:p>
    <w:p w:rsidR="00701FD0" w:rsidRPr="003113F4" w:rsidRDefault="00701FD0" w:rsidP="00701FD0">
      <w:pPr>
        <w:spacing w:after="0" w:line="360" w:lineRule="auto"/>
        <w:ind w:firstLine="709"/>
        <w:jc w:val="both"/>
        <w:rPr>
          <w:rFonts w:ascii="Times New Roman" w:eastAsia="Times New Roman" w:hAnsi="Times New Roman" w:cs="Times New Roman"/>
          <w:b/>
          <w:sz w:val="28"/>
          <w:szCs w:val="28"/>
          <w:lang w:eastAsia="ar-SA"/>
        </w:rPr>
      </w:pPr>
      <w:r w:rsidRPr="003113F4">
        <w:rPr>
          <w:rFonts w:ascii="Times New Roman" w:eastAsia="Times New Roman" w:hAnsi="Times New Roman" w:cs="Times New Roman"/>
          <w:b/>
          <w:sz w:val="28"/>
          <w:szCs w:val="28"/>
          <w:lang w:eastAsia="ar-SA"/>
        </w:rPr>
        <w:t>1. Зоны санитарной охраны водопроводных сооружений.</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В составе зон санитарной охраны водопроводных сооружений отображена следующая зона:</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xml:space="preserve">зона </w:t>
      </w:r>
      <w:r w:rsidRPr="003113F4">
        <w:rPr>
          <w:rFonts w:ascii="Times New Roman" w:eastAsia="Times New Roman" w:hAnsi="Times New Roman" w:cs="Times New Roman"/>
          <w:b/>
          <w:sz w:val="28"/>
          <w:szCs w:val="28"/>
          <w:lang w:eastAsia="ar-SA"/>
        </w:rPr>
        <w:t>«В-1»</w:t>
      </w:r>
      <w:r w:rsidRPr="003113F4">
        <w:rPr>
          <w:rFonts w:ascii="Times New Roman" w:eastAsia="Times New Roman" w:hAnsi="Times New Roman" w:cs="Times New Roman"/>
          <w:sz w:val="28"/>
          <w:szCs w:val="28"/>
          <w:lang w:eastAsia="ar-SA"/>
        </w:rPr>
        <w:t xml:space="preserve"> - зона </w:t>
      </w:r>
      <w:r w:rsidRPr="003113F4">
        <w:rPr>
          <w:rFonts w:ascii="Times New Roman" w:eastAsia="Times New Roman" w:hAnsi="Times New Roman" w:cs="Times New Roman"/>
          <w:sz w:val="28"/>
          <w:szCs w:val="28"/>
          <w:lang w:val="en-US" w:eastAsia="ar-SA"/>
        </w:rPr>
        <w:t>I</w:t>
      </w:r>
      <w:r w:rsidRPr="003113F4">
        <w:rPr>
          <w:rFonts w:ascii="Times New Roman" w:eastAsia="Times New Roman" w:hAnsi="Times New Roman" w:cs="Times New Roman"/>
          <w:sz w:val="28"/>
          <w:szCs w:val="28"/>
          <w:lang w:eastAsia="ar-SA"/>
        </w:rPr>
        <w:t xml:space="preserve"> пояса санитарной охраны водозабора.</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xml:space="preserve">зона </w:t>
      </w:r>
      <w:r w:rsidRPr="003113F4">
        <w:rPr>
          <w:rFonts w:ascii="Times New Roman" w:eastAsia="Times New Roman" w:hAnsi="Times New Roman" w:cs="Times New Roman"/>
          <w:b/>
          <w:sz w:val="28"/>
          <w:szCs w:val="28"/>
          <w:lang w:eastAsia="ar-SA"/>
        </w:rPr>
        <w:t>«В-2»</w:t>
      </w:r>
      <w:r w:rsidRPr="003113F4">
        <w:rPr>
          <w:rFonts w:ascii="Times New Roman" w:eastAsia="Times New Roman" w:hAnsi="Times New Roman" w:cs="Times New Roman"/>
          <w:sz w:val="28"/>
          <w:szCs w:val="28"/>
          <w:lang w:eastAsia="ar-SA"/>
        </w:rPr>
        <w:t xml:space="preserve"> - зона </w:t>
      </w:r>
      <w:r w:rsidRPr="003113F4">
        <w:rPr>
          <w:rFonts w:ascii="Times New Roman" w:eastAsia="Times New Roman" w:hAnsi="Times New Roman" w:cs="Times New Roman"/>
          <w:sz w:val="28"/>
          <w:szCs w:val="28"/>
          <w:lang w:val="en-US" w:eastAsia="ar-SA"/>
        </w:rPr>
        <w:t>II</w:t>
      </w:r>
      <w:r w:rsidRPr="003113F4">
        <w:rPr>
          <w:rFonts w:ascii="Times New Roman" w:eastAsia="Times New Roman" w:hAnsi="Times New Roman" w:cs="Times New Roman"/>
          <w:sz w:val="28"/>
          <w:szCs w:val="28"/>
          <w:lang w:eastAsia="ar-SA"/>
        </w:rPr>
        <w:t xml:space="preserve"> пояса санитарной охраны водозабора.</w:t>
      </w:r>
    </w:p>
    <w:p w:rsidR="00701FD0" w:rsidRPr="003113F4" w:rsidRDefault="00701FD0" w:rsidP="00701FD0">
      <w:pPr>
        <w:spacing w:after="0" w:line="360" w:lineRule="auto"/>
        <w:ind w:firstLine="709"/>
        <w:jc w:val="both"/>
        <w:rPr>
          <w:rFonts w:ascii="Times New Roman" w:eastAsia="Times New Roman" w:hAnsi="Times New Roman" w:cs="Times New Roman"/>
          <w:b/>
          <w:sz w:val="28"/>
          <w:szCs w:val="28"/>
          <w:lang w:eastAsia="ar-SA"/>
        </w:rPr>
      </w:pPr>
      <w:r w:rsidRPr="003113F4">
        <w:rPr>
          <w:rFonts w:ascii="Times New Roman" w:eastAsia="Times New Roman" w:hAnsi="Times New Roman" w:cs="Times New Roman"/>
          <w:b/>
          <w:sz w:val="28"/>
          <w:szCs w:val="28"/>
          <w:lang w:eastAsia="ar-SA"/>
        </w:rPr>
        <w:t>2. Зоны ограничений от техногенных динамических источников.</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В составе зон ограничений от техногенных динамических источников отображены следующие зоны:</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зона «</w:t>
      </w:r>
      <w:r w:rsidRPr="003113F4">
        <w:rPr>
          <w:rFonts w:ascii="Times New Roman" w:eastAsia="Times New Roman" w:hAnsi="Times New Roman" w:cs="Times New Roman"/>
          <w:b/>
          <w:sz w:val="28"/>
          <w:szCs w:val="28"/>
          <w:lang w:eastAsia="ar-SA"/>
        </w:rPr>
        <w:t>АВ</w:t>
      </w:r>
      <w:r w:rsidRPr="003113F4">
        <w:rPr>
          <w:rFonts w:ascii="Times New Roman" w:eastAsia="Times New Roman" w:hAnsi="Times New Roman" w:cs="Times New Roman"/>
          <w:sz w:val="28"/>
          <w:szCs w:val="28"/>
          <w:lang w:eastAsia="ar-SA"/>
        </w:rPr>
        <w:t>» - санитарно-защитная зона от автодорог;</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зона «</w:t>
      </w:r>
      <w:r w:rsidRPr="003113F4">
        <w:rPr>
          <w:rFonts w:ascii="Times New Roman" w:eastAsia="Times New Roman" w:hAnsi="Times New Roman" w:cs="Times New Roman"/>
          <w:b/>
          <w:sz w:val="28"/>
          <w:szCs w:val="28"/>
          <w:lang w:eastAsia="ar-SA"/>
        </w:rPr>
        <w:t>ЖД</w:t>
      </w:r>
      <w:r w:rsidRPr="003113F4">
        <w:rPr>
          <w:rFonts w:ascii="Times New Roman" w:eastAsia="Times New Roman" w:hAnsi="Times New Roman" w:cs="Times New Roman"/>
          <w:sz w:val="28"/>
          <w:szCs w:val="28"/>
          <w:lang w:eastAsia="ar-SA"/>
        </w:rPr>
        <w:t>» - санитарно-защитная зона от железнодорожных путей.</w:t>
      </w:r>
    </w:p>
    <w:p w:rsidR="00701FD0" w:rsidRPr="003113F4" w:rsidRDefault="00701FD0" w:rsidP="00701FD0">
      <w:pPr>
        <w:spacing w:after="0" w:line="360" w:lineRule="auto"/>
        <w:ind w:firstLine="709"/>
        <w:jc w:val="both"/>
        <w:rPr>
          <w:rFonts w:ascii="Times New Roman" w:eastAsia="Times New Roman" w:hAnsi="Times New Roman" w:cs="Times New Roman"/>
          <w:b/>
          <w:sz w:val="28"/>
          <w:szCs w:val="28"/>
          <w:lang w:eastAsia="ar-SA"/>
        </w:rPr>
      </w:pPr>
      <w:r w:rsidRPr="003113F4">
        <w:rPr>
          <w:rFonts w:ascii="Times New Roman" w:eastAsia="Times New Roman" w:hAnsi="Times New Roman" w:cs="Times New Roman"/>
          <w:b/>
          <w:sz w:val="28"/>
          <w:szCs w:val="28"/>
          <w:lang w:eastAsia="ar-SA"/>
        </w:rPr>
        <w:lastRenderedPageBreak/>
        <w:t>3. Санитарно-защитные зоны от стационарных техногенных источников.</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В составе санитарно-защитных зон от стационарных техногенных источников отображены следующие зоны:</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color w:val="000000"/>
          <w:sz w:val="28"/>
          <w:szCs w:val="28"/>
          <w:shd w:val="clear" w:color="auto" w:fill="FFFFFF"/>
          <w:lang w:eastAsia="ar-SA"/>
        </w:rPr>
        <w:t>зона</w:t>
      </w:r>
      <w:r w:rsidRPr="003113F4">
        <w:rPr>
          <w:rFonts w:ascii="Times New Roman" w:eastAsia="Times New Roman" w:hAnsi="Times New Roman" w:cs="Times New Roman"/>
          <w:b/>
          <w:bCs/>
          <w:color w:val="000000"/>
          <w:sz w:val="28"/>
          <w:szCs w:val="28"/>
          <w:shd w:val="clear" w:color="auto" w:fill="FFFFFF"/>
          <w:lang w:eastAsia="ar-SA"/>
        </w:rPr>
        <w:t xml:space="preserve"> «СЗ-П» - </w:t>
      </w:r>
      <w:r w:rsidRPr="003113F4">
        <w:rPr>
          <w:rFonts w:ascii="Times New Roman" w:eastAsia="Times New Roman" w:hAnsi="Times New Roman" w:cs="Times New Roman"/>
          <w:color w:val="000000"/>
          <w:sz w:val="28"/>
          <w:szCs w:val="28"/>
          <w:shd w:val="clear" w:color="auto" w:fill="FFFFFF"/>
          <w:lang w:eastAsia="ar-SA"/>
        </w:rPr>
        <w:t xml:space="preserve">санитарно-защитная зона от отдельных предприятий и групп предприятий, </w:t>
      </w:r>
      <w:r w:rsidRPr="003113F4">
        <w:rPr>
          <w:rFonts w:ascii="Times New Roman" w:eastAsia="Times New Roman" w:hAnsi="Times New Roman" w:cs="Times New Roman"/>
          <w:sz w:val="28"/>
          <w:szCs w:val="28"/>
          <w:lang w:eastAsia="ar-SA"/>
        </w:rPr>
        <w:t>свалок, скотомогильников</w:t>
      </w:r>
      <w:r w:rsidRPr="003113F4">
        <w:rPr>
          <w:rFonts w:ascii="Times New Roman" w:eastAsia="Times New Roman" w:hAnsi="Times New Roman" w:cs="Times New Roman"/>
          <w:color w:val="000000"/>
          <w:sz w:val="28"/>
          <w:szCs w:val="28"/>
          <w:shd w:val="clear" w:color="auto" w:fill="FFFFFF"/>
          <w:lang w:eastAsia="ar-SA"/>
        </w:rPr>
        <w:t>;</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color w:val="000000"/>
          <w:sz w:val="28"/>
          <w:szCs w:val="28"/>
          <w:shd w:val="clear" w:color="auto" w:fill="FFFFFF"/>
          <w:lang w:eastAsia="ar-SA"/>
        </w:rPr>
        <w:t>зона</w:t>
      </w:r>
      <w:r w:rsidRPr="003113F4">
        <w:rPr>
          <w:rFonts w:ascii="Times New Roman" w:eastAsia="Times New Roman" w:hAnsi="Times New Roman" w:cs="Times New Roman"/>
          <w:b/>
          <w:bCs/>
          <w:color w:val="000000"/>
          <w:sz w:val="28"/>
          <w:szCs w:val="28"/>
          <w:shd w:val="clear" w:color="auto" w:fill="FFFFFF"/>
          <w:lang w:eastAsia="ar-SA"/>
        </w:rPr>
        <w:t xml:space="preserve"> «СЗ-Н» - </w:t>
      </w:r>
      <w:r w:rsidRPr="003113F4">
        <w:rPr>
          <w:rFonts w:ascii="Times New Roman" w:eastAsia="Times New Roman" w:hAnsi="Times New Roman" w:cs="Times New Roman"/>
          <w:color w:val="000000"/>
          <w:sz w:val="28"/>
          <w:szCs w:val="28"/>
          <w:shd w:val="clear" w:color="auto" w:fill="FFFFFF"/>
          <w:lang w:eastAsia="ar-SA"/>
        </w:rPr>
        <w:t>санитарно-защитная зона от объектов нефтяной и химической промышленности;</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color w:val="000000"/>
          <w:sz w:val="28"/>
          <w:szCs w:val="28"/>
          <w:shd w:val="clear" w:color="auto" w:fill="FFFFFF"/>
          <w:lang w:eastAsia="ar-SA"/>
        </w:rPr>
        <w:t>зона</w:t>
      </w:r>
      <w:r w:rsidRPr="003113F4">
        <w:rPr>
          <w:rFonts w:ascii="Times New Roman" w:eastAsia="Times New Roman" w:hAnsi="Times New Roman" w:cs="Times New Roman"/>
          <w:b/>
          <w:bCs/>
          <w:color w:val="000000"/>
          <w:sz w:val="28"/>
          <w:szCs w:val="28"/>
          <w:shd w:val="clear" w:color="auto" w:fill="FFFFFF"/>
          <w:lang w:eastAsia="ar-SA"/>
        </w:rPr>
        <w:t xml:space="preserve"> «СЗ-Г» - </w:t>
      </w:r>
      <w:r w:rsidRPr="003113F4">
        <w:rPr>
          <w:rFonts w:ascii="Times New Roman" w:eastAsia="Times New Roman" w:hAnsi="Times New Roman" w:cs="Times New Roman"/>
          <w:color w:val="000000"/>
          <w:sz w:val="28"/>
          <w:szCs w:val="28"/>
          <w:shd w:val="clear" w:color="auto" w:fill="FFFFFF"/>
          <w:lang w:eastAsia="ar-SA"/>
        </w:rPr>
        <w:t>санитарно-защитная зона от объектов газовой промышленности;</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color w:val="000000"/>
          <w:sz w:val="28"/>
          <w:szCs w:val="28"/>
          <w:shd w:val="clear" w:color="auto" w:fill="FFFFFF"/>
          <w:lang w:eastAsia="ar-SA"/>
        </w:rPr>
        <w:t>зона</w:t>
      </w:r>
      <w:r w:rsidRPr="003113F4">
        <w:rPr>
          <w:rFonts w:ascii="Times New Roman" w:eastAsia="Times New Roman" w:hAnsi="Times New Roman" w:cs="Times New Roman"/>
          <w:b/>
          <w:bCs/>
          <w:color w:val="000000"/>
          <w:sz w:val="28"/>
          <w:szCs w:val="28"/>
          <w:shd w:val="clear" w:color="auto" w:fill="FFFFFF"/>
          <w:lang w:eastAsia="ar-SA"/>
        </w:rPr>
        <w:t xml:space="preserve"> «СЗ-КЛ»</w:t>
      </w:r>
      <w:r w:rsidRPr="003113F4">
        <w:rPr>
          <w:rFonts w:ascii="Times New Roman" w:eastAsia="Times New Roman" w:hAnsi="Times New Roman" w:cs="Times New Roman"/>
          <w:color w:val="000000"/>
          <w:sz w:val="28"/>
          <w:szCs w:val="28"/>
          <w:shd w:val="clear" w:color="auto" w:fill="FFFFFF"/>
          <w:lang w:eastAsia="ar-SA"/>
        </w:rPr>
        <w:t>-санитарно-защитная зона от кладбищ, скотомогильников, объектов размещения отходов потребления;</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color w:val="000000"/>
          <w:sz w:val="28"/>
          <w:szCs w:val="28"/>
          <w:shd w:val="clear" w:color="auto" w:fill="FFFFFF"/>
          <w:lang w:eastAsia="ar-SA"/>
        </w:rPr>
        <w:t>зона</w:t>
      </w:r>
      <w:r w:rsidRPr="003113F4">
        <w:rPr>
          <w:rFonts w:ascii="Times New Roman" w:eastAsia="Times New Roman" w:hAnsi="Times New Roman" w:cs="Times New Roman"/>
          <w:b/>
          <w:bCs/>
          <w:color w:val="000000"/>
          <w:sz w:val="28"/>
          <w:szCs w:val="28"/>
          <w:shd w:val="clear" w:color="auto" w:fill="FFFFFF"/>
          <w:lang w:eastAsia="ar-SA"/>
        </w:rPr>
        <w:t xml:space="preserve"> «СЗ-Э»</w:t>
      </w:r>
      <w:r w:rsidRPr="003113F4">
        <w:rPr>
          <w:rFonts w:ascii="Times New Roman" w:eastAsia="Times New Roman" w:hAnsi="Times New Roman" w:cs="Times New Roman"/>
          <w:color w:val="000000"/>
          <w:sz w:val="28"/>
          <w:szCs w:val="28"/>
          <w:shd w:val="clear" w:color="auto" w:fill="FFFFFF"/>
          <w:lang w:eastAsia="ar-SA"/>
        </w:rPr>
        <w:t>-санитарно-защитная зона от объектов электромагнитного излучения (ЭМИ)</w:t>
      </w:r>
      <w:r w:rsidRPr="003113F4">
        <w:rPr>
          <w:rFonts w:ascii="Times New Roman" w:eastAsia="Times New Roman" w:hAnsi="Times New Roman" w:cs="Times New Roman"/>
          <w:sz w:val="28"/>
          <w:szCs w:val="28"/>
          <w:lang w:eastAsia="ar-SA"/>
        </w:rPr>
        <w:t>.</w:t>
      </w:r>
      <w:r w:rsidRPr="003113F4">
        <w:rPr>
          <w:rFonts w:ascii="Times New Roman" w:eastAsia="Times New Roman" w:hAnsi="Times New Roman" w:cs="Times New Roman"/>
          <w:sz w:val="28"/>
          <w:szCs w:val="28"/>
          <w:lang w:eastAsia="ar-SA"/>
        </w:rPr>
        <w:tab/>
      </w:r>
      <w:r w:rsidRPr="003113F4">
        <w:rPr>
          <w:rFonts w:ascii="Times New Roman" w:eastAsia="Times New Roman" w:hAnsi="Times New Roman" w:cs="Times New Roman"/>
          <w:sz w:val="28"/>
          <w:szCs w:val="28"/>
          <w:lang w:eastAsia="ar-SA"/>
        </w:rPr>
        <w:tab/>
      </w:r>
      <w:r w:rsidRPr="003113F4">
        <w:rPr>
          <w:rFonts w:ascii="Times New Roman" w:eastAsia="Times New Roman" w:hAnsi="Times New Roman" w:cs="Times New Roman"/>
          <w:sz w:val="28"/>
          <w:szCs w:val="28"/>
          <w:lang w:eastAsia="ar-SA"/>
        </w:rPr>
        <w:tab/>
      </w:r>
    </w:p>
    <w:p w:rsidR="00701FD0" w:rsidRPr="003113F4" w:rsidRDefault="00701FD0" w:rsidP="00701FD0">
      <w:pPr>
        <w:spacing w:after="119"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Перечень предприятий, формирующих границы санитарно-защитных зон должен быть уточнен при проектировании градостроительной документации – генерального плана сельского поселения, генеральных планов населенных пунктов входящих в состав сельского поселения, проектов планировок, проектов межевания. Размеры санитарно-защитных зон для действующих предприятий приняты условно и требует уточнения на указанных выше стадиях проектирования.</w:t>
      </w:r>
    </w:p>
    <w:p w:rsidR="00701FD0" w:rsidRPr="003113F4" w:rsidRDefault="00701FD0" w:rsidP="00701FD0">
      <w:pPr>
        <w:spacing w:after="240" w:line="360" w:lineRule="auto"/>
        <w:ind w:firstLine="709"/>
        <w:jc w:val="both"/>
        <w:rPr>
          <w:rFonts w:ascii="Times New Roman" w:eastAsia="Times New Roman" w:hAnsi="Times New Roman" w:cs="Times New Roman"/>
          <w:b/>
          <w:sz w:val="28"/>
          <w:szCs w:val="28"/>
          <w:lang w:eastAsia="ru-RU"/>
        </w:rPr>
      </w:pPr>
      <w:r w:rsidRPr="003113F4">
        <w:rPr>
          <w:rFonts w:ascii="Times New Roman" w:eastAsia="Times New Roman" w:hAnsi="Times New Roman" w:cs="Times New Roman"/>
          <w:b/>
          <w:sz w:val="28"/>
          <w:szCs w:val="28"/>
          <w:lang w:eastAsia="ru-RU"/>
        </w:rPr>
        <w:t xml:space="preserve">15.2. Карта градостроительного зонирования сельского поселения </w:t>
      </w:r>
      <w:r w:rsidRPr="003113F4">
        <w:rPr>
          <w:rFonts w:ascii="Times New Roman" w:eastAsia="Times New Roman" w:hAnsi="Times New Roman" w:cs="Times New Roman"/>
          <w:b/>
          <w:bCs/>
          <w:sz w:val="28"/>
          <w:szCs w:val="28"/>
          <w:lang w:eastAsia="ru-RU"/>
        </w:rPr>
        <w:t>Шудекский     сельсовет</w:t>
      </w:r>
      <w:r w:rsidRPr="003113F4">
        <w:rPr>
          <w:rFonts w:ascii="Times New Roman" w:eastAsia="Times New Roman" w:hAnsi="Times New Roman" w:cs="Times New Roman"/>
          <w:b/>
          <w:sz w:val="28"/>
          <w:szCs w:val="28"/>
          <w:lang w:eastAsia="ru-RU"/>
        </w:rPr>
        <w:t xml:space="preserve"> в части границ зон с особыми условиями использования территорий по санитарно-гигиеническим</w:t>
      </w:r>
    </w:p>
    <w:p w:rsidR="00701FD0" w:rsidRPr="003113F4" w:rsidRDefault="00701FD0" w:rsidP="00701FD0">
      <w:pPr>
        <w:tabs>
          <w:tab w:val="left" w:pos="11"/>
        </w:tabs>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xml:space="preserve">         1.Карта границ зон с особыми условиями использования территорий сельского поселения </w:t>
      </w:r>
      <w:r w:rsidRPr="003113F4">
        <w:rPr>
          <w:rFonts w:ascii="Times New Roman" w:eastAsia="Times New Roman" w:hAnsi="Times New Roman" w:cs="Times New Roman"/>
          <w:bCs/>
          <w:sz w:val="28"/>
          <w:szCs w:val="28"/>
          <w:lang w:eastAsia="ar-SA"/>
        </w:rPr>
        <w:t>Шудекский     сельсовет</w:t>
      </w:r>
      <w:r w:rsidRPr="003113F4">
        <w:rPr>
          <w:rFonts w:ascii="Times New Roman" w:eastAsia="Times New Roman" w:hAnsi="Times New Roman" w:cs="Times New Roman"/>
          <w:sz w:val="28"/>
          <w:szCs w:val="28"/>
          <w:lang w:eastAsia="ar-SA"/>
        </w:rPr>
        <w:t xml:space="preserve"> по санитарно-гигиеническим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lastRenderedPageBreak/>
        <w:t xml:space="preserve">- карты границ зон с особыми условиями использования территорий сельского поселения </w:t>
      </w:r>
      <w:r w:rsidRPr="003113F4">
        <w:rPr>
          <w:rFonts w:ascii="Times New Roman" w:eastAsia="Times New Roman" w:hAnsi="Times New Roman" w:cs="Times New Roman"/>
          <w:bCs/>
          <w:sz w:val="28"/>
          <w:szCs w:val="28"/>
          <w:lang w:eastAsia="ar-SA"/>
        </w:rPr>
        <w:t>Шудекский     сельсовет</w:t>
      </w:r>
      <w:r w:rsidRPr="003113F4">
        <w:rPr>
          <w:rFonts w:ascii="Times New Roman" w:eastAsia="Times New Roman" w:hAnsi="Times New Roman" w:cs="Times New Roman"/>
          <w:sz w:val="28"/>
          <w:szCs w:val="28"/>
          <w:lang w:eastAsia="ar-SA"/>
        </w:rPr>
        <w:t xml:space="preserve"> по санитарно-гигиеническим требованиям.</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Pr="003113F4">
        <w:rPr>
          <w:rFonts w:ascii="Times New Roman" w:eastAsia="Times New Roman" w:hAnsi="Times New Roman" w:cs="Times New Roman"/>
          <w:bCs/>
          <w:sz w:val="28"/>
          <w:szCs w:val="28"/>
          <w:lang w:eastAsia="ar-SA"/>
        </w:rPr>
        <w:t>Шудекский     сельсовет</w:t>
      </w:r>
      <w:r w:rsidRPr="003113F4">
        <w:rPr>
          <w:rFonts w:ascii="Times New Roman" w:eastAsia="Times New Roman" w:hAnsi="Times New Roman" w:cs="Times New Roman"/>
          <w:sz w:val="28"/>
          <w:szCs w:val="28"/>
          <w:lang w:eastAsia="ar-SA"/>
        </w:rPr>
        <w:t xml:space="preserve"> отображено принципиальное местоположение границ зон с особыми условиями использования территории, устанавливаемых по санитарно-гигиеническим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701FD0" w:rsidRPr="003113F4" w:rsidRDefault="00701FD0" w:rsidP="00701FD0">
      <w:pPr>
        <w:widowControl w:val="0"/>
        <w:tabs>
          <w:tab w:val="left" w:pos="0"/>
          <w:tab w:val="left" w:pos="15840"/>
        </w:tabs>
        <w:spacing w:after="240" w:line="360" w:lineRule="auto"/>
        <w:ind w:firstLine="709"/>
        <w:jc w:val="both"/>
        <w:rPr>
          <w:rFonts w:ascii="Times New Roman" w:eastAsia="Times New Roman" w:hAnsi="Times New Roman" w:cs="Times New Roman"/>
          <w:b/>
          <w:snapToGrid w:val="0"/>
          <w:sz w:val="28"/>
          <w:szCs w:val="28"/>
          <w:lang w:eastAsia="ru-RU"/>
        </w:rPr>
      </w:pPr>
    </w:p>
    <w:p w:rsidR="00701FD0" w:rsidRPr="003113F4" w:rsidRDefault="00701FD0" w:rsidP="00701FD0">
      <w:pPr>
        <w:widowControl w:val="0"/>
        <w:tabs>
          <w:tab w:val="left" w:pos="0"/>
          <w:tab w:val="left" w:pos="15840"/>
        </w:tabs>
        <w:spacing w:after="240" w:line="360" w:lineRule="auto"/>
        <w:ind w:firstLine="709"/>
        <w:jc w:val="both"/>
        <w:rPr>
          <w:rFonts w:ascii="Times New Roman" w:eastAsia="Times New Roman" w:hAnsi="Times New Roman" w:cs="Times New Roman"/>
          <w:b/>
          <w:snapToGrid w:val="0"/>
          <w:sz w:val="28"/>
          <w:szCs w:val="28"/>
          <w:lang w:eastAsia="ru-RU"/>
        </w:rPr>
      </w:pPr>
      <w:r w:rsidRPr="003113F4">
        <w:rPr>
          <w:rFonts w:ascii="Times New Roman" w:eastAsia="Times New Roman" w:hAnsi="Times New Roman" w:cs="Times New Roman"/>
          <w:b/>
          <w:snapToGrid w:val="0"/>
          <w:sz w:val="28"/>
          <w:szCs w:val="28"/>
          <w:lang w:eastAsia="ru-RU"/>
        </w:rPr>
        <w:t xml:space="preserve">Глава 16. Карта градостроительного зонирования сельского поселения </w:t>
      </w:r>
      <w:r w:rsidRPr="003113F4">
        <w:rPr>
          <w:rFonts w:ascii="Times New Roman" w:eastAsia="Times New Roman" w:hAnsi="Times New Roman" w:cs="Times New Roman"/>
          <w:b/>
          <w:bCs/>
          <w:snapToGrid w:val="0"/>
          <w:sz w:val="28"/>
          <w:szCs w:val="28"/>
          <w:lang w:eastAsia="ru-RU"/>
        </w:rPr>
        <w:t>Шудекский     сельсовет</w:t>
      </w:r>
      <w:r w:rsidRPr="003113F4">
        <w:rPr>
          <w:rFonts w:ascii="Times New Roman" w:eastAsia="Times New Roman" w:hAnsi="Times New Roman" w:cs="Times New Roman"/>
          <w:b/>
          <w:snapToGrid w:val="0"/>
          <w:sz w:val="28"/>
          <w:szCs w:val="28"/>
          <w:lang w:eastAsia="ru-RU"/>
        </w:rPr>
        <w:t xml:space="preserve"> в части границ зон с особыми условиями использования территории по природно-экологическим требованиям, в части границ зон охраны объектов культурного наследия и зон особого регулирования градостроительной деятельности. </w:t>
      </w:r>
    </w:p>
    <w:p w:rsidR="00701FD0" w:rsidRPr="003113F4" w:rsidRDefault="00701FD0" w:rsidP="00701FD0">
      <w:pPr>
        <w:spacing w:before="102"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b/>
          <w:bCs/>
          <w:color w:val="000000"/>
          <w:sz w:val="28"/>
          <w:szCs w:val="28"/>
          <w:lang w:eastAsia="ar-SA"/>
        </w:rPr>
        <w:t xml:space="preserve">16.1. </w:t>
      </w:r>
      <w:r w:rsidRPr="003113F4">
        <w:rPr>
          <w:rFonts w:ascii="Times New Roman" w:eastAsia="Times New Roman" w:hAnsi="Times New Roman" w:cs="Times New Roman"/>
          <w:b/>
          <w:bCs/>
          <w:color w:val="000000"/>
          <w:sz w:val="28"/>
          <w:szCs w:val="28"/>
          <w:shd w:val="clear" w:color="auto" w:fill="FFFFFF"/>
          <w:lang w:eastAsia="ar-SA"/>
        </w:rPr>
        <w:t>Перечень зон с особыми условиями использования территорий по природно-экологическим требованиям</w:t>
      </w:r>
    </w:p>
    <w:p w:rsidR="00701FD0" w:rsidRPr="003113F4" w:rsidRDefault="00701FD0" w:rsidP="00701FD0">
      <w:pPr>
        <w:spacing w:before="102"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color w:val="000000"/>
          <w:sz w:val="28"/>
          <w:szCs w:val="28"/>
          <w:shd w:val="clear" w:color="auto" w:fill="FFFFFF"/>
          <w:lang w:eastAsia="ar-SA"/>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Pr="003113F4">
        <w:rPr>
          <w:rFonts w:ascii="Times New Roman" w:eastAsia="Times New Roman" w:hAnsi="Times New Roman" w:cs="Times New Roman"/>
          <w:bCs/>
          <w:sz w:val="28"/>
          <w:szCs w:val="28"/>
          <w:lang w:eastAsia="ar-SA"/>
        </w:rPr>
        <w:t>Шудекский     сельсовет</w:t>
      </w:r>
      <w:r w:rsidRPr="003113F4">
        <w:rPr>
          <w:rFonts w:ascii="Times New Roman" w:eastAsia="Times New Roman" w:hAnsi="Times New Roman" w:cs="Times New Roman"/>
          <w:color w:val="000000"/>
          <w:sz w:val="28"/>
          <w:szCs w:val="28"/>
          <w:shd w:val="clear" w:color="auto" w:fill="FFFFFF"/>
          <w:lang w:eastAsia="ar-SA"/>
        </w:rPr>
        <w:t xml:space="preserve">, отображены следующие виды зон с особыми условиями использования территорий поприродно-экологическимтребованиям: </w:t>
      </w:r>
    </w:p>
    <w:p w:rsidR="00701FD0" w:rsidRPr="003113F4" w:rsidRDefault="00701FD0" w:rsidP="00701FD0">
      <w:pPr>
        <w:spacing w:before="102"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b/>
          <w:bCs/>
          <w:color w:val="000000"/>
          <w:sz w:val="28"/>
          <w:szCs w:val="28"/>
          <w:shd w:val="clear" w:color="auto" w:fill="FFFFFF"/>
          <w:lang w:eastAsia="ar-SA"/>
        </w:rPr>
        <w:t>1. Водоохранные зоны</w:t>
      </w:r>
    </w:p>
    <w:p w:rsidR="00701FD0" w:rsidRPr="003113F4" w:rsidRDefault="00701FD0" w:rsidP="00701FD0">
      <w:pPr>
        <w:spacing w:before="102"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color w:val="000000"/>
          <w:sz w:val="28"/>
          <w:szCs w:val="28"/>
          <w:shd w:val="clear" w:color="auto" w:fill="FFFFFF"/>
          <w:lang w:eastAsia="ar-SA"/>
        </w:rPr>
        <w:t xml:space="preserve">В составе зон охраны водных объектов отображена следующая зона: </w:t>
      </w:r>
    </w:p>
    <w:p w:rsidR="00701FD0" w:rsidRPr="003113F4" w:rsidRDefault="00701FD0" w:rsidP="00701FD0">
      <w:pPr>
        <w:spacing w:before="102"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color w:val="000000"/>
          <w:sz w:val="28"/>
          <w:szCs w:val="28"/>
          <w:shd w:val="clear" w:color="auto" w:fill="FFFFFF"/>
          <w:lang w:eastAsia="ar-SA"/>
        </w:rPr>
        <w:t xml:space="preserve">зона </w:t>
      </w:r>
      <w:r w:rsidRPr="003113F4">
        <w:rPr>
          <w:rFonts w:ascii="Times New Roman" w:eastAsia="Times New Roman" w:hAnsi="Times New Roman" w:cs="Times New Roman"/>
          <w:b/>
          <w:bCs/>
          <w:color w:val="000000"/>
          <w:sz w:val="28"/>
          <w:szCs w:val="28"/>
          <w:shd w:val="clear" w:color="auto" w:fill="FFFFFF"/>
          <w:lang w:eastAsia="ar-SA"/>
        </w:rPr>
        <w:t>«ВД»</w:t>
      </w:r>
      <w:r w:rsidRPr="003113F4">
        <w:rPr>
          <w:rFonts w:ascii="Times New Roman" w:eastAsia="Times New Roman" w:hAnsi="Times New Roman" w:cs="Times New Roman"/>
          <w:color w:val="000000"/>
          <w:sz w:val="28"/>
          <w:szCs w:val="28"/>
          <w:shd w:val="clear" w:color="auto" w:fill="FFFFFF"/>
          <w:lang w:eastAsia="ar-SA"/>
        </w:rPr>
        <w:t xml:space="preserve"> - водоохранная зона;</w:t>
      </w:r>
    </w:p>
    <w:p w:rsidR="00701FD0" w:rsidRPr="003113F4" w:rsidRDefault="00701FD0" w:rsidP="00701FD0">
      <w:pPr>
        <w:spacing w:before="102"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b/>
          <w:bCs/>
          <w:color w:val="000000"/>
          <w:sz w:val="28"/>
          <w:szCs w:val="28"/>
          <w:shd w:val="clear" w:color="auto" w:fill="FFFFFF"/>
          <w:lang w:eastAsia="ar-SA"/>
        </w:rPr>
        <w:lastRenderedPageBreak/>
        <w:t>2. Зоны естественных ландшафтов и озелененных территорий, входящих в структуру природного комплекса.</w:t>
      </w:r>
    </w:p>
    <w:p w:rsidR="00701FD0" w:rsidRPr="003113F4" w:rsidRDefault="00701FD0" w:rsidP="00701FD0">
      <w:pPr>
        <w:spacing w:before="102"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color w:val="000000"/>
          <w:sz w:val="28"/>
          <w:szCs w:val="28"/>
          <w:shd w:val="clear" w:color="auto" w:fill="FFFFFF"/>
          <w:lang w:eastAsia="ar-SA"/>
        </w:rPr>
        <w:t>В составе зон естественных ландшафтов и озелененных территорий, входящих в структуру природного комплекса, отображены следующие зоны:</w:t>
      </w:r>
    </w:p>
    <w:p w:rsidR="00701FD0" w:rsidRPr="003113F4" w:rsidRDefault="00701FD0" w:rsidP="00701FD0">
      <w:pPr>
        <w:spacing w:before="102"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color w:val="000000"/>
          <w:sz w:val="28"/>
          <w:szCs w:val="28"/>
          <w:shd w:val="clear" w:color="auto" w:fill="FFFFFF"/>
          <w:lang w:eastAsia="ar-SA"/>
        </w:rPr>
        <w:t xml:space="preserve">зона </w:t>
      </w:r>
      <w:r w:rsidRPr="003113F4">
        <w:rPr>
          <w:rFonts w:ascii="Times New Roman" w:eastAsia="Times New Roman" w:hAnsi="Times New Roman" w:cs="Times New Roman"/>
          <w:b/>
          <w:bCs/>
          <w:color w:val="000000"/>
          <w:sz w:val="28"/>
          <w:szCs w:val="28"/>
          <w:shd w:val="clear" w:color="auto" w:fill="FFFFFF"/>
          <w:lang w:eastAsia="ar-SA"/>
        </w:rPr>
        <w:t>«ГЛФ»</w:t>
      </w:r>
      <w:r w:rsidRPr="003113F4">
        <w:rPr>
          <w:rFonts w:ascii="Times New Roman" w:eastAsia="Times New Roman" w:hAnsi="Times New Roman" w:cs="Times New Roman"/>
          <w:color w:val="000000"/>
          <w:sz w:val="28"/>
          <w:szCs w:val="28"/>
          <w:shd w:val="clear" w:color="auto" w:fill="FFFFFF"/>
          <w:lang w:eastAsia="ar-SA"/>
        </w:rPr>
        <w:t xml:space="preserve"> - зона земель государственного лесного фонда;</w:t>
      </w:r>
    </w:p>
    <w:p w:rsidR="00701FD0" w:rsidRPr="003113F4" w:rsidRDefault="00701FD0" w:rsidP="00701FD0">
      <w:pPr>
        <w:spacing w:before="102"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color w:val="000000"/>
          <w:sz w:val="28"/>
          <w:szCs w:val="28"/>
          <w:shd w:val="clear" w:color="auto" w:fill="FFFFFF"/>
          <w:lang w:eastAsia="ar-SA"/>
        </w:rPr>
        <w:t xml:space="preserve">зона </w:t>
      </w:r>
      <w:r w:rsidRPr="003113F4">
        <w:rPr>
          <w:rFonts w:ascii="Times New Roman" w:eastAsia="Times New Roman" w:hAnsi="Times New Roman" w:cs="Times New Roman"/>
          <w:b/>
          <w:bCs/>
          <w:color w:val="000000"/>
          <w:sz w:val="28"/>
          <w:szCs w:val="28"/>
          <w:shd w:val="clear" w:color="auto" w:fill="FFFFFF"/>
          <w:lang w:eastAsia="ar-SA"/>
        </w:rPr>
        <w:t xml:space="preserve">«СО»- </w:t>
      </w:r>
      <w:r w:rsidRPr="003113F4">
        <w:rPr>
          <w:rFonts w:ascii="Times New Roman" w:eastAsia="Times New Roman" w:hAnsi="Times New Roman" w:cs="Times New Roman"/>
          <w:color w:val="000000"/>
          <w:sz w:val="28"/>
          <w:szCs w:val="28"/>
          <w:shd w:val="clear" w:color="auto" w:fill="FFFFFF"/>
          <w:lang w:eastAsia="ar-SA"/>
        </w:rPr>
        <w:t>зона крутых склонов, оврагов, низин, закарстованных территорий</w:t>
      </w:r>
    </w:p>
    <w:p w:rsidR="00701FD0" w:rsidRPr="003113F4" w:rsidRDefault="00701FD0" w:rsidP="00701FD0">
      <w:pPr>
        <w:spacing w:after="119" w:line="360" w:lineRule="auto"/>
        <w:ind w:firstLine="709"/>
        <w:jc w:val="both"/>
        <w:rPr>
          <w:rFonts w:ascii="Times New Roman" w:eastAsia="Times New Roman" w:hAnsi="Times New Roman" w:cs="Times New Roman"/>
          <w:sz w:val="28"/>
          <w:szCs w:val="28"/>
          <w:lang w:eastAsia="ar-SA"/>
        </w:rPr>
      </w:pPr>
    </w:p>
    <w:p w:rsidR="00701FD0" w:rsidRPr="003113F4" w:rsidRDefault="00701FD0" w:rsidP="00701FD0">
      <w:pPr>
        <w:spacing w:after="119"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b/>
          <w:bCs/>
          <w:color w:val="000000"/>
          <w:sz w:val="28"/>
          <w:szCs w:val="28"/>
          <w:lang w:eastAsia="ar-SA"/>
        </w:rPr>
        <w:t xml:space="preserve">16.2. Карта градостроительного зонирования </w:t>
      </w:r>
      <w:r w:rsidRPr="003113F4">
        <w:rPr>
          <w:rFonts w:ascii="Times New Roman" w:eastAsia="Times New Roman" w:hAnsi="Times New Roman" w:cs="Times New Roman"/>
          <w:b/>
          <w:color w:val="000000"/>
          <w:sz w:val="28"/>
          <w:szCs w:val="28"/>
          <w:lang w:eastAsia="ar-SA"/>
        </w:rPr>
        <w:t xml:space="preserve">сельского поселения </w:t>
      </w:r>
      <w:r w:rsidRPr="003113F4">
        <w:rPr>
          <w:rFonts w:ascii="Times New Roman" w:eastAsia="Times New Roman" w:hAnsi="Times New Roman" w:cs="Times New Roman"/>
          <w:b/>
          <w:bCs/>
          <w:sz w:val="28"/>
          <w:szCs w:val="28"/>
          <w:lang w:eastAsia="ar-SA"/>
        </w:rPr>
        <w:t>Шудекский     сельсовет</w:t>
      </w:r>
      <w:r w:rsidRPr="003113F4">
        <w:rPr>
          <w:rFonts w:ascii="Times New Roman" w:eastAsia="Times New Roman" w:hAnsi="Times New Roman" w:cs="Times New Roman"/>
          <w:b/>
          <w:bCs/>
          <w:color w:val="000000"/>
          <w:sz w:val="28"/>
          <w:szCs w:val="28"/>
          <w:lang w:eastAsia="ar-SA"/>
        </w:rPr>
        <w:t xml:space="preserve"> в части границ зон охраны объектов культурного наследия</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color w:val="000000"/>
          <w:sz w:val="28"/>
          <w:szCs w:val="28"/>
          <w:lang w:eastAsia="ar-SA"/>
        </w:rPr>
        <w:t xml:space="preserve">Карта градостроительного зонирования сельского поселения </w:t>
      </w:r>
      <w:r w:rsidRPr="003113F4">
        <w:rPr>
          <w:rFonts w:ascii="Times New Roman" w:eastAsia="Times New Roman" w:hAnsi="Times New Roman" w:cs="Times New Roman"/>
          <w:bCs/>
          <w:sz w:val="28"/>
          <w:szCs w:val="28"/>
          <w:lang w:eastAsia="ar-SA"/>
        </w:rPr>
        <w:t>Шудекский     сельсовет</w:t>
      </w:r>
      <w:r w:rsidRPr="003113F4">
        <w:rPr>
          <w:rFonts w:ascii="Times New Roman" w:eastAsia="Times New Roman" w:hAnsi="Times New Roman" w:cs="Times New Roman"/>
          <w:color w:val="000000"/>
          <w:sz w:val="28"/>
          <w:szCs w:val="28"/>
          <w:lang w:eastAsia="ar-SA"/>
        </w:rPr>
        <w:t xml:space="preserve"> в части границ зон охраны объектов культурного наследия, представлена в форме картографического документа, являющегося неотъемлемой частью настоящих Правил. На карте отображены границы зон с особыми условиями использования территории, установленные в целях охраны объектов культурного наследия (зон охраны объектов культурного наследия) и объекты культурного наследия, расположенные на территории сельского поселения </w:t>
      </w:r>
      <w:r w:rsidRPr="003113F4">
        <w:rPr>
          <w:rFonts w:ascii="Times New Roman" w:eastAsia="Times New Roman" w:hAnsi="Times New Roman" w:cs="Times New Roman"/>
          <w:bCs/>
          <w:sz w:val="28"/>
          <w:szCs w:val="28"/>
          <w:lang w:eastAsia="ar-SA"/>
        </w:rPr>
        <w:t>Шудекский     сельсовет</w:t>
      </w:r>
      <w:r w:rsidRPr="003113F4">
        <w:rPr>
          <w:rFonts w:ascii="Times New Roman" w:eastAsia="Times New Roman" w:hAnsi="Times New Roman" w:cs="Times New Roman"/>
          <w:color w:val="000000"/>
          <w:sz w:val="28"/>
          <w:szCs w:val="28"/>
          <w:lang w:eastAsia="ar-SA"/>
        </w:rPr>
        <w:t xml:space="preserve">. </w:t>
      </w:r>
    </w:p>
    <w:p w:rsidR="00701FD0" w:rsidRPr="003113F4" w:rsidRDefault="00701FD0" w:rsidP="00701FD0">
      <w:pPr>
        <w:spacing w:after="119" w:line="360" w:lineRule="auto"/>
        <w:ind w:firstLine="709"/>
        <w:jc w:val="both"/>
        <w:rPr>
          <w:rFonts w:ascii="Times New Roman" w:eastAsia="Times New Roman" w:hAnsi="Times New Roman" w:cs="Times New Roman"/>
          <w:color w:val="000000"/>
          <w:sz w:val="28"/>
          <w:szCs w:val="28"/>
          <w:lang w:eastAsia="ar-SA"/>
        </w:rPr>
      </w:pPr>
      <w:r w:rsidRPr="003113F4">
        <w:rPr>
          <w:rFonts w:ascii="Times New Roman" w:eastAsia="Times New Roman" w:hAnsi="Times New Roman" w:cs="Times New Roman"/>
          <w:color w:val="000000"/>
          <w:sz w:val="28"/>
          <w:szCs w:val="28"/>
          <w:lang w:eastAsia="ar-SA"/>
        </w:rPr>
        <w:t>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701FD0" w:rsidRPr="003113F4" w:rsidRDefault="00701FD0" w:rsidP="00701FD0">
      <w:pPr>
        <w:spacing w:after="0" w:line="360" w:lineRule="auto"/>
        <w:ind w:firstLine="709"/>
        <w:jc w:val="both"/>
        <w:rPr>
          <w:rFonts w:ascii="Times New Roman" w:eastAsia="Times New Roman" w:hAnsi="Times New Roman" w:cs="Times New Roman"/>
          <w:b/>
          <w:bCs/>
          <w:sz w:val="28"/>
          <w:szCs w:val="28"/>
          <w:lang w:eastAsia="ar-SA"/>
        </w:rPr>
      </w:pPr>
      <w:r w:rsidRPr="003113F4">
        <w:rPr>
          <w:rFonts w:ascii="Times New Roman" w:eastAsia="Times New Roman" w:hAnsi="Times New Roman" w:cs="Times New Roman"/>
          <w:b/>
          <w:bCs/>
          <w:color w:val="000000"/>
          <w:sz w:val="28"/>
          <w:szCs w:val="28"/>
          <w:lang w:eastAsia="ar-SA"/>
        </w:rPr>
        <w:t xml:space="preserve">16.3. </w:t>
      </w:r>
      <w:r w:rsidRPr="003113F4">
        <w:rPr>
          <w:rFonts w:ascii="Times New Roman" w:eastAsia="Times New Roman" w:hAnsi="Times New Roman" w:cs="Times New Roman"/>
          <w:b/>
          <w:bCs/>
          <w:sz w:val="28"/>
          <w:szCs w:val="28"/>
          <w:lang w:eastAsia="ar-SA"/>
        </w:rPr>
        <w:t>РЕЕСТР недвижимых памятников культурного наследия на территории сельского поселения Шудекский     сельсовет муниципального района Янаульский район Республики Башкортостан</w:t>
      </w:r>
    </w:p>
    <w:p w:rsidR="00701FD0" w:rsidRPr="003113F4" w:rsidRDefault="00701FD0" w:rsidP="00701FD0">
      <w:pPr>
        <w:spacing w:before="100" w:after="0" w:line="240" w:lineRule="auto"/>
        <w:ind w:firstLine="709"/>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lastRenderedPageBreak/>
        <w:t>В Шудекском сельсовете Янаульского района  отсутствуют зарегистрированные заповедники, заказники, исторические памятники культуры.</w:t>
      </w:r>
    </w:p>
    <w:p w:rsidR="00701FD0" w:rsidRPr="003113F4" w:rsidRDefault="00701FD0" w:rsidP="00701FD0">
      <w:pPr>
        <w:spacing w:before="100" w:after="0" w:line="240" w:lineRule="auto"/>
        <w:ind w:firstLine="709"/>
        <w:rPr>
          <w:rFonts w:ascii="Times New Roman" w:eastAsia="Times New Roman" w:hAnsi="Times New Roman" w:cs="Times New Roman"/>
          <w:sz w:val="28"/>
          <w:szCs w:val="28"/>
          <w:lang w:eastAsia="ar-SA"/>
        </w:rPr>
      </w:pPr>
    </w:p>
    <w:p w:rsidR="00701FD0" w:rsidRPr="003113F4" w:rsidRDefault="00701FD0" w:rsidP="00701FD0">
      <w:pPr>
        <w:keepNext/>
        <w:spacing w:after="120" w:line="360" w:lineRule="auto"/>
        <w:ind w:firstLine="709"/>
        <w:jc w:val="both"/>
        <w:rPr>
          <w:rFonts w:ascii="Times New Roman" w:eastAsia="Times New Roman" w:hAnsi="Times New Roman" w:cs="Times New Roman"/>
          <w:b/>
          <w:bCs/>
          <w:caps/>
          <w:sz w:val="28"/>
          <w:szCs w:val="28"/>
          <w:lang w:eastAsia="ar-SA"/>
        </w:rPr>
      </w:pPr>
      <w:r w:rsidRPr="003113F4">
        <w:rPr>
          <w:rFonts w:ascii="Times New Roman" w:eastAsia="Times New Roman" w:hAnsi="Times New Roman" w:cs="Times New Roman"/>
          <w:b/>
          <w:bCs/>
          <w:caps/>
          <w:sz w:val="28"/>
          <w:szCs w:val="28"/>
          <w:lang w:eastAsia="ar-SA"/>
        </w:rPr>
        <w:t xml:space="preserve">РАЗДЕЛ </w:t>
      </w:r>
      <w:r w:rsidRPr="003113F4">
        <w:rPr>
          <w:rFonts w:ascii="Times New Roman" w:eastAsia="Times New Roman" w:hAnsi="Times New Roman" w:cs="Times New Roman"/>
          <w:b/>
          <w:bCs/>
          <w:caps/>
          <w:sz w:val="28"/>
          <w:szCs w:val="28"/>
          <w:lang w:val="en-US" w:eastAsia="ar-SA"/>
        </w:rPr>
        <w:t>I</w:t>
      </w:r>
      <w:r w:rsidRPr="003113F4">
        <w:rPr>
          <w:rFonts w:ascii="Times New Roman" w:eastAsia="Times New Roman" w:hAnsi="Times New Roman" w:cs="Times New Roman"/>
          <w:b/>
          <w:bCs/>
          <w:caps/>
          <w:sz w:val="28"/>
          <w:szCs w:val="28"/>
          <w:lang w:eastAsia="ar-SA"/>
        </w:rPr>
        <w:t>II. Градостроительные регламенты</w:t>
      </w:r>
    </w:p>
    <w:p w:rsidR="00701FD0" w:rsidRPr="003113F4" w:rsidRDefault="00701FD0" w:rsidP="00701FD0">
      <w:pPr>
        <w:keepNext/>
        <w:keepLines/>
        <w:tabs>
          <w:tab w:val="num" w:pos="0"/>
        </w:tabs>
        <w:spacing w:after="240" w:line="360" w:lineRule="auto"/>
        <w:ind w:firstLine="709"/>
        <w:jc w:val="both"/>
        <w:outlineLvl w:val="2"/>
        <w:rPr>
          <w:rFonts w:ascii="Times New Roman" w:eastAsia="Times New Roman" w:hAnsi="Times New Roman" w:cs="Times New Roman"/>
          <w:b/>
          <w:bCs/>
          <w:sz w:val="28"/>
          <w:szCs w:val="28"/>
          <w:lang w:eastAsia="ru-RU"/>
        </w:rPr>
      </w:pPr>
      <w:r w:rsidRPr="003113F4">
        <w:rPr>
          <w:rFonts w:ascii="Times New Roman" w:eastAsia="Times New Roman" w:hAnsi="Times New Roman" w:cs="Times New Roman"/>
          <w:b/>
          <w:bCs/>
          <w:sz w:val="28"/>
          <w:szCs w:val="28"/>
          <w:lang w:eastAsia="ru-RU"/>
        </w:rPr>
        <w:t>Глава 17. Градостроительные регламенты в части видов разрешенного использования земельных участков и объектов капитального строительства</w:t>
      </w:r>
    </w:p>
    <w:p w:rsidR="00701FD0" w:rsidRPr="003113F4" w:rsidRDefault="00701FD0" w:rsidP="00701FD0">
      <w:pPr>
        <w:keepNext/>
        <w:keepLines/>
        <w:tabs>
          <w:tab w:val="num" w:pos="0"/>
        </w:tabs>
        <w:spacing w:after="240" w:line="360" w:lineRule="auto"/>
        <w:ind w:firstLine="709"/>
        <w:jc w:val="both"/>
        <w:outlineLvl w:val="2"/>
        <w:rPr>
          <w:rFonts w:ascii="Times New Roman" w:eastAsia="Times New Roman" w:hAnsi="Times New Roman" w:cs="Times New Roman"/>
          <w:b/>
          <w:bCs/>
          <w:sz w:val="28"/>
          <w:szCs w:val="28"/>
          <w:lang w:eastAsia="ru-RU"/>
        </w:rPr>
      </w:pPr>
      <w:r w:rsidRPr="003113F4">
        <w:rPr>
          <w:rFonts w:ascii="Times New Roman" w:eastAsia="Times New Roman" w:hAnsi="Times New Roman" w:cs="Times New Roman"/>
          <w:b/>
          <w:bCs/>
          <w:sz w:val="28"/>
          <w:szCs w:val="28"/>
          <w:lang w:eastAsia="ru-RU"/>
        </w:rPr>
        <w:t>17.1. Виды разрешенного использования земельных участков и объектов капитального строительства</w:t>
      </w:r>
    </w:p>
    <w:p w:rsidR="00701FD0" w:rsidRPr="003113F4" w:rsidRDefault="00701FD0" w:rsidP="00701FD0">
      <w:pPr>
        <w:widowControl w:val="0"/>
        <w:tabs>
          <w:tab w:val="left" w:pos="0"/>
        </w:tabs>
        <w:spacing w:after="24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Pr="003113F4">
        <w:rPr>
          <w:rFonts w:ascii="Times New Roman" w:eastAsia="Times New Roman" w:hAnsi="Times New Roman" w:cs="Times New Roman"/>
          <w:bCs/>
          <w:sz w:val="28"/>
          <w:szCs w:val="28"/>
          <w:lang w:eastAsia="ar-SA"/>
        </w:rPr>
        <w:t>Шудекский     сельсовет</w:t>
      </w:r>
      <w:r w:rsidRPr="003113F4">
        <w:rPr>
          <w:rFonts w:ascii="Times New Roman" w:eastAsia="Times New Roman" w:hAnsi="Times New Roman" w:cs="Times New Roman"/>
          <w:sz w:val="28"/>
          <w:szCs w:val="28"/>
          <w:lang w:eastAsia="ar-SA"/>
        </w:rPr>
        <w:t xml:space="preserve"> МР Янаульский район РБ приведены в таблице 1.</w:t>
      </w:r>
    </w:p>
    <w:p w:rsidR="00701FD0" w:rsidRPr="003113F4" w:rsidRDefault="00701FD0" w:rsidP="00701FD0">
      <w:pPr>
        <w:keepNext/>
        <w:keepLines/>
        <w:tabs>
          <w:tab w:val="num" w:pos="0"/>
        </w:tabs>
        <w:spacing w:after="240" w:line="360" w:lineRule="auto"/>
        <w:ind w:firstLine="709"/>
        <w:jc w:val="both"/>
        <w:outlineLvl w:val="2"/>
        <w:rPr>
          <w:rFonts w:ascii="Times New Roman" w:eastAsia="Times New Roman" w:hAnsi="Times New Roman" w:cs="Times New Roman"/>
          <w:b/>
          <w:bCs/>
          <w:sz w:val="28"/>
          <w:szCs w:val="28"/>
          <w:lang w:eastAsia="ru-RU"/>
        </w:rPr>
      </w:pPr>
      <w:r w:rsidRPr="003113F4">
        <w:rPr>
          <w:rFonts w:ascii="Times New Roman" w:eastAsia="Times New Roman" w:hAnsi="Times New Roman" w:cs="Times New Roman"/>
          <w:b/>
          <w:bCs/>
          <w:sz w:val="28"/>
          <w:szCs w:val="28"/>
          <w:lang w:eastAsia="ru-RU"/>
        </w:rPr>
        <w:t>17.1.1. Вспомогательные виды разрешенного использования земельных участков и объектов капитального строительства</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1.</w:t>
      </w:r>
      <w:r w:rsidRPr="003113F4">
        <w:rPr>
          <w:rFonts w:ascii="Times New Roman" w:eastAsia="Times New Roman" w:hAnsi="Times New Roman" w:cs="Times New Roman"/>
          <w:sz w:val="28"/>
          <w:szCs w:val="28"/>
          <w:lang w:eastAsia="ru-RU"/>
        </w:rPr>
        <w:t xml:space="preserve"> Для всех основных и условно разрешенных видов использования вспомогательными видами разрешенного использования являются следующие: </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 для объектов, требующих постоянного присутствия охраны – помещения или здания для персонала охраны; </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lastRenderedPageBreak/>
        <w:t xml:space="preserve">- автостоянки и гаражи (в том числе открытого типа, подземные и многоэтажные) </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 автомобильные проезды и подъезды, оборудованные пешеходные пути, обслуживающие соответствующие участки; </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 благоустроенные, в том числе озелененные, детские площадки, площадки для отдыха, спортивных занятий; </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площадки хозяйственные, в том числе для мусоросборников;</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общественные туалеты (кроме встроенных в жилые дома, детские учреждения).</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2.</w:t>
      </w:r>
      <w:r w:rsidRPr="003113F4">
        <w:rPr>
          <w:rFonts w:ascii="Times New Roman" w:eastAsia="Times New Roman" w:hAnsi="Times New Roman" w:cs="Times New Roman"/>
          <w:sz w:val="28"/>
          <w:szCs w:val="28"/>
          <w:lang w:eastAsia="ru-RU"/>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sz w:val="28"/>
          <w:szCs w:val="28"/>
          <w:lang w:eastAsia="ru-RU"/>
        </w:rPr>
        <w:t>3.</w:t>
      </w:r>
      <w:r w:rsidRPr="003113F4">
        <w:rPr>
          <w:rFonts w:ascii="Times New Roman" w:eastAsia="Times New Roman" w:hAnsi="Times New Roman" w:cs="Times New Roman"/>
          <w:sz w:val="28"/>
          <w:szCs w:val="28"/>
          <w:lang w:eastAsia="ru-RU"/>
        </w:rPr>
        <w:t xml:space="preserve">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  </w:t>
      </w:r>
    </w:p>
    <w:p w:rsidR="00701FD0" w:rsidRPr="003113F4" w:rsidRDefault="00701FD0" w:rsidP="00701FD0">
      <w:pPr>
        <w:spacing w:after="0" w:line="360" w:lineRule="auto"/>
        <w:jc w:val="both"/>
        <w:rPr>
          <w:rFonts w:ascii="Times New Roman" w:eastAsia="Times New Roman" w:hAnsi="Times New Roman" w:cs="Times New Roman"/>
          <w:sz w:val="28"/>
          <w:szCs w:val="28"/>
          <w:lang w:eastAsia="ru-RU"/>
        </w:rPr>
      </w:pPr>
    </w:p>
    <w:p w:rsidR="00701FD0" w:rsidRPr="003113F4" w:rsidRDefault="00701FD0" w:rsidP="00701FD0">
      <w:pPr>
        <w:keepNext/>
        <w:keepLines/>
        <w:tabs>
          <w:tab w:val="num" w:pos="0"/>
        </w:tabs>
        <w:spacing w:after="240" w:line="360" w:lineRule="auto"/>
        <w:ind w:firstLine="709"/>
        <w:jc w:val="both"/>
        <w:outlineLvl w:val="2"/>
        <w:rPr>
          <w:rFonts w:ascii="Times New Roman" w:eastAsia="Times New Roman" w:hAnsi="Times New Roman" w:cs="Times New Roman"/>
          <w:b/>
          <w:bCs/>
          <w:caps/>
          <w:sz w:val="28"/>
          <w:szCs w:val="28"/>
          <w:lang w:eastAsia="ru-RU"/>
        </w:rPr>
      </w:pPr>
      <w:r w:rsidRPr="003113F4">
        <w:rPr>
          <w:rFonts w:ascii="Times New Roman" w:eastAsia="Times New Roman" w:hAnsi="Times New Roman" w:cs="Times New Roman"/>
          <w:b/>
          <w:bCs/>
          <w:sz w:val="28"/>
          <w:szCs w:val="28"/>
          <w:lang w:eastAsia="ru-RU"/>
        </w:rPr>
        <w:t>Глава 18.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701FD0" w:rsidRPr="003113F4" w:rsidRDefault="00701FD0" w:rsidP="00701FD0">
      <w:pPr>
        <w:tabs>
          <w:tab w:val="left" w:pos="-2268"/>
          <w:tab w:val="left" w:pos="-1843"/>
        </w:tabs>
        <w:spacing w:after="240" w:line="360" w:lineRule="auto"/>
        <w:ind w:firstLine="709"/>
        <w:jc w:val="both"/>
        <w:rPr>
          <w:rFonts w:ascii="Times New Roman" w:eastAsia="Times New Roman" w:hAnsi="Times New Roman" w:cs="Times New Roman"/>
          <w:b/>
          <w:sz w:val="28"/>
          <w:szCs w:val="28"/>
          <w:lang w:eastAsia="ru-RU"/>
        </w:rPr>
      </w:pPr>
      <w:r w:rsidRPr="003113F4">
        <w:rPr>
          <w:rFonts w:ascii="Times New Roman" w:eastAsia="Times New Roman" w:hAnsi="Times New Roman" w:cs="Times New Roman"/>
          <w:b/>
          <w:sz w:val="28"/>
          <w:szCs w:val="28"/>
          <w:lang w:eastAsia="ru-RU"/>
        </w:rPr>
        <w:t>18.1.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01FD0" w:rsidRPr="003113F4" w:rsidRDefault="00701FD0" w:rsidP="00701FD0">
      <w:pPr>
        <w:tabs>
          <w:tab w:val="left" w:pos="-2268"/>
          <w:tab w:val="left" w:pos="-1843"/>
        </w:tabs>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color w:val="000000"/>
          <w:sz w:val="28"/>
          <w:szCs w:val="28"/>
          <w:lang w:eastAsia="ru-RU"/>
        </w:rPr>
        <w:t xml:space="preserve">Предельные размеры земельных участков и </w:t>
      </w:r>
      <w:r w:rsidRPr="003113F4">
        <w:rPr>
          <w:rFonts w:ascii="Times New Roman" w:eastAsia="Times New Roman" w:hAnsi="Times New Roman" w:cs="Times New Roman"/>
          <w:sz w:val="28"/>
          <w:szCs w:val="28"/>
          <w:lang w:eastAsia="ru-RU"/>
        </w:rPr>
        <w:t xml:space="preserve">предельные параметры разрешенного строительства, реконструкции объектов капитального строительства на их территории приведены в таблице 2. </w:t>
      </w:r>
    </w:p>
    <w:p w:rsidR="00701FD0" w:rsidRPr="003113F4" w:rsidRDefault="00701FD0" w:rsidP="00701FD0">
      <w:pPr>
        <w:tabs>
          <w:tab w:val="left" w:pos="-2268"/>
          <w:tab w:val="left" w:pos="-1843"/>
        </w:tabs>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color w:val="000000"/>
          <w:sz w:val="28"/>
          <w:szCs w:val="28"/>
          <w:lang w:eastAsia="ru-RU"/>
        </w:rPr>
        <w:lastRenderedPageBreak/>
        <w:t xml:space="preserve">Предельные размеры земельных участков и </w:t>
      </w:r>
      <w:r w:rsidRPr="003113F4">
        <w:rPr>
          <w:rFonts w:ascii="Times New Roman" w:eastAsia="Times New Roman" w:hAnsi="Times New Roman" w:cs="Times New Roman"/>
          <w:sz w:val="28"/>
          <w:szCs w:val="28"/>
          <w:lang w:eastAsia="ru-RU"/>
        </w:rPr>
        <w:t>предельные параметры разрешенного строительства, реконструкции объектов капитального строительства.</w:t>
      </w:r>
    </w:p>
    <w:p w:rsidR="00701FD0" w:rsidRPr="003113F4" w:rsidRDefault="00701FD0" w:rsidP="00701FD0">
      <w:pPr>
        <w:tabs>
          <w:tab w:val="left" w:pos="-2268"/>
          <w:tab w:val="left" w:pos="-1843"/>
        </w:tabs>
        <w:spacing w:after="0" w:line="360" w:lineRule="auto"/>
        <w:ind w:firstLine="709"/>
        <w:jc w:val="right"/>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Таблица 2</w:t>
      </w:r>
    </w:p>
    <w:tbl>
      <w:tblPr>
        <w:tblW w:w="0" w:type="auto"/>
        <w:tblCellMar>
          <w:left w:w="11" w:type="dxa"/>
          <w:right w:w="11" w:type="dxa"/>
        </w:tblCellMar>
        <w:tblLook w:val="0000" w:firstRow="0" w:lastRow="0" w:firstColumn="0" w:lastColumn="0" w:noHBand="0" w:noVBand="0"/>
      </w:tblPr>
      <w:tblGrid>
        <w:gridCol w:w="1562"/>
        <w:gridCol w:w="730"/>
        <w:gridCol w:w="881"/>
        <w:gridCol w:w="1599"/>
        <w:gridCol w:w="2394"/>
        <w:gridCol w:w="1212"/>
        <w:gridCol w:w="1281"/>
      </w:tblGrid>
      <w:tr w:rsidR="00701FD0" w:rsidRPr="003113F4" w:rsidTr="00701FD0">
        <w:tc>
          <w:tcPr>
            <w:tcW w:w="0" w:type="auto"/>
            <w:tcBorders>
              <w:top w:val="single" w:sz="8" w:space="0" w:color="000000"/>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
                <w:sz w:val="28"/>
                <w:szCs w:val="28"/>
                <w:lang w:eastAsia="ru-RU"/>
              </w:rPr>
            </w:pPr>
            <w:r w:rsidRPr="003113F4">
              <w:rPr>
                <w:rFonts w:ascii="Times New Roman" w:eastAsia="Times New Roman" w:hAnsi="Times New Roman" w:cs="Times New Roman"/>
                <w:b/>
                <w:sz w:val="28"/>
                <w:szCs w:val="28"/>
                <w:lang w:eastAsia="ru-RU"/>
              </w:rPr>
              <w:t>Территориальные</w:t>
            </w:r>
          </w:p>
          <w:p w:rsidR="00701FD0" w:rsidRPr="003113F4" w:rsidRDefault="00701FD0" w:rsidP="00701FD0">
            <w:pPr>
              <w:spacing w:after="0" w:line="240" w:lineRule="auto"/>
              <w:jc w:val="center"/>
              <w:rPr>
                <w:rFonts w:ascii="Times New Roman" w:eastAsia="Times New Roman" w:hAnsi="Times New Roman" w:cs="Times New Roman"/>
                <w:b/>
                <w:sz w:val="28"/>
                <w:szCs w:val="28"/>
                <w:lang w:eastAsia="ru-RU"/>
              </w:rPr>
            </w:pPr>
            <w:r w:rsidRPr="003113F4">
              <w:rPr>
                <w:rFonts w:ascii="Times New Roman" w:eastAsia="Times New Roman" w:hAnsi="Times New Roman" w:cs="Times New Roman"/>
                <w:b/>
                <w:sz w:val="28"/>
                <w:szCs w:val="28"/>
                <w:lang w:eastAsia="ru-RU"/>
              </w:rPr>
              <w:t>зоны</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b/>
                <w:sz w:val="28"/>
                <w:szCs w:val="28"/>
                <w:lang w:eastAsia="ru-RU"/>
              </w:rPr>
            </w:pPr>
            <w:r w:rsidRPr="003113F4">
              <w:rPr>
                <w:rFonts w:ascii="Times New Roman" w:eastAsia="Times New Roman" w:hAnsi="Times New Roman" w:cs="Times New Roman"/>
                <w:b/>
                <w:sz w:val="28"/>
                <w:szCs w:val="28"/>
                <w:lang w:eastAsia="ru-RU"/>
              </w:rPr>
              <w:t>Мин. площадь</w:t>
            </w:r>
          </w:p>
          <w:p w:rsidR="00701FD0" w:rsidRPr="003113F4" w:rsidRDefault="00701FD0" w:rsidP="00701FD0">
            <w:pPr>
              <w:spacing w:after="0" w:line="240" w:lineRule="auto"/>
              <w:jc w:val="center"/>
              <w:rPr>
                <w:rFonts w:ascii="Times New Roman" w:eastAsia="Times New Roman" w:hAnsi="Times New Roman" w:cs="Times New Roman"/>
                <w:b/>
                <w:sz w:val="28"/>
                <w:szCs w:val="28"/>
                <w:lang w:eastAsia="ru-RU"/>
              </w:rPr>
            </w:pPr>
            <w:r w:rsidRPr="003113F4">
              <w:rPr>
                <w:rFonts w:ascii="Times New Roman" w:eastAsia="Times New Roman" w:hAnsi="Times New Roman" w:cs="Times New Roman"/>
                <w:b/>
                <w:sz w:val="28"/>
                <w:szCs w:val="28"/>
                <w:lang w:eastAsia="ru-RU"/>
              </w:rPr>
              <w:t>(га)</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b/>
                <w:sz w:val="28"/>
                <w:szCs w:val="28"/>
                <w:lang w:eastAsia="ru-RU"/>
              </w:rPr>
            </w:pPr>
            <w:r w:rsidRPr="003113F4">
              <w:rPr>
                <w:rFonts w:ascii="Times New Roman" w:eastAsia="Times New Roman" w:hAnsi="Times New Roman" w:cs="Times New Roman"/>
                <w:b/>
                <w:sz w:val="28"/>
                <w:szCs w:val="28"/>
                <w:lang w:eastAsia="ru-RU"/>
              </w:rPr>
              <w:t>Мин. длина стороны по уличному фронту</w:t>
            </w:r>
          </w:p>
          <w:p w:rsidR="00701FD0" w:rsidRPr="003113F4" w:rsidRDefault="00701FD0" w:rsidP="00701FD0">
            <w:pPr>
              <w:spacing w:after="0" w:line="240" w:lineRule="auto"/>
              <w:jc w:val="center"/>
              <w:rPr>
                <w:rFonts w:ascii="Times New Roman" w:eastAsia="Times New Roman" w:hAnsi="Times New Roman" w:cs="Times New Roman"/>
                <w:b/>
                <w:sz w:val="28"/>
                <w:szCs w:val="28"/>
                <w:lang w:eastAsia="ru-RU"/>
              </w:rPr>
            </w:pPr>
            <w:r w:rsidRPr="003113F4">
              <w:rPr>
                <w:rFonts w:ascii="Times New Roman" w:eastAsia="Times New Roman" w:hAnsi="Times New Roman" w:cs="Times New Roman"/>
                <w:b/>
                <w:sz w:val="28"/>
                <w:szCs w:val="28"/>
                <w:lang w:eastAsia="ru-RU"/>
              </w:rPr>
              <w:t>(м)</w:t>
            </w:r>
          </w:p>
        </w:tc>
        <w:tc>
          <w:tcPr>
            <w:tcW w:w="0" w:type="auto"/>
            <w:tcBorders>
              <w:top w:val="single" w:sz="8" w:space="0" w:color="000000"/>
              <w:left w:val="single" w:sz="8" w:space="0" w:color="000000"/>
              <w:bottom w:val="single" w:sz="8" w:space="0" w:color="000000"/>
            </w:tcBorders>
            <w:vAlign w:val="center"/>
          </w:tcPr>
          <w:p w:rsidR="00701FD0" w:rsidRPr="003113F4" w:rsidRDefault="00701FD0" w:rsidP="00701FD0">
            <w:pPr>
              <w:widowControl w:val="0"/>
              <w:tabs>
                <w:tab w:val="left" w:pos="0"/>
              </w:tabs>
              <w:snapToGrid w:val="0"/>
              <w:spacing w:after="0" w:line="240" w:lineRule="auto"/>
              <w:jc w:val="center"/>
              <w:rPr>
                <w:rFonts w:ascii="Times New Roman" w:eastAsia="Times New Roman" w:hAnsi="Times New Roman" w:cs="Times New Roman"/>
                <w:b/>
                <w:sz w:val="28"/>
                <w:szCs w:val="28"/>
                <w:lang w:eastAsia="ar-SA"/>
              </w:rPr>
            </w:pPr>
            <w:r w:rsidRPr="003113F4">
              <w:rPr>
                <w:rFonts w:ascii="Times New Roman" w:eastAsia="Times New Roman" w:hAnsi="Times New Roman" w:cs="Times New Roman"/>
                <w:b/>
                <w:sz w:val="28"/>
                <w:szCs w:val="28"/>
                <w:lang w:eastAsia="ar-SA"/>
              </w:rPr>
              <w:t>Мин. ширина/глубина(м)</w:t>
            </w:r>
          </w:p>
        </w:tc>
        <w:tc>
          <w:tcPr>
            <w:tcW w:w="0" w:type="auto"/>
            <w:tcBorders>
              <w:top w:val="single" w:sz="8" w:space="0" w:color="000000"/>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
                <w:sz w:val="28"/>
                <w:szCs w:val="28"/>
                <w:lang w:eastAsia="ru-RU"/>
              </w:rPr>
            </w:pPr>
            <w:r w:rsidRPr="003113F4">
              <w:rPr>
                <w:rFonts w:ascii="Times New Roman" w:eastAsia="Times New Roman" w:hAnsi="Times New Roman" w:cs="Times New Roman"/>
                <w:b/>
                <w:sz w:val="28"/>
                <w:szCs w:val="28"/>
                <w:lang w:eastAsia="ru-RU"/>
              </w:rPr>
              <w:t>Макс. коэффициент    застройки(%)</w:t>
            </w:r>
          </w:p>
        </w:tc>
        <w:tc>
          <w:tcPr>
            <w:tcW w:w="0" w:type="auto"/>
            <w:tcBorders>
              <w:top w:val="single" w:sz="8" w:space="0" w:color="000000"/>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
                <w:sz w:val="28"/>
                <w:szCs w:val="28"/>
                <w:lang w:eastAsia="ru-RU"/>
              </w:rPr>
            </w:pPr>
            <w:r w:rsidRPr="003113F4">
              <w:rPr>
                <w:rFonts w:ascii="Times New Roman" w:eastAsia="Times New Roman" w:hAnsi="Times New Roman" w:cs="Times New Roman"/>
                <w:b/>
                <w:sz w:val="28"/>
                <w:szCs w:val="28"/>
                <w:lang w:eastAsia="ru-RU"/>
              </w:rPr>
              <w:t>Мин. коэффициент озеленения(%)</w:t>
            </w:r>
          </w:p>
        </w:tc>
        <w:tc>
          <w:tcPr>
            <w:tcW w:w="0" w:type="auto"/>
            <w:tcBorders>
              <w:top w:val="single" w:sz="8" w:space="0" w:color="000000"/>
              <w:left w:val="single" w:sz="8" w:space="0" w:color="000000"/>
              <w:bottom w:val="single" w:sz="8" w:space="0" w:color="000000"/>
              <w:right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
                <w:sz w:val="28"/>
                <w:szCs w:val="28"/>
                <w:lang w:eastAsia="ru-RU"/>
              </w:rPr>
            </w:pPr>
            <w:r w:rsidRPr="003113F4">
              <w:rPr>
                <w:rFonts w:ascii="Times New Roman" w:eastAsia="Times New Roman" w:hAnsi="Times New Roman" w:cs="Times New Roman"/>
                <w:b/>
                <w:sz w:val="28"/>
                <w:szCs w:val="28"/>
                <w:lang w:eastAsia="ru-RU"/>
              </w:rPr>
              <w:t>Макс. высотаоград(м)</w:t>
            </w:r>
          </w:p>
        </w:tc>
      </w:tr>
      <w:tr w:rsidR="00701FD0" w:rsidRPr="003113F4" w:rsidTr="00701FD0">
        <w:tc>
          <w:tcPr>
            <w:tcW w:w="0" w:type="auto"/>
            <w:tcBorders>
              <w:left w:val="single" w:sz="8" w:space="0" w:color="000000"/>
              <w:bottom w:val="single" w:sz="8" w:space="0" w:color="000000"/>
            </w:tcBorders>
            <w:tcMar>
              <w:left w:w="108" w:type="dxa"/>
              <w:right w:w="108"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b/>
                <w:sz w:val="28"/>
                <w:szCs w:val="28"/>
                <w:lang w:eastAsia="ru-RU"/>
              </w:rPr>
            </w:pPr>
            <w:r w:rsidRPr="003113F4">
              <w:rPr>
                <w:rFonts w:ascii="Times New Roman" w:eastAsia="Times New Roman" w:hAnsi="Times New Roman" w:cs="Times New Roman"/>
                <w:b/>
                <w:sz w:val="28"/>
                <w:szCs w:val="28"/>
                <w:lang w:eastAsia="ru-RU"/>
              </w:rPr>
              <w:t>1</w:t>
            </w:r>
          </w:p>
        </w:tc>
        <w:tc>
          <w:tcPr>
            <w:tcW w:w="0" w:type="auto"/>
            <w:tcBorders>
              <w:left w:val="single" w:sz="8" w:space="0" w:color="000000"/>
              <w:bottom w:val="single" w:sz="8" w:space="0" w:color="000000"/>
            </w:tcBorders>
            <w:tcMar>
              <w:left w:w="0" w:type="dxa"/>
              <w:right w:w="0"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b/>
                <w:sz w:val="28"/>
                <w:szCs w:val="28"/>
                <w:lang w:eastAsia="ru-RU"/>
              </w:rPr>
            </w:pPr>
            <w:r w:rsidRPr="003113F4">
              <w:rPr>
                <w:rFonts w:ascii="Times New Roman" w:eastAsia="Times New Roman" w:hAnsi="Times New Roman" w:cs="Times New Roman"/>
                <w:b/>
                <w:sz w:val="28"/>
                <w:szCs w:val="28"/>
                <w:lang w:eastAsia="ru-RU"/>
              </w:rPr>
              <w:t>2</w:t>
            </w:r>
          </w:p>
        </w:tc>
        <w:tc>
          <w:tcPr>
            <w:tcW w:w="0" w:type="auto"/>
            <w:tcBorders>
              <w:left w:val="single" w:sz="8" w:space="0" w:color="000000"/>
              <w:bottom w:val="single" w:sz="8" w:space="0" w:color="000000"/>
            </w:tcBorders>
            <w:tcMar>
              <w:left w:w="108" w:type="dxa"/>
              <w:right w:w="108"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b/>
                <w:sz w:val="28"/>
                <w:szCs w:val="28"/>
                <w:lang w:eastAsia="ru-RU"/>
              </w:rPr>
            </w:pPr>
            <w:r w:rsidRPr="003113F4">
              <w:rPr>
                <w:rFonts w:ascii="Times New Roman" w:eastAsia="Times New Roman" w:hAnsi="Times New Roman" w:cs="Times New Roman"/>
                <w:b/>
                <w:sz w:val="28"/>
                <w:szCs w:val="28"/>
                <w:lang w:eastAsia="ru-RU"/>
              </w:rPr>
              <w:t>3</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
                <w:sz w:val="28"/>
                <w:szCs w:val="28"/>
                <w:lang w:eastAsia="ru-RU"/>
              </w:rPr>
            </w:pPr>
            <w:r w:rsidRPr="003113F4">
              <w:rPr>
                <w:rFonts w:ascii="Times New Roman" w:eastAsia="Times New Roman" w:hAnsi="Times New Roman" w:cs="Times New Roman"/>
                <w:b/>
                <w:sz w:val="28"/>
                <w:szCs w:val="28"/>
                <w:lang w:eastAsia="ru-RU"/>
              </w:rPr>
              <w:t>4</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
                <w:sz w:val="28"/>
                <w:szCs w:val="28"/>
                <w:lang w:eastAsia="ru-RU"/>
              </w:rPr>
            </w:pPr>
            <w:r w:rsidRPr="003113F4">
              <w:rPr>
                <w:rFonts w:ascii="Times New Roman" w:eastAsia="Times New Roman" w:hAnsi="Times New Roman" w:cs="Times New Roman"/>
                <w:b/>
                <w:sz w:val="28"/>
                <w:szCs w:val="28"/>
                <w:lang w:eastAsia="ru-RU"/>
              </w:rPr>
              <w:t>5</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
                <w:sz w:val="28"/>
                <w:szCs w:val="28"/>
                <w:lang w:eastAsia="ru-RU"/>
              </w:rPr>
            </w:pPr>
            <w:r w:rsidRPr="003113F4">
              <w:rPr>
                <w:rFonts w:ascii="Times New Roman" w:eastAsia="Times New Roman" w:hAnsi="Times New Roman" w:cs="Times New Roman"/>
                <w:b/>
                <w:sz w:val="28"/>
                <w:szCs w:val="28"/>
                <w:lang w:eastAsia="ru-RU"/>
              </w:rPr>
              <w:t>6</w:t>
            </w:r>
          </w:p>
        </w:tc>
        <w:tc>
          <w:tcPr>
            <w:tcW w:w="0" w:type="auto"/>
            <w:tcBorders>
              <w:left w:val="single" w:sz="8" w:space="0" w:color="000000"/>
              <w:bottom w:val="single" w:sz="8" w:space="0" w:color="000000"/>
              <w:right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
                <w:sz w:val="28"/>
                <w:szCs w:val="28"/>
                <w:lang w:eastAsia="ru-RU"/>
              </w:rPr>
            </w:pPr>
            <w:r w:rsidRPr="003113F4">
              <w:rPr>
                <w:rFonts w:ascii="Times New Roman" w:eastAsia="Times New Roman" w:hAnsi="Times New Roman" w:cs="Times New Roman"/>
                <w:b/>
                <w:sz w:val="28"/>
                <w:szCs w:val="28"/>
                <w:lang w:eastAsia="ru-RU"/>
              </w:rPr>
              <w:t>7</w:t>
            </w:r>
          </w:p>
        </w:tc>
      </w:tr>
      <w:tr w:rsidR="00701FD0" w:rsidRPr="003113F4" w:rsidTr="00701FD0">
        <w:tc>
          <w:tcPr>
            <w:tcW w:w="0" w:type="auto"/>
            <w:tcBorders>
              <w:left w:val="single" w:sz="8" w:space="0" w:color="000000"/>
              <w:bottom w:val="single" w:sz="8" w:space="0" w:color="000000"/>
            </w:tcBorders>
            <w:tcMar>
              <w:left w:w="108" w:type="dxa"/>
              <w:right w:w="108"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Ж-1</w:t>
            </w:r>
          </w:p>
        </w:tc>
        <w:tc>
          <w:tcPr>
            <w:tcW w:w="0" w:type="auto"/>
            <w:tcBorders>
              <w:left w:val="single" w:sz="8" w:space="0" w:color="000000"/>
              <w:bottom w:val="single" w:sz="8" w:space="0" w:color="000000"/>
            </w:tcBorders>
            <w:tcMar>
              <w:left w:w="0" w:type="dxa"/>
              <w:right w:w="0"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0,20</w:t>
            </w:r>
          </w:p>
        </w:tc>
        <w:tc>
          <w:tcPr>
            <w:tcW w:w="0" w:type="auto"/>
            <w:tcBorders>
              <w:left w:val="single" w:sz="8" w:space="0" w:color="000000"/>
              <w:bottom w:val="single" w:sz="8" w:space="0" w:color="000000"/>
            </w:tcBorders>
            <w:tcMar>
              <w:left w:w="108" w:type="dxa"/>
              <w:right w:w="108"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25</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30</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20</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20</w:t>
            </w:r>
          </w:p>
        </w:tc>
        <w:tc>
          <w:tcPr>
            <w:tcW w:w="0" w:type="auto"/>
            <w:tcBorders>
              <w:left w:val="single" w:sz="8" w:space="0" w:color="000000"/>
              <w:bottom w:val="single" w:sz="8" w:space="0" w:color="000000"/>
              <w:right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1,5</w:t>
            </w:r>
          </w:p>
        </w:tc>
      </w:tr>
      <w:tr w:rsidR="00701FD0" w:rsidRPr="003113F4" w:rsidTr="00701FD0">
        <w:tc>
          <w:tcPr>
            <w:tcW w:w="0" w:type="auto"/>
            <w:tcBorders>
              <w:left w:val="single" w:sz="8" w:space="0" w:color="000000"/>
              <w:bottom w:val="single" w:sz="8" w:space="0" w:color="000000"/>
            </w:tcBorders>
            <w:tcMar>
              <w:left w:w="108" w:type="dxa"/>
              <w:right w:w="108"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Ж-1.1</w:t>
            </w:r>
          </w:p>
        </w:tc>
        <w:tc>
          <w:tcPr>
            <w:tcW w:w="0" w:type="auto"/>
            <w:tcBorders>
              <w:left w:val="single" w:sz="8" w:space="0" w:color="000000"/>
              <w:bottom w:val="single" w:sz="8" w:space="0" w:color="000000"/>
            </w:tcBorders>
            <w:tcMar>
              <w:left w:w="0" w:type="dxa"/>
              <w:right w:w="0"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0,20</w:t>
            </w:r>
          </w:p>
        </w:tc>
        <w:tc>
          <w:tcPr>
            <w:tcW w:w="0" w:type="auto"/>
            <w:tcBorders>
              <w:left w:val="single" w:sz="8" w:space="0" w:color="000000"/>
              <w:bottom w:val="single" w:sz="8" w:space="0" w:color="000000"/>
            </w:tcBorders>
            <w:tcMar>
              <w:left w:w="108" w:type="dxa"/>
              <w:right w:w="108"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25</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30</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20</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20</w:t>
            </w:r>
          </w:p>
        </w:tc>
        <w:tc>
          <w:tcPr>
            <w:tcW w:w="0" w:type="auto"/>
            <w:tcBorders>
              <w:left w:val="single" w:sz="8" w:space="0" w:color="000000"/>
              <w:bottom w:val="single" w:sz="8" w:space="0" w:color="000000"/>
              <w:right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1,5</w:t>
            </w:r>
          </w:p>
        </w:tc>
      </w:tr>
      <w:tr w:rsidR="00701FD0" w:rsidRPr="003113F4" w:rsidTr="00701FD0">
        <w:tc>
          <w:tcPr>
            <w:tcW w:w="0" w:type="auto"/>
            <w:tcBorders>
              <w:left w:val="single" w:sz="8" w:space="0" w:color="000000"/>
              <w:bottom w:val="single" w:sz="8" w:space="0" w:color="000000"/>
            </w:tcBorders>
            <w:tcMar>
              <w:left w:w="108" w:type="dxa"/>
              <w:right w:w="108"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Ж-3</w:t>
            </w:r>
          </w:p>
        </w:tc>
        <w:tc>
          <w:tcPr>
            <w:tcW w:w="0" w:type="auto"/>
            <w:tcBorders>
              <w:left w:val="single" w:sz="8" w:space="0" w:color="000000"/>
              <w:bottom w:val="single" w:sz="8" w:space="0" w:color="000000"/>
            </w:tcBorders>
            <w:tcMar>
              <w:left w:w="0" w:type="dxa"/>
              <w:right w:w="0"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0,04</w:t>
            </w:r>
          </w:p>
        </w:tc>
        <w:tc>
          <w:tcPr>
            <w:tcW w:w="0" w:type="auto"/>
            <w:tcBorders>
              <w:left w:val="single" w:sz="8" w:space="0" w:color="000000"/>
              <w:bottom w:val="single" w:sz="8" w:space="0" w:color="000000"/>
            </w:tcBorders>
            <w:tcMar>
              <w:left w:w="108" w:type="dxa"/>
              <w:right w:w="108"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27</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24</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60</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10</w:t>
            </w:r>
          </w:p>
        </w:tc>
        <w:tc>
          <w:tcPr>
            <w:tcW w:w="0" w:type="auto"/>
            <w:tcBorders>
              <w:left w:val="single" w:sz="8" w:space="0" w:color="000000"/>
              <w:bottom w:val="single" w:sz="8" w:space="0" w:color="000000"/>
              <w:right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w:t>
            </w:r>
          </w:p>
        </w:tc>
      </w:tr>
      <w:tr w:rsidR="00701FD0" w:rsidRPr="003113F4" w:rsidTr="00701FD0">
        <w:tc>
          <w:tcPr>
            <w:tcW w:w="0" w:type="auto"/>
            <w:gridSpan w:val="7"/>
            <w:tcBorders>
              <w:left w:val="single" w:sz="8" w:space="0" w:color="000000"/>
              <w:bottom w:val="single" w:sz="8" w:space="0" w:color="000000"/>
              <w:right w:val="single" w:sz="8" w:space="0" w:color="000000"/>
            </w:tcBorders>
            <w:tcMar>
              <w:left w:w="108" w:type="dxa"/>
              <w:right w:w="108"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bCs/>
                <w:sz w:val="28"/>
                <w:szCs w:val="28"/>
                <w:lang w:eastAsia="ru-RU"/>
              </w:rPr>
              <w:t>ОД-2</w:t>
            </w:r>
            <w:r w:rsidRPr="003113F4">
              <w:rPr>
                <w:rFonts w:ascii="Times New Roman" w:eastAsia="Times New Roman" w:hAnsi="Times New Roman" w:cs="Times New Roman"/>
                <w:sz w:val="28"/>
                <w:szCs w:val="28"/>
                <w:lang w:eastAsia="ru-RU"/>
              </w:rPr>
              <w:t> , ОД-3</w:t>
            </w:r>
          </w:p>
        </w:tc>
      </w:tr>
      <w:tr w:rsidR="00701FD0" w:rsidRPr="003113F4" w:rsidTr="00701FD0">
        <w:tc>
          <w:tcPr>
            <w:tcW w:w="0" w:type="auto"/>
            <w:tcBorders>
              <w:left w:val="single" w:sz="8" w:space="0" w:color="000000"/>
              <w:bottom w:val="single" w:sz="8" w:space="0" w:color="000000"/>
            </w:tcBorders>
            <w:tcMar>
              <w:left w:w="108" w:type="dxa"/>
              <w:right w:w="108"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Жилые дома</w:t>
            </w:r>
          </w:p>
        </w:tc>
        <w:tc>
          <w:tcPr>
            <w:tcW w:w="0" w:type="auto"/>
            <w:tcBorders>
              <w:left w:val="single" w:sz="8" w:space="0" w:color="000000"/>
              <w:bottom w:val="single" w:sz="8" w:space="0" w:color="000000"/>
            </w:tcBorders>
            <w:tcMar>
              <w:left w:w="0" w:type="dxa"/>
              <w:right w:w="0"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0,10</w:t>
            </w:r>
          </w:p>
        </w:tc>
        <w:tc>
          <w:tcPr>
            <w:tcW w:w="0" w:type="auto"/>
            <w:tcBorders>
              <w:left w:val="single" w:sz="8" w:space="0" w:color="000000"/>
              <w:bottom w:val="single" w:sz="8" w:space="0" w:color="000000"/>
            </w:tcBorders>
            <w:tcMar>
              <w:left w:w="108" w:type="dxa"/>
              <w:right w:w="108"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15</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30</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20</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20</w:t>
            </w:r>
          </w:p>
        </w:tc>
        <w:tc>
          <w:tcPr>
            <w:tcW w:w="0" w:type="auto"/>
            <w:tcBorders>
              <w:left w:val="single" w:sz="8" w:space="0" w:color="000000"/>
              <w:bottom w:val="single" w:sz="8" w:space="0" w:color="000000"/>
              <w:right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1,5</w:t>
            </w:r>
          </w:p>
        </w:tc>
      </w:tr>
      <w:tr w:rsidR="00701FD0" w:rsidRPr="003113F4" w:rsidTr="00701FD0">
        <w:tc>
          <w:tcPr>
            <w:tcW w:w="0" w:type="auto"/>
            <w:tcBorders>
              <w:left w:val="single" w:sz="8" w:space="0" w:color="000000"/>
              <w:bottom w:val="single" w:sz="8" w:space="0" w:color="000000"/>
            </w:tcBorders>
            <w:tcMar>
              <w:left w:w="108" w:type="dxa"/>
              <w:right w:w="108"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Общественные объекты</w:t>
            </w:r>
          </w:p>
        </w:tc>
        <w:tc>
          <w:tcPr>
            <w:tcW w:w="0" w:type="auto"/>
            <w:tcBorders>
              <w:left w:val="single" w:sz="8" w:space="0" w:color="000000"/>
              <w:bottom w:val="single" w:sz="8" w:space="0" w:color="000000"/>
            </w:tcBorders>
            <w:tcMar>
              <w:left w:w="0" w:type="dxa"/>
              <w:right w:w="0"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0,5</w:t>
            </w:r>
          </w:p>
        </w:tc>
        <w:tc>
          <w:tcPr>
            <w:tcW w:w="0" w:type="auto"/>
            <w:tcBorders>
              <w:left w:val="single" w:sz="8" w:space="0" w:color="000000"/>
              <w:bottom w:val="single" w:sz="8" w:space="0" w:color="000000"/>
            </w:tcBorders>
            <w:tcMar>
              <w:left w:w="108" w:type="dxa"/>
              <w:right w:w="108"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20</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20</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70</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10</w:t>
            </w:r>
          </w:p>
        </w:tc>
        <w:tc>
          <w:tcPr>
            <w:tcW w:w="0" w:type="auto"/>
            <w:tcBorders>
              <w:left w:val="single" w:sz="8" w:space="0" w:color="000000"/>
              <w:bottom w:val="single" w:sz="8" w:space="0" w:color="000000"/>
              <w:right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1,5</w:t>
            </w:r>
          </w:p>
        </w:tc>
      </w:tr>
      <w:tr w:rsidR="00701FD0" w:rsidRPr="003113F4" w:rsidTr="00701FD0">
        <w:tc>
          <w:tcPr>
            <w:tcW w:w="0" w:type="auto"/>
            <w:tcBorders>
              <w:left w:val="single" w:sz="8" w:space="0" w:color="000000"/>
              <w:bottom w:val="single" w:sz="8" w:space="0" w:color="000000"/>
            </w:tcBorders>
            <w:tcMar>
              <w:left w:w="108" w:type="dxa"/>
              <w:right w:w="108"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П-1</w:t>
            </w:r>
          </w:p>
        </w:tc>
        <w:tc>
          <w:tcPr>
            <w:tcW w:w="0" w:type="auto"/>
            <w:tcBorders>
              <w:left w:val="single" w:sz="8" w:space="0" w:color="000000"/>
              <w:bottom w:val="single" w:sz="8" w:space="0" w:color="000000"/>
            </w:tcBorders>
            <w:tcMar>
              <w:left w:w="0" w:type="dxa"/>
              <w:right w:w="0"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0,5</w:t>
            </w:r>
          </w:p>
        </w:tc>
        <w:tc>
          <w:tcPr>
            <w:tcW w:w="0" w:type="auto"/>
            <w:tcBorders>
              <w:left w:val="single" w:sz="8" w:space="0" w:color="000000"/>
              <w:bottom w:val="single" w:sz="8" w:space="0" w:color="000000"/>
            </w:tcBorders>
            <w:tcMar>
              <w:left w:w="108" w:type="dxa"/>
              <w:right w:w="108"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60</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80</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70</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20</w:t>
            </w:r>
          </w:p>
        </w:tc>
        <w:tc>
          <w:tcPr>
            <w:tcW w:w="0" w:type="auto"/>
            <w:tcBorders>
              <w:left w:val="single" w:sz="8" w:space="0" w:color="000000"/>
              <w:bottom w:val="single" w:sz="8" w:space="0" w:color="000000"/>
              <w:right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1,5</w:t>
            </w:r>
          </w:p>
        </w:tc>
      </w:tr>
      <w:tr w:rsidR="00701FD0" w:rsidRPr="003113F4" w:rsidTr="00701FD0">
        <w:tc>
          <w:tcPr>
            <w:tcW w:w="0" w:type="auto"/>
            <w:tcBorders>
              <w:left w:val="single" w:sz="8" w:space="0" w:color="000000"/>
              <w:bottom w:val="single" w:sz="8" w:space="0" w:color="000000"/>
            </w:tcBorders>
            <w:tcMar>
              <w:left w:w="108" w:type="dxa"/>
              <w:right w:w="108"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П-2</w:t>
            </w:r>
          </w:p>
        </w:tc>
        <w:tc>
          <w:tcPr>
            <w:tcW w:w="0" w:type="auto"/>
            <w:tcBorders>
              <w:left w:val="single" w:sz="8" w:space="0" w:color="000000"/>
              <w:bottom w:val="single" w:sz="8" w:space="0" w:color="000000"/>
            </w:tcBorders>
            <w:tcMar>
              <w:left w:w="0" w:type="dxa"/>
              <w:right w:w="0"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0,5</w:t>
            </w:r>
          </w:p>
        </w:tc>
        <w:tc>
          <w:tcPr>
            <w:tcW w:w="0" w:type="auto"/>
            <w:tcBorders>
              <w:left w:val="single" w:sz="8" w:space="0" w:color="000000"/>
              <w:bottom w:val="single" w:sz="8" w:space="0" w:color="000000"/>
            </w:tcBorders>
            <w:tcMar>
              <w:left w:w="108" w:type="dxa"/>
              <w:right w:w="108"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60</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80</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70</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20</w:t>
            </w:r>
          </w:p>
        </w:tc>
        <w:tc>
          <w:tcPr>
            <w:tcW w:w="0" w:type="auto"/>
            <w:tcBorders>
              <w:left w:val="single" w:sz="8" w:space="0" w:color="000000"/>
              <w:bottom w:val="single" w:sz="8" w:space="0" w:color="000000"/>
              <w:right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1,5</w:t>
            </w:r>
          </w:p>
        </w:tc>
      </w:tr>
      <w:tr w:rsidR="00701FD0" w:rsidRPr="003113F4" w:rsidTr="00701FD0">
        <w:tc>
          <w:tcPr>
            <w:tcW w:w="0" w:type="auto"/>
            <w:tcBorders>
              <w:left w:val="single" w:sz="8" w:space="0" w:color="000000"/>
              <w:bottom w:val="single" w:sz="8" w:space="0" w:color="000000"/>
            </w:tcBorders>
            <w:tcMar>
              <w:left w:w="108" w:type="dxa"/>
              <w:right w:w="108"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Р-1</w:t>
            </w:r>
          </w:p>
        </w:tc>
        <w:tc>
          <w:tcPr>
            <w:tcW w:w="0" w:type="auto"/>
            <w:tcBorders>
              <w:left w:val="single" w:sz="8" w:space="0" w:color="000000"/>
              <w:bottom w:val="single" w:sz="8" w:space="0" w:color="000000"/>
            </w:tcBorders>
            <w:tcMar>
              <w:left w:w="0" w:type="dxa"/>
              <w:right w:w="0"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0,02</w:t>
            </w:r>
          </w:p>
        </w:tc>
        <w:tc>
          <w:tcPr>
            <w:tcW w:w="0" w:type="auto"/>
            <w:tcBorders>
              <w:left w:val="single" w:sz="8" w:space="0" w:color="000000"/>
              <w:bottom w:val="single" w:sz="8" w:space="0" w:color="000000"/>
            </w:tcBorders>
            <w:tcMar>
              <w:left w:w="108" w:type="dxa"/>
              <w:right w:w="108"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НР</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НР</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30</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50</w:t>
            </w:r>
          </w:p>
        </w:tc>
        <w:tc>
          <w:tcPr>
            <w:tcW w:w="0" w:type="auto"/>
            <w:tcBorders>
              <w:left w:val="single" w:sz="8" w:space="0" w:color="000000"/>
              <w:bottom w:val="single" w:sz="8" w:space="0" w:color="000000"/>
              <w:right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1,5</w:t>
            </w:r>
          </w:p>
        </w:tc>
      </w:tr>
      <w:tr w:rsidR="00701FD0" w:rsidRPr="003113F4" w:rsidTr="00701FD0">
        <w:tc>
          <w:tcPr>
            <w:tcW w:w="0" w:type="auto"/>
            <w:tcBorders>
              <w:left w:val="single" w:sz="8" w:space="0" w:color="000000"/>
              <w:bottom w:val="single" w:sz="8" w:space="0" w:color="000000"/>
            </w:tcBorders>
            <w:tcMar>
              <w:left w:w="108" w:type="dxa"/>
              <w:right w:w="108"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Р-2</w:t>
            </w:r>
          </w:p>
        </w:tc>
        <w:tc>
          <w:tcPr>
            <w:tcW w:w="0" w:type="auto"/>
            <w:tcBorders>
              <w:left w:val="single" w:sz="8" w:space="0" w:color="000000"/>
              <w:bottom w:val="single" w:sz="8" w:space="0" w:color="000000"/>
            </w:tcBorders>
            <w:tcMar>
              <w:left w:w="0" w:type="dxa"/>
              <w:right w:w="0"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0,2</w:t>
            </w:r>
          </w:p>
        </w:tc>
        <w:tc>
          <w:tcPr>
            <w:tcW w:w="0" w:type="auto"/>
            <w:tcBorders>
              <w:left w:val="single" w:sz="8" w:space="0" w:color="000000"/>
              <w:bottom w:val="single" w:sz="8" w:space="0" w:color="000000"/>
            </w:tcBorders>
            <w:tcMar>
              <w:left w:w="108" w:type="dxa"/>
              <w:right w:w="108"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НР</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НР</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30</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50</w:t>
            </w:r>
          </w:p>
        </w:tc>
        <w:tc>
          <w:tcPr>
            <w:tcW w:w="0" w:type="auto"/>
            <w:tcBorders>
              <w:left w:val="single" w:sz="8" w:space="0" w:color="000000"/>
              <w:bottom w:val="single" w:sz="8" w:space="0" w:color="000000"/>
              <w:right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1,5</w:t>
            </w:r>
          </w:p>
        </w:tc>
      </w:tr>
      <w:tr w:rsidR="00701FD0" w:rsidRPr="003113F4" w:rsidTr="00701FD0">
        <w:tc>
          <w:tcPr>
            <w:tcW w:w="0" w:type="auto"/>
            <w:tcBorders>
              <w:left w:val="single" w:sz="8" w:space="0" w:color="000000"/>
              <w:bottom w:val="single" w:sz="8" w:space="0" w:color="000000"/>
            </w:tcBorders>
            <w:tcMar>
              <w:left w:w="108" w:type="dxa"/>
              <w:right w:w="108"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С-1</w:t>
            </w:r>
          </w:p>
        </w:tc>
        <w:tc>
          <w:tcPr>
            <w:tcW w:w="0" w:type="auto"/>
            <w:tcBorders>
              <w:left w:val="single" w:sz="8" w:space="0" w:color="000000"/>
              <w:bottom w:val="single" w:sz="8" w:space="0" w:color="000000"/>
            </w:tcBorders>
            <w:tcMar>
              <w:left w:w="0" w:type="dxa"/>
              <w:right w:w="0"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НР</w:t>
            </w:r>
          </w:p>
        </w:tc>
        <w:tc>
          <w:tcPr>
            <w:tcW w:w="0" w:type="auto"/>
            <w:tcBorders>
              <w:left w:val="single" w:sz="8" w:space="0" w:color="000000"/>
              <w:bottom w:val="single" w:sz="8" w:space="0" w:color="000000"/>
            </w:tcBorders>
            <w:tcMar>
              <w:left w:w="108" w:type="dxa"/>
              <w:right w:w="108"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НР</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НР</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НР</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НР</w:t>
            </w:r>
          </w:p>
        </w:tc>
        <w:tc>
          <w:tcPr>
            <w:tcW w:w="0" w:type="auto"/>
            <w:tcBorders>
              <w:left w:val="single" w:sz="8" w:space="0" w:color="000000"/>
              <w:bottom w:val="single" w:sz="8" w:space="0" w:color="000000"/>
              <w:right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НР</w:t>
            </w:r>
          </w:p>
        </w:tc>
      </w:tr>
      <w:tr w:rsidR="00701FD0" w:rsidRPr="003113F4" w:rsidTr="00701FD0">
        <w:tc>
          <w:tcPr>
            <w:tcW w:w="0" w:type="auto"/>
            <w:tcBorders>
              <w:left w:val="single" w:sz="8" w:space="0" w:color="000000"/>
              <w:bottom w:val="single" w:sz="8" w:space="0" w:color="000000"/>
            </w:tcBorders>
            <w:tcMar>
              <w:left w:w="108" w:type="dxa"/>
              <w:right w:w="108"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СП-1</w:t>
            </w:r>
          </w:p>
        </w:tc>
        <w:tc>
          <w:tcPr>
            <w:tcW w:w="0" w:type="auto"/>
            <w:tcBorders>
              <w:left w:val="single" w:sz="8" w:space="0" w:color="000000"/>
              <w:bottom w:val="single" w:sz="8" w:space="0" w:color="000000"/>
            </w:tcBorders>
            <w:tcMar>
              <w:left w:w="0" w:type="dxa"/>
              <w:right w:w="0"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НР</w:t>
            </w:r>
          </w:p>
        </w:tc>
        <w:tc>
          <w:tcPr>
            <w:tcW w:w="0" w:type="auto"/>
            <w:tcBorders>
              <w:left w:val="single" w:sz="8" w:space="0" w:color="000000"/>
              <w:bottom w:val="single" w:sz="8" w:space="0" w:color="000000"/>
            </w:tcBorders>
            <w:tcMar>
              <w:left w:w="108" w:type="dxa"/>
              <w:right w:w="108"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НР</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НР</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НР</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НР</w:t>
            </w:r>
          </w:p>
        </w:tc>
        <w:tc>
          <w:tcPr>
            <w:tcW w:w="0" w:type="auto"/>
            <w:tcBorders>
              <w:left w:val="single" w:sz="8" w:space="0" w:color="000000"/>
              <w:bottom w:val="single" w:sz="8" w:space="0" w:color="000000"/>
              <w:right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1,5</w:t>
            </w:r>
          </w:p>
        </w:tc>
      </w:tr>
      <w:tr w:rsidR="00701FD0" w:rsidRPr="003113F4" w:rsidTr="00701FD0">
        <w:tc>
          <w:tcPr>
            <w:tcW w:w="0" w:type="auto"/>
            <w:tcBorders>
              <w:left w:val="single" w:sz="8" w:space="0" w:color="000000"/>
              <w:bottom w:val="single" w:sz="8" w:space="0" w:color="000000"/>
            </w:tcBorders>
            <w:tcMar>
              <w:left w:w="108" w:type="dxa"/>
              <w:right w:w="108"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СП-3</w:t>
            </w:r>
          </w:p>
        </w:tc>
        <w:tc>
          <w:tcPr>
            <w:tcW w:w="0" w:type="auto"/>
            <w:tcBorders>
              <w:left w:val="single" w:sz="8" w:space="0" w:color="000000"/>
              <w:bottom w:val="single" w:sz="8" w:space="0" w:color="000000"/>
            </w:tcBorders>
            <w:tcMar>
              <w:left w:w="0" w:type="dxa"/>
              <w:right w:w="0"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НР</w:t>
            </w:r>
          </w:p>
        </w:tc>
        <w:tc>
          <w:tcPr>
            <w:tcW w:w="0" w:type="auto"/>
            <w:tcBorders>
              <w:left w:val="single" w:sz="8" w:space="0" w:color="000000"/>
              <w:bottom w:val="single" w:sz="8" w:space="0" w:color="000000"/>
            </w:tcBorders>
            <w:tcMar>
              <w:left w:w="108" w:type="dxa"/>
              <w:right w:w="108"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НР</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НР</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НР</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НР</w:t>
            </w:r>
          </w:p>
        </w:tc>
        <w:tc>
          <w:tcPr>
            <w:tcW w:w="0" w:type="auto"/>
            <w:tcBorders>
              <w:left w:val="single" w:sz="8" w:space="0" w:color="000000"/>
              <w:bottom w:val="single" w:sz="8" w:space="0" w:color="000000"/>
              <w:right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2,0</w:t>
            </w:r>
          </w:p>
        </w:tc>
      </w:tr>
      <w:tr w:rsidR="00701FD0" w:rsidRPr="003113F4" w:rsidTr="00701FD0">
        <w:tc>
          <w:tcPr>
            <w:tcW w:w="0" w:type="auto"/>
            <w:tcBorders>
              <w:left w:val="single" w:sz="8" w:space="0" w:color="000000"/>
              <w:bottom w:val="single" w:sz="8" w:space="0" w:color="000000"/>
            </w:tcBorders>
            <w:tcMar>
              <w:left w:w="108" w:type="dxa"/>
              <w:right w:w="108"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Т-1</w:t>
            </w:r>
          </w:p>
        </w:tc>
        <w:tc>
          <w:tcPr>
            <w:tcW w:w="0" w:type="auto"/>
            <w:tcBorders>
              <w:left w:val="single" w:sz="8" w:space="0" w:color="000000"/>
              <w:bottom w:val="single" w:sz="8" w:space="0" w:color="000000"/>
            </w:tcBorders>
            <w:tcMar>
              <w:left w:w="0" w:type="dxa"/>
              <w:right w:w="0"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НР</w:t>
            </w:r>
          </w:p>
        </w:tc>
        <w:tc>
          <w:tcPr>
            <w:tcW w:w="0" w:type="auto"/>
            <w:tcBorders>
              <w:left w:val="single" w:sz="8" w:space="0" w:color="000000"/>
              <w:bottom w:val="single" w:sz="8" w:space="0" w:color="000000"/>
            </w:tcBorders>
            <w:tcMar>
              <w:left w:w="108" w:type="dxa"/>
              <w:right w:w="108"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НР</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НР</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НР</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НР</w:t>
            </w:r>
          </w:p>
        </w:tc>
        <w:tc>
          <w:tcPr>
            <w:tcW w:w="0" w:type="auto"/>
            <w:tcBorders>
              <w:left w:val="single" w:sz="8" w:space="0" w:color="000000"/>
              <w:bottom w:val="single" w:sz="8" w:space="0" w:color="000000"/>
              <w:right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НР</w:t>
            </w:r>
          </w:p>
        </w:tc>
      </w:tr>
      <w:tr w:rsidR="00701FD0" w:rsidRPr="003113F4" w:rsidTr="00701FD0">
        <w:tc>
          <w:tcPr>
            <w:tcW w:w="0" w:type="auto"/>
            <w:tcBorders>
              <w:left w:val="single" w:sz="8" w:space="0" w:color="000000"/>
              <w:bottom w:val="single" w:sz="8" w:space="0" w:color="000000"/>
            </w:tcBorders>
            <w:tcMar>
              <w:left w:w="108" w:type="dxa"/>
              <w:right w:w="108"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Т-2</w:t>
            </w:r>
          </w:p>
        </w:tc>
        <w:tc>
          <w:tcPr>
            <w:tcW w:w="0" w:type="auto"/>
            <w:tcBorders>
              <w:left w:val="single" w:sz="8" w:space="0" w:color="000000"/>
              <w:bottom w:val="single" w:sz="8" w:space="0" w:color="000000"/>
            </w:tcBorders>
            <w:tcMar>
              <w:left w:w="0" w:type="dxa"/>
              <w:right w:w="0"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НР</w:t>
            </w:r>
          </w:p>
        </w:tc>
        <w:tc>
          <w:tcPr>
            <w:tcW w:w="0" w:type="auto"/>
            <w:tcBorders>
              <w:left w:val="single" w:sz="8" w:space="0" w:color="000000"/>
              <w:bottom w:val="single" w:sz="8" w:space="0" w:color="000000"/>
            </w:tcBorders>
            <w:tcMar>
              <w:left w:w="108" w:type="dxa"/>
              <w:right w:w="108"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НР</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НР</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НР</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НР</w:t>
            </w:r>
          </w:p>
        </w:tc>
        <w:tc>
          <w:tcPr>
            <w:tcW w:w="0" w:type="auto"/>
            <w:tcBorders>
              <w:left w:val="single" w:sz="8" w:space="0" w:color="000000"/>
              <w:bottom w:val="single" w:sz="8" w:space="0" w:color="000000"/>
              <w:right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НР</w:t>
            </w:r>
          </w:p>
        </w:tc>
      </w:tr>
    </w:tbl>
    <w:p w:rsidR="00701FD0" w:rsidRPr="003113F4" w:rsidRDefault="00701FD0" w:rsidP="00701FD0">
      <w:pPr>
        <w:spacing w:before="240" w:after="0" w:line="360" w:lineRule="auto"/>
        <w:ind w:firstLine="708"/>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Мин. –минимальный размер</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Макс. – максимальный размер</w:t>
      </w:r>
      <w:r w:rsidRPr="003113F4">
        <w:rPr>
          <w:rFonts w:ascii="Times New Roman" w:eastAsia="Times New Roman" w:hAnsi="Times New Roman" w:cs="Times New Roman"/>
          <w:sz w:val="28"/>
          <w:szCs w:val="28"/>
          <w:lang w:eastAsia="ru-RU"/>
        </w:rPr>
        <w:tab/>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НР – не регламентируется</w:t>
      </w:r>
    </w:p>
    <w:p w:rsidR="00701FD0" w:rsidRPr="003113F4" w:rsidRDefault="00701FD0" w:rsidP="00701FD0">
      <w:pPr>
        <w:spacing w:after="24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     – не допускается </w:t>
      </w:r>
    </w:p>
    <w:p w:rsidR="00701FD0" w:rsidRPr="003113F4" w:rsidRDefault="00701FD0" w:rsidP="00701FD0">
      <w:pPr>
        <w:widowControl w:val="0"/>
        <w:tabs>
          <w:tab w:val="left" w:pos="1019"/>
        </w:tabs>
        <w:spacing w:after="0" w:line="240" w:lineRule="auto"/>
        <w:ind w:right="40"/>
        <w:jc w:val="both"/>
        <w:rPr>
          <w:rFonts w:ascii="Times New Roman" w:eastAsia="Times New Roman" w:hAnsi="Times New Roman" w:cs="Times New Roman"/>
          <w:spacing w:val="8"/>
          <w:sz w:val="28"/>
          <w:szCs w:val="28"/>
          <w:lang w:eastAsia="ru-RU"/>
        </w:rPr>
      </w:pP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color w:val="000000"/>
          <w:spacing w:val="9"/>
          <w:sz w:val="28"/>
          <w:szCs w:val="28"/>
          <w:shd w:val="clear" w:color="auto" w:fill="FFFFFF"/>
          <w:lang w:eastAsia="ru-RU"/>
        </w:rPr>
        <w:t xml:space="preserve">Ст.  18 Правил «Предельные (минимальные и (или) максимальные) размеры земельных участков и предельные параметры разрешенного </w:t>
      </w:r>
      <w:r w:rsidRPr="003113F4">
        <w:rPr>
          <w:rFonts w:ascii="Times New Roman" w:eastAsia="Times New Roman" w:hAnsi="Times New Roman" w:cs="Times New Roman"/>
          <w:color w:val="000000"/>
          <w:spacing w:val="9"/>
          <w:sz w:val="28"/>
          <w:szCs w:val="28"/>
          <w:shd w:val="clear" w:color="auto" w:fill="FFFFFF"/>
          <w:lang w:eastAsia="ru-RU"/>
        </w:rPr>
        <w:lastRenderedPageBreak/>
        <w:t>строительства, реконструкции объектов капитального строительства» дополнить информацией следующего содержания:</w:t>
      </w:r>
    </w:p>
    <w:p w:rsidR="00701FD0" w:rsidRPr="003113F4" w:rsidRDefault="00701FD0" w:rsidP="00701FD0">
      <w:pPr>
        <w:widowControl w:val="0"/>
        <w:spacing w:after="0" w:line="240" w:lineRule="auto"/>
        <w:ind w:right="40" w:firstLine="851"/>
        <w:jc w:val="both"/>
        <w:rPr>
          <w:rFonts w:ascii="Times New Roman" w:eastAsia="Times New Roman" w:hAnsi="Times New Roman" w:cs="Times New Roman"/>
          <w:spacing w:val="8"/>
          <w:sz w:val="28"/>
          <w:szCs w:val="28"/>
          <w:lang w:eastAsia="ru-RU"/>
        </w:rPr>
      </w:pPr>
      <w:r w:rsidRPr="003113F4">
        <w:rPr>
          <w:rFonts w:ascii="Times New Roman" w:eastAsia="Times New Roman" w:hAnsi="Times New Roman" w:cs="Times New Roman"/>
          <w:color w:val="000000"/>
          <w:spacing w:val="9"/>
          <w:sz w:val="28"/>
          <w:szCs w:val="28"/>
          <w:shd w:val="clear" w:color="auto" w:fill="FFFFFF"/>
          <w:lang w:eastAsia="ru-RU"/>
        </w:rPr>
        <w:t>«Предельное количество этажей или предельную высоту зданий, строений и сооружений принимается по проекту планировки, но не более 40 метров, кроме опор линий электропередач, труб, антенн и антенно-мачтовых сооружений сотовой, радиорелейной, спутниковой, телекоммуникационной и других видов связей;</w:t>
      </w:r>
    </w:p>
    <w:p w:rsidR="00701FD0" w:rsidRPr="003113F4" w:rsidRDefault="00701FD0" w:rsidP="00701FD0">
      <w:pPr>
        <w:widowControl w:val="0"/>
        <w:tabs>
          <w:tab w:val="left" w:pos="976"/>
        </w:tabs>
        <w:spacing w:after="0" w:line="240" w:lineRule="auto"/>
        <w:ind w:right="40" w:firstLine="851"/>
        <w:jc w:val="both"/>
        <w:rPr>
          <w:rFonts w:ascii="Times New Roman" w:eastAsia="Times New Roman" w:hAnsi="Times New Roman" w:cs="Times New Roman"/>
          <w:spacing w:val="8"/>
          <w:sz w:val="28"/>
          <w:szCs w:val="28"/>
          <w:lang w:eastAsia="ru-RU"/>
        </w:rPr>
      </w:pPr>
      <w:r w:rsidRPr="003113F4">
        <w:rPr>
          <w:rFonts w:ascii="Times New Roman" w:eastAsia="Times New Roman" w:hAnsi="Times New Roman" w:cs="Times New Roman"/>
          <w:color w:val="FF0000"/>
          <w:spacing w:val="9"/>
          <w:sz w:val="28"/>
          <w:szCs w:val="28"/>
          <w:shd w:val="clear" w:color="auto" w:fill="FFFFFF"/>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которого запрещено их строительство</w:t>
      </w:r>
      <w:r w:rsidRPr="003113F4">
        <w:rPr>
          <w:rFonts w:ascii="Times New Roman" w:eastAsia="Times New Roman" w:hAnsi="Times New Roman" w:cs="Times New Roman"/>
          <w:color w:val="000000"/>
          <w:spacing w:val="9"/>
          <w:sz w:val="28"/>
          <w:szCs w:val="28"/>
          <w:shd w:val="clear" w:color="auto" w:fill="FFFFFF"/>
          <w:lang w:eastAsia="ru-RU"/>
        </w:rPr>
        <w:t>.</w:t>
      </w:r>
    </w:p>
    <w:p w:rsidR="00701FD0" w:rsidRPr="003113F4" w:rsidRDefault="00701FD0" w:rsidP="00701FD0">
      <w:pPr>
        <w:widowControl w:val="0"/>
        <w:spacing w:after="0" w:line="240" w:lineRule="auto"/>
        <w:ind w:firstLine="851"/>
        <w:jc w:val="both"/>
        <w:rPr>
          <w:rFonts w:ascii="Times New Roman" w:eastAsia="Times New Roman" w:hAnsi="Times New Roman" w:cs="Times New Roman"/>
          <w:spacing w:val="8"/>
          <w:sz w:val="28"/>
          <w:szCs w:val="28"/>
          <w:lang w:eastAsia="ru-RU"/>
        </w:rPr>
      </w:pPr>
      <w:r w:rsidRPr="003113F4">
        <w:rPr>
          <w:rFonts w:ascii="Times New Roman" w:eastAsia="Times New Roman" w:hAnsi="Times New Roman" w:cs="Times New Roman"/>
          <w:color w:val="000000"/>
          <w:spacing w:val="9"/>
          <w:sz w:val="28"/>
          <w:szCs w:val="28"/>
          <w:shd w:val="clear" w:color="auto" w:fill="FFFFFF"/>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их строительство, должны определяться в соответствии с градостроительным регламентом (п.2 ч.бст.ЗО, п.2 ч.1 ст.38 ГрСК РФ). Градостроительным регламентом устанавливается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в отношении земельных участков и объектов капитального строительства, расположенных в пределах соответствующей территориальной зоны (ч.1 ст.36 ГрСК РФ). Градостроительные регламенты относятся к правилам землепользования и застройки и утверждаются представительным органом местного самоуправления соответствующего муниципального образования (п.З ч.2 ст.ЗО, 4.1 ст.32 ГрСК РФ).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их строительство, должны быть указаны на чертеже градостроительного плана земельного участка (п.Зч.З ст.44 ГрСК РФ), форма которого утверждена Постановлением Правительства РФ от 29.12.2005 г. № 840. Подготовка градостроительных планов земельных участков осуществляется в составе проекта межевания территории или в виде отдельного документа применительно к застроенным или предназначенным для строительства, реконструкции объектов капитального строительства земельным участкам (ч.ч. 1, 2 ст.44 ГрСК РФ). Строительство объекта на земельном участке должно осуществляться в соответствии с градостроительным планом земельного участка, в котором указываются минимальные отступы от границ земельного участка до объектов капитального строительства на основании принятого органом местного самоуправления градостроительного регламента для территориальной зоны, в пределах которой находится данный земельный участок. Если застройка земельного участка в соответствии с разрешением на строительство была начата до принятия органом местного самоуправления градостроительного регламента для соответствующей территориальной зоны, в пределах которой находится данный земельный </w:t>
      </w:r>
      <w:r w:rsidRPr="003113F4">
        <w:rPr>
          <w:rFonts w:ascii="Times New Roman" w:eastAsia="Times New Roman" w:hAnsi="Times New Roman" w:cs="Times New Roman"/>
          <w:color w:val="000000"/>
          <w:spacing w:val="9"/>
          <w:sz w:val="28"/>
          <w:szCs w:val="28"/>
          <w:shd w:val="clear" w:color="auto" w:fill="FFFFFF"/>
          <w:lang w:eastAsia="ru-RU"/>
        </w:rPr>
        <w:lastRenderedPageBreak/>
        <w:t>участок, то при определении отступов от границ земельного участка до внешнего контура здания, строения, сооружения следует руководствоваться ранее установленными нормативами. Планировка и застройка городских и сельских поселений регламентируется СНиП 2.07.01-89. Согласно п.2.12 СНиП 2.07.01-89 расстояния между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нормами освещенности, а также в соответствии с противопожарными требованиями. В районах усадебной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6 м.</w:t>
      </w:r>
    </w:p>
    <w:p w:rsidR="00701FD0" w:rsidRPr="003113F4" w:rsidRDefault="00701FD0" w:rsidP="00701FD0">
      <w:pPr>
        <w:widowControl w:val="0"/>
        <w:spacing w:after="0" w:line="240" w:lineRule="auto"/>
        <w:ind w:right="40" w:firstLine="851"/>
        <w:jc w:val="both"/>
        <w:rPr>
          <w:rFonts w:ascii="Times New Roman" w:eastAsia="Times New Roman" w:hAnsi="Times New Roman" w:cs="Times New Roman"/>
          <w:spacing w:val="8"/>
          <w:sz w:val="28"/>
          <w:szCs w:val="28"/>
          <w:lang w:eastAsia="ru-RU"/>
        </w:rPr>
      </w:pPr>
      <w:r w:rsidRPr="003113F4">
        <w:rPr>
          <w:rFonts w:ascii="Times New Roman" w:eastAsia="Times New Roman" w:hAnsi="Times New Roman" w:cs="Times New Roman"/>
          <w:color w:val="000000"/>
          <w:spacing w:val="9"/>
          <w:sz w:val="28"/>
          <w:szCs w:val="28"/>
          <w:shd w:val="clear" w:color="auto" w:fill="FFFFFF"/>
          <w:lang w:eastAsia="ru-RU"/>
        </w:rPr>
        <w:t xml:space="preserve">Хозяйственные постройки следует размещать от границ участка на расстоянии не менее 1 м. 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 Планировка и застройка территорий малоэтажного жилищного строительства регламентируется СП 30-102-99. Согласно п.п. 5.3.2, 5.3.4, 5.3.8 СП 30-102-99 усадебный, одно-двухквартирный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 До границы соседнего приквартирного участка расстояния по санитарно-бытовым условиям должны быть не менее: от усадебного, одно-двухквартирного и блокированного дома — 3 м; от постройки для содержания скота и птицы — 4 м; от других построек (бани, гаража и др.) — 1 м. На территориях с застройкой усадебными, одно-двухквартирными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Планировка и застройка территорий садоводческих (дачных) объединений граждан регламентируется СНиП 30-02-97. Согласно п.6.7 СНиП 30-02-97 минимальные расстояния до границы соседнего участка по санитарно-бытовым условиям должны быть: от жилого строения (или дома) — 3 м; от постройки для содержания мелкого скота и птицы — 4 м; от других построек — 1 м.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w:t>
      </w:r>
      <w:r w:rsidRPr="003113F4">
        <w:rPr>
          <w:rFonts w:ascii="Times New Roman" w:eastAsia="Times New Roman" w:hAnsi="Times New Roman" w:cs="Times New Roman"/>
          <w:color w:val="000000"/>
          <w:spacing w:val="9"/>
          <w:sz w:val="28"/>
          <w:szCs w:val="28"/>
          <w:shd w:val="clear" w:color="auto" w:fill="FFFFFF"/>
          <w:lang w:eastAsia="ru-RU"/>
        </w:rPr>
        <w:lastRenderedPageBreak/>
        <w:t>ориентировать на свой участок».</w:t>
      </w:r>
    </w:p>
    <w:p w:rsidR="00701FD0" w:rsidRPr="003113F4" w:rsidRDefault="00701FD0" w:rsidP="00701FD0">
      <w:pPr>
        <w:spacing w:after="240" w:line="360" w:lineRule="auto"/>
        <w:ind w:firstLine="709"/>
        <w:jc w:val="both"/>
        <w:rPr>
          <w:rFonts w:ascii="Times New Roman" w:eastAsia="Times New Roman" w:hAnsi="Times New Roman" w:cs="Times New Roman"/>
          <w:sz w:val="28"/>
          <w:szCs w:val="28"/>
          <w:lang w:eastAsia="ru-RU"/>
        </w:rPr>
      </w:pPr>
    </w:p>
    <w:p w:rsidR="00701FD0" w:rsidRPr="003113F4" w:rsidRDefault="00701FD0" w:rsidP="00701FD0">
      <w:pPr>
        <w:keepNext/>
        <w:keepLines/>
        <w:tabs>
          <w:tab w:val="num" w:pos="0"/>
        </w:tabs>
        <w:spacing w:after="240" w:line="360" w:lineRule="auto"/>
        <w:ind w:firstLine="709"/>
        <w:jc w:val="both"/>
        <w:outlineLvl w:val="2"/>
        <w:rPr>
          <w:rFonts w:ascii="Times New Roman" w:eastAsia="Times New Roman" w:hAnsi="Times New Roman" w:cs="Times New Roman"/>
          <w:b/>
          <w:bCs/>
          <w:sz w:val="28"/>
          <w:szCs w:val="28"/>
          <w:lang w:eastAsia="ru-RU"/>
        </w:rPr>
      </w:pPr>
      <w:r w:rsidRPr="003113F4">
        <w:rPr>
          <w:rFonts w:ascii="Times New Roman" w:eastAsia="Times New Roman" w:hAnsi="Times New Roman" w:cs="Times New Roman"/>
          <w:b/>
          <w:bCs/>
          <w:sz w:val="28"/>
          <w:szCs w:val="28"/>
          <w:lang w:eastAsia="ru-RU"/>
        </w:rPr>
        <w:t>18.2. Иные требования к использованию земельных участков</w:t>
      </w:r>
    </w:p>
    <w:p w:rsidR="00701FD0" w:rsidRPr="003113F4" w:rsidRDefault="00701FD0" w:rsidP="00701FD0">
      <w:pPr>
        <w:spacing w:after="0" w:line="360" w:lineRule="auto"/>
        <w:ind w:firstLine="709"/>
        <w:jc w:val="both"/>
        <w:rPr>
          <w:rFonts w:ascii="Times New Roman" w:eastAsia="Times New Roman" w:hAnsi="Times New Roman" w:cs="Times New Roman"/>
          <w:b/>
          <w:bCs/>
          <w:color w:val="000000"/>
          <w:sz w:val="28"/>
          <w:szCs w:val="28"/>
          <w:u w:val="single"/>
          <w:lang w:eastAsia="ar-SA"/>
        </w:rPr>
      </w:pPr>
      <w:r w:rsidRPr="003113F4">
        <w:rPr>
          <w:rFonts w:ascii="Times New Roman" w:eastAsia="Times New Roman" w:hAnsi="Times New Roman" w:cs="Times New Roman"/>
          <w:b/>
          <w:bCs/>
          <w:color w:val="000000"/>
          <w:sz w:val="28"/>
          <w:szCs w:val="28"/>
          <w:u w:val="single"/>
          <w:lang w:eastAsia="ar-SA"/>
        </w:rPr>
        <w:t>1. Требования к территориям особого градостроительного контроля</w:t>
      </w:r>
    </w:p>
    <w:p w:rsidR="00701FD0" w:rsidRPr="003113F4" w:rsidRDefault="00701FD0" w:rsidP="00701FD0">
      <w:pPr>
        <w:spacing w:after="0" w:line="360" w:lineRule="auto"/>
        <w:ind w:firstLine="709"/>
        <w:jc w:val="both"/>
        <w:rPr>
          <w:rFonts w:ascii="Times New Roman" w:eastAsia="Times New Roman" w:hAnsi="Times New Roman" w:cs="Times New Roman"/>
          <w:color w:val="000000"/>
          <w:sz w:val="28"/>
          <w:szCs w:val="28"/>
          <w:lang w:eastAsia="ar-SA"/>
        </w:rPr>
      </w:pPr>
      <w:r w:rsidRPr="003113F4">
        <w:rPr>
          <w:rFonts w:ascii="Times New Roman" w:eastAsia="Times New Roman" w:hAnsi="Times New Roman" w:cs="Times New Roman"/>
          <w:color w:val="000000"/>
          <w:sz w:val="28"/>
          <w:szCs w:val="28"/>
          <w:lang w:eastAsia="ar-SA"/>
        </w:rPr>
        <w:t>На территориях сель</w:t>
      </w:r>
      <w:r w:rsidRPr="003113F4">
        <w:rPr>
          <w:rFonts w:ascii="Times New Roman" w:eastAsia="Times New Roman" w:hAnsi="Times New Roman" w:cs="Times New Roman"/>
          <w:color w:val="000000"/>
          <w:sz w:val="28"/>
          <w:szCs w:val="28"/>
          <w:lang w:val="en-US" w:eastAsia="ar-SA"/>
        </w:rPr>
        <w:t>c</w:t>
      </w:r>
      <w:r w:rsidRPr="003113F4">
        <w:rPr>
          <w:rFonts w:ascii="Times New Roman" w:eastAsia="Times New Roman" w:hAnsi="Times New Roman" w:cs="Times New Roman"/>
          <w:color w:val="000000"/>
          <w:sz w:val="28"/>
          <w:szCs w:val="28"/>
          <w:lang w:eastAsia="ar-SA"/>
        </w:rPr>
        <w:t xml:space="preserve">кого поселения </w:t>
      </w:r>
      <w:r w:rsidRPr="003113F4">
        <w:rPr>
          <w:rFonts w:ascii="Times New Roman" w:eastAsia="Times New Roman" w:hAnsi="Times New Roman" w:cs="Times New Roman"/>
          <w:bCs/>
          <w:color w:val="000000"/>
          <w:sz w:val="28"/>
          <w:szCs w:val="28"/>
          <w:lang w:eastAsia="ar-SA"/>
        </w:rPr>
        <w:t>Шудекский     сельсовет</w:t>
      </w:r>
      <w:r w:rsidRPr="003113F4">
        <w:rPr>
          <w:rFonts w:ascii="Times New Roman" w:eastAsia="Times New Roman" w:hAnsi="Times New Roman" w:cs="Times New Roman"/>
          <w:color w:val="000000"/>
          <w:sz w:val="28"/>
          <w:szCs w:val="28"/>
          <w:lang w:eastAsia="ar-SA"/>
        </w:rPr>
        <w:t>,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701FD0" w:rsidRPr="003113F4" w:rsidRDefault="00701FD0" w:rsidP="00701FD0">
      <w:pPr>
        <w:keepNext/>
        <w:keepLines/>
        <w:tabs>
          <w:tab w:val="num" w:pos="0"/>
        </w:tabs>
        <w:spacing w:after="0" w:line="360" w:lineRule="auto"/>
        <w:ind w:firstLine="709"/>
        <w:jc w:val="both"/>
        <w:outlineLvl w:val="2"/>
        <w:rPr>
          <w:rFonts w:ascii="Times New Roman" w:eastAsia="Times New Roman" w:hAnsi="Times New Roman" w:cs="Times New Roman"/>
          <w:b/>
          <w:bCs/>
          <w:sz w:val="28"/>
          <w:szCs w:val="28"/>
          <w:u w:val="single"/>
          <w:lang w:eastAsia="ru-RU"/>
        </w:rPr>
      </w:pPr>
      <w:r w:rsidRPr="003113F4">
        <w:rPr>
          <w:rFonts w:ascii="Times New Roman" w:eastAsia="Times New Roman" w:hAnsi="Times New Roman" w:cs="Times New Roman"/>
          <w:b/>
          <w:bCs/>
          <w:sz w:val="28"/>
          <w:szCs w:val="28"/>
          <w:u w:val="single"/>
          <w:lang w:eastAsia="ru-RU"/>
        </w:rPr>
        <w:t xml:space="preserve">2. Требования к зеленым насаждениям на границах соответствующих зон </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Определение ответственности за устройство озеленения и собственно их устройство следует обеспечить при застройке участков. </w:t>
      </w:r>
    </w:p>
    <w:p w:rsidR="00701FD0" w:rsidRPr="003113F4" w:rsidRDefault="00701FD0" w:rsidP="00701FD0">
      <w:pPr>
        <w:keepNext/>
        <w:keepLines/>
        <w:spacing w:after="0" w:line="360" w:lineRule="auto"/>
        <w:ind w:firstLine="709"/>
        <w:jc w:val="both"/>
        <w:outlineLvl w:val="2"/>
        <w:rPr>
          <w:rFonts w:ascii="Times New Roman" w:eastAsia="Times New Roman" w:hAnsi="Times New Roman" w:cs="Times New Roman"/>
          <w:b/>
          <w:bCs/>
          <w:sz w:val="28"/>
          <w:szCs w:val="28"/>
          <w:u w:val="single"/>
          <w:lang w:eastAsia="ru-RU"/>
        </w:rPr>
      </w:pPr>
      <w:r w:rsidRPr="003113F4">
        <w:rPr>
          <w:rFonts w:ascii="Times New Roman" w:eastAsia="Times New Roman" w:hAnsi="Times New Roman" w:cs="Times New Roman"/>
          <w:b/>
          <w:sz w:val="28"/>
          <w:szCs w:val="28"/>
          <w:u w:val="single"/>
          <w:lang w:eastAsia="ru-RU"/>
        </w:rPr>
        <w:t>3.</w:t>
      </w:r>
      <w:r w:rsidRPr="003113F4">
        <w:rPr>
          <w:rFonts w:ascii="Times New Roman" w:eastAsia="Times New Roman" w:hAnsi="Times New Roman" w:cs="Times New Roman"/>
          <w:b/>
          <w:bCs/>
          <w:sz w:val="28"/>
          <w:szCs w:val="28"/>
          <w:u w:val="single"/>
          <w:lang w:eastAsia="ru-RU"/>
        </w:rPr>
        <w:t>Автостоянки</w:t>
      </w:r>
    </w:p>
    <w:p w:rsidR="00701FD0" w:rsidRPr="003113F4" w:rsidRDefault="00701FD0" w:rsidP="00701FD0">
      <w:pPr>
        <w:tabs>
          <w:tab w:val="left" w:pos="-2268"/>
          <w:tab w:val="left" w:pos="-2127"/>
        </w:tabs>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Во всех территориальных зонах требуемое, согласно СП 42.13330.2011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701FD0" w:rsidRPr="003113F4" w:rsidRDefault="00701FD0" w:rsidP="00701FD0">
      <w:pPr>
        <w:keepNext/>
        <w:keepLines/>
        <w:tabs>
          <w:tab w:val="num" w:pos="0"/>
        </w:tabs>
        <w:spacing w:after="0" w:line="360" w:lineRule="auto"/>
        <w:ind w:firstLine="709"/>
        <w:jc w:val="both"/>
        <w:outlineLvl w:val="2"/>
        <w:rPr>
          <w:rFonts w:ascii="Times New Roman" w:eastAsia="Times New Roman" w:hAnsi="Times New Roman" w:cs="Times New Roman"/>
          <w:b/>
          <w:bCs/>
          <w:sz w:val="28"/>
          <w:szCs w:val="28"/>
          <w:u w:val="single"/>
          <w:lang w:eastAsia="ru-RU"/>
        </w:rPr>
      </w:pPr>
      <w:r w:rsidRPr="003113F4">
        <w:rPr>
          <w:rFonts w:ascii="Times New Roman" w:eastAsia="Times New Roman" w:hAnsi="Times New Roman" w:cs="Times New Roman"/>
          <w:b/>
          <w:bCs/>
          <w:sz w:val="28"/>
          <w:szCs w:val="28"/>
          <w:u w:val="single"/>
          <w:lang w:eastAsia="ru-RU"/>
        </w:rPr>
        <w:lastRenderedPageBreak/>
        <w:t>4. Предельные разрешенные уровни воздействия на окружающую среду и человека в зависимости от назначения территориальных зон</w:t>
      </w:r>
    </w:p>
    <w:p w:rsidR="00701FD0" w:rsidRPr="003113F4" w:rsidRDefault="00701FD0" w:rsidP="00701FD0">
      <w:pPr>
        <w:tabs>
          <w:tab w:val="left" w:pos="-2268"/>
          <w:tab w:val="left" w:pos="-2127"/>
        </w:tabs>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Предельные разрешенные уровни воздействия на окружающую среду и человека в зависимости от назначения территориальных зон приведены в таблице 4.</w:t>
      </w:r>
    </w:p>
    <w:p w:rsidR="00701FD0" w:rsidRPr="003113F4" w:rsidRDefault="00701FD0" w:rsidP="00701FD0">
      <w:pPr>
        <w:tabs>
          <w:tab w:val="left" w:pos="-2268"/>
          <w:tab w:val="left" w:pos="-2127"/>
        </w:tabs>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Разрешенные параметры допустимых уровней воздействия на окружающую среду и человека в зависимости от назначения территориальных зон.</w:t>
      </w:r>
    </w:p>
    <w:p w:rsidR="00701FD0" w:rsidRPr="003113F4" w:rsidRDefault="00701FD0" w:rsidP="00701FD0">
      <w:pPr>
        <w:tabs>
          <w:tab w:val="left" w:pos="-2268"/>
          <w:tab w:val="left" w:pos="-2127"/>
        </w:tabs>
        <w:spacing w:after="0" w:line="360" w:lineRule="auto"/>
        <w:ind w:firstLine="709"/>
        <w:jc w:val="both"/>
        <w:rPr>
          <w:rFonts w:ascii="Times New Roman" w:eastAsia="Times New Roman" w:hAnsi="Times New Roman" w:cs="Times New Roman"/>
          <w:sz w:val="28"/>
          <w:szCs w:val="28"/>
          <w:lang w:eastAsia="ru-RU"/>
        </w:rPr>
      </w:pPr>
    </w:p>
    <w:p w:rsidR="00701FD0" w:rsidRPr="003113F4" w:rsidRDefault="00701FD0" w:rsidP="00701FD0">
      <w:pPr>
        <w:keepNext/>
        <w:keepLines/>
        <w:tabs>
          <w:tab w:val="left" w:pos="567"/>
        </w:tabs>
        <w:spacing w:after="0" w:line="360" w:lineRule="auto"/>
        <w:ind w:firstLine="709"/>
        <w:jc w:val="right"/>
        <w:outlineLvl w:val="5"/>
        <w:rPr>
          <w:rFonts w:ascii="Times New Roman" w:eastAsia="Times New Roman" w:hAnsi="Times New Roman" w:cs="Times New Roman"/>
          <w:iCs/>
          <w:sz w:val="28"/>
          <w:szCs w:val="28"/>
          <w:lang w:eastAsia="ru-RU"/>
        </w:rPr>
      </w:pPr>
      <w:r w:rsidRPr="003113F4">
        <w:rPr>
          <w:rFonts w:ascii="Times New Roman" w:eastAsia="Times New Roman" w:hAnsi="Times New Roman" w:cs="Times New Roman"/>
          <w:iCs/>
          <w:sz w:val="28"/>
          <w:szCs w:val="28"/>
          <w:lang w:eastAsia="ru-RU"/>
        </w:rPr>
        <w:t>Таблица 4</w:t>
      </w:r>
    </w:p>
    <w:tbl>
      <w:tblPr>
        <w:tblW w:w="0" w:type="auto"/>
        <w:tblCellMar>
          <w:left w:w="107" w:type="dxa"/>
          <w:right w:w="107" w:type="dxa"/>
        </w:tblCellMar>
        <w:tblLook w:val="0000" w:firstRow="0" w:lastRow="0" w:firstColumn="0" w:lastColumn="0" w:noHBand="0" w:noVBand="0"/>
      </w:tblPr>
      <w:tblGrid>
        <w:gridCol w:w="2186"/>
        <w:gridCol w:w="1467"/>
        <w:gridCol w:w="1739"/>
        <w:gridCol w:w="2319"/>
        <w:gridCol w:w="2140"/>
      </w:tblGrid>
      <w:tr w:rsidR="00701FD0" w:rsidRPr="003113F4" w:rsidTr="00701FD0">
        <w:trPr>
          <w:trHeight w:val="1451"/>
        </w:trPr>
        <w:tc>
          <w:tcPr>
            <w:tcW w:w="0" w:type="auto"/>
            <w:tcBorders>
              <w:top w:val="single" w:sz="8" w:space="0" w:color="000000"/>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
                <w:sz w:val="28"/>
                <w:szCs w:val="28"/>
                <w:lang w:eastAsia="ru-RU"/>
              </w:rPr>
            </w:pPr>
            <w:r w:rsidRPr="003113F4">
              <w:rPr>
                <w:rFonts w:ascii="Times New Roman" w:eastAsia="Times New Roman" w:hAnsi="Times New Roman" w:cs="Times New Roman"/>
                <w:b/>
                <w:sz w:val="28"/>
                <w:szCs w:val="28"/>
                <w:lang w:eastAsia="ru-RU"/>
              </w:rPr>
              <w:t>Территориальные</w:t>
            </w:r>
          </w:p>
          <w:p w:rsidR="00701FD0" w:rsidRPr="003113F4" w:rsidRDefault="00701FD0" w:rsidP="00701FD0">
            <w:pPr>
              <w:keepNext/>
              <w:spacing w:after="0" w:line="240" w:lineRule="auto"/>
              <w:jc w:val="center"/>
              <w:rPr>
                <w:rFonts w:ascii="Times New Roman" w:eastAsia="Times New Roman" w:hAnsi="Times New Roman" w:cs="Times New Roman"/>
                <w:b/>
                <w:sz w:val="28"/>
                <w:szCs w:val="28"/>
                <w:lang w:eastAsia="ru-RU"/>
              </w:rPr>
            </w:pPr>
            <w:r w:rsidRPr="003113F4">
              <w:rPr>
                <w:rFonts w:ascii="Times New Roman" w:eastAsia="Times New Roman" w:hAnsi="Times New Roman" w:cs="Times New Roman"/>
                <w:b/>
                <w:sz w:val="28"/>
                <w:szCs w:val="28"/>
                <w:lang w:eastAsia="ru-RU"/>
              </w:rPr>
              <w:t>зоны</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701FD0" w:rsidRPr="003113F4" w:rsidRDefault="00701FD0" w:rsidP="00701FD0">
            <w:pPr>
              <w:keepNext/>
              <w:snapToGrid w:val="0"/>
              <w:spacing w:after="0" w:line="240" w:lineRule="auto"/>
              <w:jc w:val="center"/>
              <w:rPr>
                <w:rFonts w:ascii="Times New Roman" w:eastAsia="Times New Roman" w:hAnsi="Times New Roman" w:cs="Times New Roman"/>
                <w:b/>
                <w:color w:val="000000"/>
                <w:sz w:val="28"/>
                <w:szCs w:val="28"/>
                <w:lang w:eastAsia="ru-RU"/>
              </w:rPr>
            </w:pPr>
            <w:r w:rsidRPr="003113F4">
              <w:rPr>
                <w:rFonts w:ascii="Times New Roman" w:eastAsia="Times New Roman" w:hAnsi="Times New Roman" w:cs="Times New Roman"/>
                <w:b/>
                <w:color w:val="000000"/>
                <w:sz w:val="28"/>
                <w:szCs w:val="28"/>
                <w:lang w:eastAsia="ru-RU"/>
              </w:rPr>
              <w:t>Максималь-ный уровень шумового воздействия</w:t>
            </w:r>
          </w:p>
          <w:p w:rsidR="00701FD0" w:rsidRPr="003113F4" w:rsidRDefault="00701FD0" w:rsidP="00701FD0">
            <w:pPr>
              <w:keepNext/>
              <w:spacing w:after="0" w:line="240" w:lineRule="auto"/>
              <w:jc w:val="center"/>
              <w:rPr>
                <w:rFonts w:ascii="Times New Roman" w:eastAsia="Times New Roman" w:hAnsi="Times New Roman" w:cs="Times New Roman"/>
                <w:b/>
                <w:color w:val="000000"/>
                <w:sz w:val="28"/>
                <w:szCs w:val="28"/>
                <w:lang w:eastAsia="ru-RU"/>
              </w:rPr>
            </w:pPr>
            <w:r w:rsidRPr="003113F4">
              <w:rPr>
                <w:rFonts w:ascii="Times New Roman" w:eastAsia="Times New Roman" w:hAnsi="Times New Roman" w:cs="Times New Roman"/>
                <w:b/>
                <w:color w:val="000000"/>
                <w:sz w:val="28"/>
                <w:szCs w:val="28"/>
                <w:lang w:eastAsia="ru-RU"/>
              </w:rPr>
              <w:t>LАэкв (дБА)</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701FD0" w:rsidRPr="003113F4" w:rsidRDefault="00701FD0" w:rsidP="00701FD0">
            <w:pPr>
              <w:keepNext/>
              <w:snapToGrid w:val="0"/>
              <w:spacing w:after="0" w:line="240" w:lineRule="auto"/>
              <w:jc w:val="center"/>
              <w:rPr>
                <w:rFonts w:ascii="Times New Roman" w:eastAsia="Times New Roman" w:hAnsi="Times New Roman" w:cs="Times New Roman"/>
                <w:b/>
                <w:color w:val="000000"/>
                <w:sz w:val="28"/>
                <w:szCs w:val="28"/>
                <w:lang w:eastAsia="ru-RU"/>
              </w:rPr>
            </w:pPr>
            <w:r w:rsidRPr="003113F4">
              <w:rPr>
                <w:rFonts w:ascii="Times New Roman" w:eastAsia="Times New Roman" w:hAnsi="Times New Roman" w:cs="Times New Roman"/>
                <w:b/>
                <w:color w:val="000000"/>
                <w:sz w:val="28"/>
                <w:szCs w:val="28"/>
                <w:lang w:eastAsia="ru-RU"/>
              </w:rPr>
              <w:t>Максимальный уровень загрязненности атмосферного воздуха</w:t>
            </w:r>
          </w:p>
        </w:tc>
        <w:tc>
          <w:tcPr>
            <w:tcW w:w="0" w:type="auto"/>
            <w:tcBorders>
              <w:top w:val="single" w:sz="8" w:space="0" w:color="000000"/>
              <w:left w:val="single" w:sz="8" w:space="0" w:color="000000"/>
              <w:bottom w:val="single" w:sz="8" w:space="0" w:color="000000"/>
            </w:tcBorders>
            <w:vAlign w:val="center"/>
          </w:tcPr>
          <w:p w:rsidR="00701FD0" w:rsidRPr="003113F4" w:rsidRDefault="00701FD0" w:rsidP="00701FD0">
            <w:pPr>
              <w:keepNext/>
              <w:snapToGrid w:val="0"/>
              <w:spacing w:after="0" w:line="240" w:lineRule="auto"/>
              <w:jc w:val="center"/>
              <w:rPr>
                <w:rFonts w:ascii="Times New Roman" w:eastAsia="Times New Roman" w:hAnsi="Times New Roman" w:cs="Times New Roman"/>
                <w:b/>
                <w:color w:val="000000"/>
                <w:sz w:val="28"/>
                <w:szCs w:val="28"/>
                <w:lang w:eastAsia="ru-RU"/>
              </w:rPr>
            </w:pPr>
            <w:r w:rsidRPr="003113F4">
              <w:rPr>
                <w:rFonts w:ascii="Times New Roman" w:eastAsia="Times New Roman" w:hAnsi="Times New Roman" w:cs="Times New Roman"/>
                <w:b/>
                <w:color w:val="000000"/>
                <w:sz w:val="28"/>
                <w:szCs w:val="28"/>
                <w:lang w:eastAsia="ru-RU"/>
              </w:rPr>
              <w:t>Максимальный уровень электромагнитного излучения от радиотехнических средств</w:t>
            </w:r>
          </w:p>
        </w:tc>
        <w:tc>
          <w:tcPr>
            <w:tcW w:w="0" w:type="auto"/>
            <w:tcBorders>
              <w:top w:val="single" w:sz="8" w:space="0" w:color="000000"/>
              <w:left w:val="single" w:sz="8" w:space="0" w:color="000000"/>
              <w:bottom w:val="single" w:sz="8" w:space="0" w:color="000000"/>
              <w:right w:val="single" w:sz="8" w:space="0" w:color="000000"/>
            </w:tcBorders>
            <w:vAlign w:val="center"/>
          </w:tcPr>
          <w:p w:rsidR="00701FD0" w:rsidRPr="003113F4" w:rsidRDefault="00701FD0" w:rsidP="00701FD0">
            <w:pPr>
              <w:keepNext/>
              <w:snapToGrid w:val="0"/>
              <w:spacing w:after="0" w:line="240" w:lineRule="auto"/>
              <w:jc w:val="center"/>
              <w:rPr>
                <w:rFonts w:ascii="Times New Roman" w:eastAsia="Times New Roman" w:hAnsi="Times New Roman" w:cs="Times New Roman"/>
                <w:b/>
                <w:color w:val="000000"/>
                <w:sz w:val="28"/>
                <w:szCs w:val="28"/>
                <w:lang w:eastAsia="ru-RU"/>
              </w:rPr>
            </w:pPr>
            <w:r w:rsidRPr="003113F4">
              <w:rPr>
                <w:rFonts w:ascii="Times New Roman" w:eastAsia="Times New Roman" w:hAnsi="Times New Roman" w:cs="Times New Roman"/>
                <w:b/>
                <w:color w:val="000000"/>
                <w:sz w:val="28"/>
                <w:szCs w:val="28"/>
                <w:lang w:eastAsia="ru-RU"/>
              </w:rPr>
              <w:t>Загрязненность сточных вод</w:t>
            </w:r>
          </w:p>
        </w:tc>
      </w:tr>
      <w:tr w:rsidR="00701FD0" w:rsidRPr="003113F4" w:rsidTr="00701FD0">
        <w:trPr>
          <w:trHeight w:val="226"/>
        </w:trPr>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
                <w:sz w:val="28"/>
                <w:szCs w:val="28"/>
                <w:lang w:eastAsia="ru-RU"/>
              </w:rPr>
            </w:pPr>
            <w:r w:rsidRPr="003113F4">
              <w:rPr>
                <w:rFonts w:ascii="Times New Roman" w:eastAsia="Times New Roman" w:hAnsi="Times New Roman" w:cs="Times New Roman"/>
                <w:b/>
                <w:sz w:val="28"/>
                <w:szCs w:val="28"/>
                <w:lang w:eastAsia="ru-RU"/>
              </w:rPr>
              <w:t>1</w:t>
            </w:r>
          </w:p>
        </w:tc>
        <w:tc>
          <w:tcPr>
            <w:tcW w:w="0" w:type="auto"/>
            <w:tcBorders>
              <w:left w:val="single" w:sz="8" w:space="0" w:color="000000"/>
              <w:bottom w:val="single" w:sz="8" w:space="0" w:color="000000"/>
            </w:tcBorders>
            <w:tcMar>
              <w:left w:w="0" w:type="dxa"/>
              <w:right w:w="0" w:type="dxa"/>
            </w:tcMar>
            <w:vAlign w:val="center"/>
          </w:tcPr>
          <w:p w:rsidR="00701FD0" w:rsidRPr="003113F4" w:rsidRDefault="00701FD0" w:rsidP="00701FD0">
            <w:pPr>
              <w:snapToGrid w:val="0"/>
              <w:spacing w:after="0" w:line="240" w:lineRule="auto"/>
              <w:ind w:firstLine="709"/>
              <w:rPr>
                <w:rFonts w:ascii="Times New Roman" w:eastAsia="Times New Roman" w:hAnsi="Times New Roman" w:cs="Times New Roman"/>
                <w:b/>
                <w:color w:val="000000"/>
                <w:sz w:val="28"/>
                <w:szCs w:val="28"/>
                <w:lang w:eastAsia="ru-RU"/>
              </w:rPr>
            </w:pPr>
            <w:r w:rsidRPr="003113F4">
              <w:rPr>
                <w:rFonts w:ascii="Times New Roman" w:eastAsia="Times New Roman" w:hAnsi="Times New Roman" w:cs="Times New Roman"/>
                <w:b/>
                <w:color w:val="000000"/>
                <w:sz w:val="28"/>
                <w:szCs w:val="28"/>
                <w:lang w:eastAsia="ru-RU"/>
              </w:rPr>
              <w:t>2</w:t>
            </w:r>
          </w:p>
        </w:tc>
        <w:tc>
          <w:tcPr>
            <w:tcW w:w="0" w:type="auto"/>
            <w:tcBorders>
              <w:left w:val="single" w:sz="8" w:space="0" w:color="000000"/>
              <w:bottom w:val="single" w:sz="8" w:space="0" w:color="000000"/>
            </w:tcBorders>
            <w:tcMar>
              <w:left w:w="0" w:type="dxa"/>
              <w:right w:w="0" w:type="dxa"/>
            </w:tcMar>
            <w:vAlign w:val="center"/>
          </w:tcPr>
          <w:p w:rsidR="00701FD0" w:rsidRPr="003113F4" w:rsidRDefault="00701FD0" w:rsidP="00701FD0">
            <w:pPr>
              <w:snapToGrid w:val="0"/>
              <w:spacing w:after="0" w:line="240" w:lineRule="auto"/>
              <w:ind w:firstLine="709"/>
              <w:rPr>
                <w:rFonts w:ascii="Times New Roman" w:eastAsia="Times New Roman" w:hAnsi="Times New Roman" w:cs="Times New Roman"/>
                <w:b/>
                <w:color w:val="000000"/>
                <w:sz w:val="28"/>
                <w:szCs w:val="28"/>
                <w:lang w:eastAsia="ru-RU"/>
              </w:rPr>
            </w:pPr>
            <w:r w:rsidRPr="003113F4">
              <w:rPr>
                <w:rFonts w:ascii="Times New Roman" w:eastAsia="Times New Roman" w:hAnsi="Times New Roman" w:cs="Times New Roman"/>
                <w:b/>
                <w:color w:val="000000"/>
                <w:sz w:val="28"/>
                <w:szCs w:val="28"/>
                <w:lang w:eastAsia="ru-RU"/>
              </w:rPr>
              <w:t>3</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ind w:firstLine="709"/>
              <w:rPr>
                <w:rFonts w:ascii="Times New Roman" w:eastAsia="Times New Roman" w:hAnsi="Times New Roman" w:cs="Times New Roman"/>
                <w:b/>
                <w:color w:val="000000"/>
                <w:sz w:val="28"/>
                <w:szCs w:val="28"/>
                <w:lang w:eastAsia="ru-RU"/>
              </w:rPr>
            </w:pPr>
            <w:r w:rsidRPr="003113F4">
              <w:rPr>
                <w:rFonts w:ascii="Times New Roman" w:eastAsia="Times New Roman" w:hAnsi="Times New Roman" w:cs="Times New Roman"/>
                <w:b/>
                <w:color w:val="000000"/>
                <w:sz w:val="28"/>
                <w:szCs w:val="28"/>
                <w:lang w:eastAsia="ru-RU"/>
              </w:rPr>
              <w:t>4</w:t>
            </w:r>
          </w:p>
        </w:tc>
        <w:tc>
          <w:tcPr>
            <w:tcW w:w="0" w:type="auto"/>
            <w:tcBorders>
              <w:left w:val="single" w:sz="8" w:space="0" w:color="000000"/>
              <w:bottom w:val="single" w:sz="8" w:space="0" w:color="000000"/>
              <w:right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
                <w:color w:val="000000"/>
                <w:sz w:val="28"/>
                <w:szCs w:val="28"/>
                <w:lang w:eastAsia="ru-RU"/>
              </w:rPr>
            </w:pPr>
            <w:r w:rsidRPr="003113F4">
              <w:rPr>
                <w:rFonts w:ascii="Times New Roman" w:eastAsia="Times New Roman" w:hAnsi="Times New Roman" w:cs="Times New Roman"/>
                <w:b/>
                <w:color w:val="000000"/>
                <w:sz w:val="28"/>
                <w:szCs w:val="28"/>
                <w:lang w:eastAsia="ru-RU"/>
              </w:rPr>
              <w:t>5</w:t>
            </w:r>
          </w:p>
        </w:tc>
      </w:tr>
      <w:tr w:rsidR="00701FD0" w:rsidRPr="003113F4" w:rsidTr="00701FD0">
        <w:trPr>
          <w:trHeight w:val="718"/>
        </w:trPr>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Ж-1</w:t>
            </w:r>
          </w:p>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Ж-1.1</w:t>
            </w:r>
          </w:p>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Ж-3</w:t>
            </w:r>
          </w:p>
        </w:tc>
        <w:tc>
          <w:tcPr>
            <w:tcW w:w="0" w:type="auto"/>
            <w:tcBorders>
              <w:left w:val="single" w:sz="8" w:space="0" w:color="000000"/>
              <w:bottom w:val="single" w:sz="8" w:space="0" w:color="000000"/>
            </w:tcBorders>
            <w:tcMar>
              <w:left w:w="0" w:type="dxa"/>
              <w:right w:w="0"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color w:val="000000"/>
                <w:sz w:val="28"/>
                <w:szCs w:val="28"/>
                <w:lang w:eastAsia="ru-RU"/>
              </w:rPr>
            </w:pPr>
            <w:r w:rsidRPr="003113F4">
              <w:rPr>
                <w:rFonts w:ascii="Times New Roman" w:eastAsia="Times New Roman" w:hAnsi="Times New Roman" w:cs="Times New Roman"/>
                <w:color w:val="000000"/>
                <w:sz w:val="28"/>
                <w:szCs w:val="28"/>
                <w:lang w:eastAsia="ru-RU"/>
              </w:rPr>
              <w:t>55</w:t>
            </w:r>
          </w:p>
        </w:tc>
        <w:tc>
          <w:tcPr>
            <w:tcW w:w="0" w:type="auto"/>
            <w:tcBorders>
              <w:left w:val="single" w:sz="8" w:space="0" w:color="000000"/>
              <w:bottom w:val="single" w:sz="8" w:space="0" w:color="000000"/>
            </w:tcBorders>
            <w:tcMar>
              <w:left w:w="0" w:type="dxa"/>
              <w:right w:w="0"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color w:val="000000"/>
                <w:sz w:val="28"/>
                <w:szCs w:val="28"/>
                <w:lang w:eastAsia="ru-RU"/>
              </w:rPr>
            </w:pPr>
            <w:r w:rsidRPr="003113F4">
              <w:rPr>
                <w:rFonts w:ascii="Times New Roman" w:eastAsia="Times New Roman" w:hAnsi="Times New Roman" w:cs="Times New Roman"/>
                <w:color w:val="000000"/>
                <w:sz w:val="28"/>
                <w:szCs w:val="28"/>
                <w:lang w:eastAsia="ru-RU"/>
              </w:rPr>
              <w:t>0,8 ПДК</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color w:val="000000"/>
                <w:sz w:val="28"/>
                <w:szCs w:val="28"/>
                <w:lang w:eastAsia="ru-RU"/>
              </w:rPr>
            </w:pPr>
            <w:r w:rsidRPr="003113F4">
              <w:rPr>
                <w:rFonts w:ascii="Times New Roman" w:eastAsia="Times New Roman" w:hAnsi="Times New Roman" w:cs="Times New Roman"/>
                <w:color w:val="000000"/>
                <w:sz w:val="28"/>
                <w:szCs w:val="28"/>
                <w:lang w:eastAsia="ru-RU"/>
              </w:rPr>
              <w:t>1 ПДУ</w:t>
            </w:r>
          </w:p>
        </w:tc>
        <w:tc>
          <w:tcPr>
            <w:tcW w:w="0" w:type="auto"/>
            <w:tcBorders>
              <w:left w:val="single" w:sz="8" w:space="0" w:color="000000"/>
              <w:bottom w:val="single" w:sz="8" w:space="0" w:color="000000"/>
              <w:right w:val="single" w:sz="8" w:space="0" w:color="000000"/>
            </w:tcBorders>
            <w:vAlign w:val="center"/>
          </w:tcPr>
          <w:p w:rsidR="00701FD0" w:rsidRPr="003113F4" w:rsidRDefault="00701FD0" w:rsidP="00701FD0">
            <w:pPr>
              <w:snapToGrid w:val="0"/>
              <w:spacing w:after="0" w:line="240" w:lineRule="auto"/>
              <w:rPr>
                <w:rFonts w:ascii="Times New Roman" w:eastAsia="Times New Roman" w:hAnsi="Times New Roman" w:cs="Times New Roman"/>
                <w:color w:val="000000"/>
                <w:sz w:val="28"/>
                <w:szCs w:val="28"/>
                <w:lang w:eastAsia="ru-RU"/>
              </w:rPr>
            </w:pPr>
            <w:r w:rsidRPr="003113F4">
              <w:rPr>
                <w:rFonts w:ascii="Times New Roman" w:eastAsia="Times New Roman" w:hAnsi="Times New Roman" w:cs="Times New Roman"/>
                <w:color w:val="000000"/>
                <w:sz w:val="28"/>
                <w:szCs w:val="28"/>
                <w:lang w:eastAsia="ru-RU"/>
              </w:rPr>
              <w:t>Нормативно очищенные на локальных очистных сооружениях</w:t>
            </w:r>
          </w:p>
        </w:tc>
      </w:tr>
      <w:tr w:rsidR="00701FD0" w:rsidRPr="003113F4" w:rsidTr="00701FD0">
        <w:trPr>
          <w:trHeight w:val="239"/>
        </w:trPr>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ОД-2</w:t>
            </w:r>
          </w:p>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ОД-3</w:t>
            </w:r>
          </w:p>
        </w:tc>
        <w:tc>
          <w:tcPr>
            <w:tcW w:w="0" w:type="auto"/>
            <w:tcBorders>
              <w:left w:val="single" w:sz="8" w:space="0" w:color="000000"/>
              <w:bottom w:val="single" w:sz="8" w:space="0" w:color="000000"/>
            </w:tcBorders>
            <w:tcMar>
              <w:left w:w="0" w:type="dxa"/>
              <w:right w:w="0"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color w:val="000000"/>
                <w:sz w:val="28"/>
                <w:szCs w:val="28"/>
                <w:lang w:eastAsia="ru-RU"/>
              </w:rPr>
            </w:pPr>
            <w:r w:rsidRPr="003113F4">
              <w:rPr>
                <w:rFonts w:ascii="Times New Roman" w:eastAsia="Times New Roman" w:hAnsi="Times New Roman" w:cs="Times New Roman"/>
                <w:color w:val="000000"/>
                <w:sz w:val="28"/>
                <w:szCs w:val="28"/>
                <w:lang w:eastAsia="ru-RU"/>
              </w:rPr>
              <w:t>65</w:t>
            </w:r>
          </w:p>
        </w:tc>
        <w:tc>
          <w:tcPr>
            <w:tcW w:w="0" w:type="auto"/>
            <w:tcBorders>
              <w:left w:val="single" w:sz="8" w:space="0" w:color="000000"/>
              <w:bottom w:val="single" w:sz="8" w:space="0" w:color="000000"/>
            </w:tcBorders>
            <w:tcMar>
              <w:left w:w="0" w:type="dxa"/>
              <w:right w:w="0"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color w:val="000000"/>
                <w:sz w:val="28"/>
                <w:szCs w:val="28"/>
                <w:lang w:eastAsia="ru-RU"/>
              </w:rPr>
            </w:pPr>
            <w:r w:rsidRPr="003113F4">
              <w:rPr>
                <w:rFonts w:ascii="Times New Roman" w:eastAsia="Times New Roman" w:hAnsi="Times New Roman" w:cs="Times New Roman"/>
                <w:color w:val="000000"/>
                <w:sz w:val="28"/>
                <w:szCs w:val="28"/>
                <w:lang w:eastAsia="ru-RU"/>
              </w:rPr>
              <w:t>-«-</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color w:val="000000"/>
                <w:sz w:val="28"/>
                <w:szCs w:val="28"/>
                <w:lang w:eastAsia="ru-RU"/>
              </w:rPr>
            </w:pPr>
            <w:r w:rsidRPr="003113F4">
              <w:rPr>
                <w:rFonts w:ascii="Times New Roman" w:eastAsia="Times New Roman" w:hAnsi="Times New Roman" w:cs="Times New Roman"/>
                <w:color w:val="000000"/>
                <w:sz w:val="28"/>
                <w:szCs w:val="28"/>
                <w:lang w:eastAsia="ru-RU"/>
              </w:rPr>
              <w:t>-«-</w:t>
            </w:r>
          </w:p>
        </w:tc>
        <w:tc>
          <w:tcPr>
            <w:tcW w:w="0" w:type="auto"/>
            <w:tcBorders>
              <w:left w:val="single" w:sz="8" w:space="0" w:color="000000"/>
              <w:bottom w:val="single" w:sz="8" w:space="0" w:color="000000"/>
              <w:right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color w:val="000000"/>
                <w:sz w:val="28"/>
                <w:szCs w:val="28"/>
                <w:lang w:eastAsia="ru-RU"/>
              </w:rPr>
            </w:pPr>
            <w:r w:rsidRPr="003113F4">
              <w:rPr>
                <w:rFonts w:ascii="Times New Roman" w:eastAsia="Times New Roman" w:hAnsi="Times New Roman" w:cs="Times New Roman"/>
                <w:color w:val="000000"/>
                <w:sz w:val="28"/>
                <w:szCs w:val="28"/>
                <w:lang w:eastAsia="ru-RU"/>
              </w:rPr>
              <w:t>-«-</w:t>
            </w:r>
          </w:p>
        </w:tc>
      </w:tr>
      <w:tr w:rsidR="00701FD0" w:rsidRPr="003113F4" w:rsidTr="00701FD0">
        <w:trPr>
          <w:trHeight w:val="239"/>
        </w:trPr>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П-1</w:t>
            </w:r>
          </w:p>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П-2</w:t>
            </w:r>
          </w:p>
        </w:tc>
        <w:tc>
          <w:tcPr>
            <w:tcW w:w="0" w:type="auto"/>
            <w:tcBorders>
              <w:left w:val="single" w:sz="8" w:space="0" w:color="000000"/>
              <w:bottom w:val="single" w:sz="8" w:space="0" w:color="000000"/>
            </w:tcBorders>
            <w:tcMar>
              <w:left w:w="0" w:type="dxa"/>
              <w:right w:w="0" w:type="dxa"/>
            </w:tcMar>
            <w:vAlign w:val="center"/>
          </w:tcPr>
          <w:p w:rsidR="00701FD0" w:rsidRPr="003113F4" w:rsidRDefault="00701FD0" w:rsidP="00701FD0">
            <w:pPr>
              <w:snapToGrid w:val="0"/>
              <w:spacing w:after="0" w:line="240" w:lineRule="auto"/>
              <w:rPr>
                <w:rFonts w:ascii="Times New Roman" w:eastAsia="Times New Roman" w:hAnsi="Times New Roman" w:cs="Times New Roman"/>
                <w:color w:val="000000"/>
                <w:sz w:val="28"/>
                <w:szCs w:val="28"/>
                <w:lang w:eastAsia="ru-RU"/>
              </w:rPr>
            </w:pPr>
            <w:r w:rsidRPr="003113F4">
              <w:rPr>
                <w:rFonts w:ascii="Times New Roman" w:eastAsia="Times New Roman" w:hAnsi="Times New Roman" w:cs="Times New Roman"/>
                <w:color w:val="000000"/>
                <w:sz w:val="28"/>
                <w:szCs w:val="28"/>
                <w:lang w:eastAsia="ru-RU"/>
              </w:rPr>
              <w:t>Нормируется по границе объединенной СЗЗ65</w:t>
            </w:r>
          </w:p>
        </w:tc>
        <w:tc>
          <w:tcPr>
            <w:tcW w:w="0" w:type="auto"/>
            <w:tcBorders>
              <w:left w:val="single" w:sz="8" w:space="0" w:color="000000"/>
              <w:bottom w:val="single" w:sz="8" w:space="0" w:color="000000"/>
            </w:tcBorders>
            <w:tcMar>
              <w:left w:w="0" w:type="dxa"/>
              <w:right w:w="0" w:type="dxa"/>
            </w:tcMar>
            <w:vAlign w:val="center"/>
          </w:tcPr>
          <w:p w:rsidR="00701FD0" w:rsidRPr="003113F4" w:rsidRDefault="00701FD0" w:rsidP="00701FD0">
            <w:pPr>
              <w:snapToGrid w:val="0"/>
              <w:spacing w:after="0" w:line="240" w:lineRule="auto"/>
              <w:rPr>
                <w:rFonts w:ascii="Times New Roman" w:eastAsia="Times New Roman" w:hAnsi="Times New Roman" w:cs="Times New Roman"/>
                <w:color w:val="000000"/>
                <w:sz w:val="28"/>
                <w:szCs w:val="28"/>
                <w:lang w:eastAsia="ru-RU"/>
              </w:rPr>
            </w:pPr>
            <w:r w:rsidRPr="003113F4">
              <w:rPr>
                <w:rFonts w:ascii="Times New Roman" w:eastAsia="Times New Roman" w:hAnsi="Times New Roman" w:cs="Times New Roman"/>
                <w:color w:val="000000"/>
                <w:sz w:val="28"/>
                <w:szCs w:val="28"/>
                <w:lang w:eastAsia="ru-RU"/>
              </w:rPr>
              <w:t>Нормируется по границе объединенной СЗЗ1 ПДК</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rPr>
                <w:rFonts w:ascii="Times New Roman" w:eastAsia="Times New Roman" w:hAnsi="Times New Roman" w:cs="Times New Roman"/>
                <w:color w:val="000000"/>
                <w:sz w:val="28"/>
                <w:szCs w:val="28"/>
                <w:lang w:eastAsia="ru-RU"/>
              </w:rPr>
            </w:pPr>
            <w:r w:rsidRPr="003113F4">
              <w:rPr>
                <w:rFonts w:ascii="Times New Roman" w:eastAsia="Times New Roman" w:hAnsi="Times New Roman" w:cs="Times New Roman"/>
                <w:color w:val="000000"/>
                <w:sz w:val="28"/>
                <w:szCs w:val="28"/>
                <w:lang w:eastAsia="ru-RU"/>
              </w:rPr>
              <w:t>Нормируется</w:t>
            </w:r>
          </w:p>
          <w:p w:rsidR="00701FD0" w:rsidRPr="003113F4" w:rsidRDefault="00701FD0" w:rsidP="00701FD0">
            <w:pPr>
              <w:spacing w:after="0" w:line="240" w:lineRule="auto"/>
              <w:rPr>
                <w:rFonts w:ascii="Times New Roman" w:eastAsia="Times New Roman" w:hAnsi="Times New Roman" w:cs="Times New Roman"/>
                <w:color w:val="000000"/>
                <w:sz w:val="28"/>
                <w:szCs w:val="28"/>
                <w:lang w:eastAsia="ru-RU"/>
              </w:rPr>
            </w:pPr>
            <w:r w:rsidRPr="003113F4">
              <w:rPr>
                <w:rFonts w:ascii="Times New Roman" w:eastAsia="Times New Roman" w:hAnsi="Times New Roman" w:cs="Times New Roman"/>
                <w:color w:val="000000"/>
                <w:sz w:val="28"/>
                <w:szCs w:val="28"/>
                <w:lang w:eastAsia="ru-RU"/>
              </w:rPr>
              <w:t>по границе объединенной СЗЗ - 1 ПДУ</w:t>
            </w:r>
          </w:p>
        </w:tc>
        <w:tc>
          <w:tcPr>
            <w:tcW w:w="0" w:type="auto"/>
            <w:tcBorders>
              <w:left w:val="single" w:sz="8" w:space="0" w:color="000000"/>
              <w:bottom w:val="single" w:sz="8" w:space="0" w:color="000000"/>
              <w:right w:val="single" w:sz="8" w:space="0" w:color="000000"/>
            </w:tcBorders>
            <w:vAlign w:val="center"/>
          </w:tcPr>
          <w:p w:rsidR="00701FD0" w:rsidRPr="003113F4" w:rsidRDefault="00701FD0" w:rsidP="00701FD0">
            <w:pPr>
              <w:snapToGrid w:val="0"/>
              <w:spacing w:after="0" w:line="240" w:lineRule="auto"/>
              <w:rPr>
                <w:rFonts w:ascii="Times New Roman" w:eastAsia="Times New Roman" w:hAnsi="Times New Roman" w:cs="Times New Roman"/>
                <w:color w:val="000000"/>
                <w:sz w:val="28"/>
                <w:szCs w:val="28"/>
                <w:lang w:eastAsia="ru-RU"/>
              </w:rPr>
            </w:pPr>
            <w:r w:rsidRPr="003113F4">
              <w:rPr>
                <w:rFonts w:ascii="Times New Roman" w:eastAsia="Times New Roman" w:hAnsi="Times New Roman" w:cs="Times New Roman"/>
                <w:color w:val="000000"/>
                <w:sz w:val="28"/>
                <w:szCs w:val="28"/>
                <w:lang w:eastAsia="ru-RU"/>
              </w:rPr>
              <w:t>Нормативно очищенные стоки на локальных очистных сооружениях с самостоятельным или централизованным выпуском</w:t>
            </w:r>
          </w:p>
        </w:tc>
      </w:tr>
      <w:tr w:rsidR="00701FD0" w:rsidRPr="003113F4" w:rsidTr="00701FD0">
        <w:trPr>
          <w:trHeight w:val="226"/>
        </w:trPr>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Р-1</w:t>
            </w:r>
          </w:p>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Р-2</w:t>
            </w:r>
          </w:p>
        </w:tc>
        <w:tc>
          <w:tcPr>
            <w:tcW w:w="0" w:type="auto"/>
            <w:tcBorders>
              <w:left w:val="single" w:sz="8" w:space="0" w:color="000000"/>
              <w:bottom w:val="single" w:sz="8" w:space="0" w:color="000000"/>
            </w:tcBorders>
            <w:tcMar>
              <w:left w:w="0" w:type="dxa"/>
              <w:right w:w="0"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color w:val="000000"/>
                <w:sz w:val="28"/>
                <w:szCs w:val="28"/>
                <w:lang w:eastAsia="ru-RU"/>
              </w:rPr>
            </w:pPr>
            <w:r w:rsidRPr="003113F4">
              <w:rPr>
                <w:rFonts w:ascii="Times New Roman" w:eastAsia="Times New Roman" w:hAnsi="Times New Roman" w:cs="Times New Roman"/>
                <w:color w:val="000000"/>
                <w:sz w:val="28"/>
                <w:szCs w:val="28"/>
                <w:lang w:eastAsia="ru-RU"/>
              </w:rPr>
              <w:t>65</w:t>
            </w:r>
          </w:p>
        </w:tc>
        <w:tc>
          <w:tcPr>
            <w:tcW w:w="0" w:type="auto"/>
            <w:tcBorders>
              <w:left w:val="single" w:sz="8" w:space="0" w:color="000000"/>
              <w:bottom w:val="single" w:sz="8" w:space="0" w:color="000000"/>
            </w:tcBorders>
            <w:tcMar>
              <w:left w:w="0" w:type="dxa"/>
              <w:right w:w="0"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color w:val="000000"/>
                <w:sz w:val="28"/>
                <w:szCs w:val="28"/>
                <w:lang w:eastAsia="ru-RU"/>
              </w:rPr>
            </w:pPr>
            <w:r w:rsidRPr="003113F4">
              <w:rPr>
                <w:rFonts w:ascii="Times New Roman" w:eastAsia="Times New Roman" w:hAnsi="Times New Roman" w:cs="Times New Roman"/>
                <w:color w:val="000000"/>
                <w:sz w:val="28"/>
                <w:szCs w:val="28"/>
                <w:lang w:eastAsia="ru-RU"/>
              </w:rPr>
              <w:t>0,8 ПДК</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color w:val="000000"/>
                <w:sz w:val="28"/>
                <w:szCs w:val="28"/>
                <w:lang w:eastAsia="ru-RU"/>
              </w:rPr>
            </w:pPr>
            <w:r w:rsidRPr="003113F4">
              <w:rPr>
                <w:rFonts w:ascii="Times New Roman" w:eastAsia="Times New Roman" w:hAnsi="Times New Roman" w:cs="Times New Roman"/>
                <w:color w:val="000000"/>
                <w:sz w:val="28"/>
                <w:szCs w:val="28"/>
                <w:lang w:eastAsia="ru-RU"/>
              </w:rPr>
              <w:t>1 ПДУ</w:t>
            </w:r>
          </w:p>
        </w:tc>
        <w:tc>
          <w:tcPr>
            <w:tcW w:w="0" w:type="auto"/>
            <w:tcBorders>
              <w:left w:val="single" w:sz="8" w:space="0" w:color="000000"/>
              <w:bottom w:val="single" w:sz="8" w:space="0" w:color="000000"/>
              <w:right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color w:val="000000"/>
                <w:sz w:val="28"/>
                <w:szCs w:val="28"/>
                <w:lang w:eastAsia="ru-RU"/>
              </w:rPr>
            </w:pPr>
            <w:r w:rsidRPr="003113F4">
              <w:rPr>
                <w:rFonts w:ascii="Times New Roman" w:eastAsia="Times New Roman" w:hAnsi="Times New Roman" w:cs="Times New Roman"/>
                <w:color w:val="000000"/>
                <w:sz w:val="28"/>
                <w:szCs w:val="28"/>
                <w:lang w:eastAsia="ru-RU"/>
              </w:rPr>
              <w:t>Не нормируется</w:t>
            </w:r>
          </w:p>
        </w:tc>
      </w:tr>
      <w:tr w:rsidR="00701FD0" w:rsidRPr="003113F4" w:rsidTr="00701FD0">
        <w:trPr>
          <w:trHeight w:val="226"/>
        </w:trPr>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С-1</w:t>
            </w:r>
          </w:p>
        </w:tc>
        <w:tc>
          <w:tcPr>
            <w:tcW w:w="0" w:type="auto"/>
            <w:tcBorders>
              <w:left w:val="single" w:sz="8" w:space="0" w:color="000000"/>
              <w:bottom w:val="single" w:sz="8" w:space="0" w:color="000000"/>
            </w:tcBorders>
            <w:tcMar>
              <w:left w:w="0" w:type="dxa"/>
              <w:right w:w="0"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color w:val="000000"/>
                <w:sz w:val="28"/>
                <w:szCs w:val="28"/>
                <w:lang w:eastAsia="ru-RU"/>
              </w:rPr>
            </w:pPr>
            <w:r w:rsidRPr="003113F4">
              <w:rPr>
                <w:rFonts w:ascii="Times New Roman" w:eastAsia="Times New Roman" w:hAnsi="Times New Roman" w:cs="Times New Roman"/>
                <w:color w:val="000000"/>
                <w:sz w:val="28"/>
                <w:szCs w:val="28"/>
                <w:lang w:eastAsia="ru-RU"/>
              </w:rPr>
              <w:t xml:space="preserve">Не </w:t>
            </w:r>
            <w:r w:rsidRPr="003113F4">
              <w:rPr>
                <w:rFonts w:ascii="Times New Roman" w:eastAsia="Times New Roman" w:hAnsi="Times New Roman" w:cs="Times New Roman"/>
                <w:color w:val="000000"/>
                <w:sz w:val="28"/>
                <w:szCs w:val="28"/>
                <w:lang w:eastAsia="ru-RU"/>
              </w:rPr>
              <w:lastRenderedPageBreak/>
              <w:t>нормируется</w:t>
            </w:r>
          </w:p>
        </w:tc>
        <w:tc>
          <w:tcPr>
            <w:tcW w:w="0" w:type="auto"/>
            <w:tcBorders>
              <w:left w:val="single" w:sz="8" w:space="0" w:color="000000"/>
              <w:bottom w:val="single" w:sz="8" w:space="0" w:color="000000"/>
            </w:tcBorders>
            <w:tcMar>
              <w:left w:w="0" w:type="dxa"/>
              <w:right w:w="0" w:type="dxa"/>
            </w:tcMar>
            <w:vAlign w:val="center"/>
          </w:tcPr>
          <w:p w:rsidR="00701FD0" w:rsidRPr="003113F4" w:rsidRDefault="00701FD0" w:rsidP="00701FD0">
            <w:pPr>
              <w:snapToGrid w:val="0"/>
              <w:spacing w:after="0" w:line="240" w:lineRule="auto"/>
              <w:jc w:val="center"/>
              <w:rPr>
                <w:rFonts w:ascii="Times New Roman" w:eastAsia="Times New Roman" w:hAnsi="Times New Roman" w:cs="Times New Roman"/>
                <w:color w:val="000000"/>
                <w:sz w:val="28"/>
                <w:szCs w:val="28"/>
                <w:lang w:eastAsia="ru-RU"/>
              </w:rPr>
            </w:pPr>
            <w:r w:rsidRPr="003113F4">
              <w:rPr>
                <w:rFonts w:ascii="Times New Roman" w:eastAsia="Times New Roman" w:hAnsi="Times New Roman" w:cs="Times New Roman"/>
                <w:color w:val="000000"/>
                <w:sz w:val="28"/>
                <w:szCs w:val="28"/>
                <w:lang w:eastAsia="ru-RU"/>
              </w:rPr>
              <w:lastRenderedPageBreak/>
              <w:t xml:space="preserve">Не </w:t>
            </w:r>
            <w:r w:rsidRPr="003113F4">
              <w:rPr>
                <w:rFonts w:ascii="Times New Roman" w:eastAsia="Times New Roman" w:hAnsi="Times New Roman" w:cs="Times New Roman"/>
                <w:color w:val="000000"/>
                <w:sz w:val="28"/>
                <w:szCs w:val="28"/>
                <w:lang w:eastAsia="ru-RU"/>
              </w:rPr>
              <w:lastRenderedPageBreak/>
              <w:t>нормируется</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color w:val="000000"/>
                <w:sz w:val="28"/>
                <w:szCs w:val="28"/>
                <w:lang w:eastAsia="ru-RU"/>
              </w:rPr>
            </w:pPr>
            <w:r w:rsidRPr="003113F4">
              <w:rPr>
                <w:rFonts w:ascii="Times New Roman" w:eastAsia="Times New Roman" w:hAnsi="Times New Roman" w:cs="Times New Roman"/>
                <w:color w:val="000000"/>
                <w:sz w:val="28"/>
                <w:szCs w:val="28"/>
                <w:lang w:eastAsia="ru-RU"/>
              </w:rPr>
              <w:lastRenderedPageBreak/>
              <w:t>Не нормируется</w:t>
            </w:r>
          </w:p>
        </w:tc>
        <w:tc>
          <w:tcPr>
            <w:tcW w:w="0" w:type="auto"/>
            <w:tcBorders>
              <w:left w:val="single" w:sz="8" w:space="0" w:color="000000"/>
              <w:bottom w:val="single" w:sz="8" w:space="0" w:color="000000"/>
              <w:right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color w:val="000000"/>
                <w:sz w:val="28"/>
                <w:szCs w:val="28"/>
                <w:lang w:eastAsia="ru-RU"/>
              </w:rPr>
            </w:pPr>
            <w:r w:rsidRPr="003113F4">
              <w:rPr>
                <w:rFonts w:ascii="Times New Roman" w:eastAsia="Times New Roman" w:hAnsi="Times New Roman" w:cs="Times New Roman"/>
                <w:color w:val="000000"/>
                <w:sz w:val="28"/>
                <w:szCs w:val="28"/>
                <w:lang w:eastAsia="ru-RU"/>
              </w:rPr>
              <w:t xml:space="preserve">Не </w:t>
            </w:r>
            <w:r w:rsidRPr="003113F4">
              <w:rPr>
                <w:rFonts w:ascii="Times New Roman" w:eastAsia="Times New Roman" w:hAnsi="Times New Roman" w:cs="Times New Roman"/>
                <w:color w:val="000000"/>
                <w:sz w:val="28"/>
                <w:szCs w:val="28"/>
                <w:lang w:eastAsia="ru-RU"/>
              </w:rPr>
              <w:lastRenderedPageBreak/>
              <w:t>нормируется</w:t>
            </w:r>
          </w:p>
        </w:tc>
      </w:tr>
      <w:tr w:rsidR="00701FD0" w:rsidRPr="003113F4" w:rsidTr="00701FD0">
        <w:trPr>
          <w:trHeight w:val="226"/>
        </w:trPr>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lastRenderedPageBreak/>
              <w:t>СП-1</w:t>
            </w:r>
          </w:p>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СП-3</w:t>
            </w:r>
          </w:p>
        </w:tc>
        <w:tc>
          <w:tcPr>
            <w:tcW w:w="0" w:type="auto"/>
            <w:tcBorders>
              <w:left w:val="single" w:sz="8" w:space="0" w:color="000000"/>
              <w:bottom w:val="single" w:sz="8" w:space="0" w:color="000000"/>
            </w:tcBorders>
            <w:tcMar>
              <w:left w:w="0" w:type="dxa"/>
              <w:right w:w="0" w:type="dxa"/>
            </w:tcMar>
            <w:vAlign w:val="center"/>
          </w:tcPr>
          <w:p w:rsidR="00701FD0" w:rsidRPr="003113F4" w:rsidRDefault="00701FD0" w:rsidP="00701FD0">
            <w:pPr>
              <w:snapToGrid w:val="0"/>
              <w:spacing w:after="0" w:line="240" w:lineRule="auto"/>
              <w:rPr>
                <w:rFonts w:ascii="Times New Roman" w:eastAsia="Times New Roman" w:hAnsi="Times New Roman" w:cs="Times New Roman"/>
                <w:color w:val="000000"/>
                <w:sz w:val="28"/>
                <w:szCs w:val="28"/>
                <w:lang w:eastAsia="ru-RU"/>
              </w:rPr>
            </w:pPr>
            <w:r w:rsidRPr="003113F4">
              <w:rPr>
                <w:rFonts w:ascii="Times New Roman" w:eastAsia="Times New Roman" w:hAnsi="Times New Roman" w:cs="Times New Roman"/>
                <w:color w:val="000000"/>
                <w:sz w:val="28"/>
                <w:szCs w:val="28"/>
                <w:lang w:eastAsia="ru-RU"/>
              </w:rPr>
              <w:t>Нормируется по границе СЗЗ65</w:t>
            </w:r>
          </w:p>
        </w:tc>
        <w:tc>
          <w:tcPr>
            <w:tcW w:w="0" w:type="auto"/>
            <w:tcBorders>
              <w:left w:val="single" w:sz="8" w:space="0" w:color="000000"/>
              <w:bottom w:val="single" w:sz="8" w:space="0" w:color="000000"/>
            </w:tcBorders>
            <w:tcMar>
              <w:left w:w="0" w:type="dxa"/>
              <w:right w:w="0" w:type="dxa"/>
            </w:tcMar>
            <w:vAlign w:val="center"/>
          </w:tcPr>
          <w:p w:rsidR="00701FD0" w:rsidRPr="003113F4" w:rsidRDefault="00701FD0" w:rsidP="00701FD0">
            <w:pPr>
              <w:snapToGrid w:val="0"/>
              <w:spacing w:after="0" w:line="240" w:lineRule="auto"/>
              <w:rPr>
                <w:rFonts w:ascii="Times New Roman" w:eastAsia="Times New Roman" w:hAnsi="Times New Roman" w:cs="Times New Roman"/>
                <w:color w:val="000000"/>
                <w:sz w:val="28"/>
                <w:szCs w:val="28"/>
                <w:lang w:eastAsia="ru-RU"/>
              </w:rPr>
            </w:pPr>
            <w:r w:rsidRPr="003113F4">
              <w:rPr>
                <w:rFonts w:ascii="Times New Roman" w:eastAsia="Times New Roman" w:hAnsi="Times New Roman" w:cs="Times New Roman"/>
                <w:color w:val="000000"/>
                <w:sz w:val="28"/>
                <w:szCs w:val="28"/>
                <w:lang w:eastAsia="ru-RU"/>
              </w:rPr>
              <w:t>Нормируется</w:t>
            </w:r>
          </w:p>
          <w:p w:rsidR="00701FD0" w:rsidRPr="003113F4" w:rsidRDefault="00701FD0" w:rsidP="00701FD0">
            <w:pPr>
              <w:spacing w:after="0" w:line="240" w:lineRule="auto"/>
              <w:rPr>
                <w:rFonts w:ascii="Times New Roman" w:eastAsia="Times New Roman" w:hAnsi="Times New Roman" w:cs="Times New Roman"/>
                <w:color w:val="000000"/>
                <w:sz w:val="28"/>
                <w:szCs w:val="28"/>
                <w:lang w:eastAsia="ru-RU"/>
              </w:rPr>
            </w:pPr>
            <w:r w:rsidRPr="003113F4">
              <w:rPr>
                <w:rFonts w:ascii="Times New Roman" w:eastAsia="Times New Roman" w:hAnsi="Times New Roman" w:cs="Times New Roman"/>
                <w:color w:val="000000"/>
                <w:sz w:val="28"/>
                <w:szCs w:val="28"/>
                <w:lang w:eastAsia="ru-RU"/>
              </w:rPr>
              <w:t>по границе СЗЗ1 ПДК</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rPr>
                <w:rFonts w:ascii="Times New Roman" w:eastAsia="Times New Roman" w:hAnsi="Times New Roman" w:cs="Times New Roman"/>
                <w:color w:val="000000"/>
                <w:sz w:val="28"/>
                <w:szCs w:val="28"/>
                <w:lang w:eastAsia="ru-RU"/>
              </w:rPr>
            </w:pPr>
            <w:r w:rsidRPr="003113F4">
              <w:rPr>
                <w:rFonts w:ascii="Times New Roman" w:eastAsia="Times New Roman" w:hAnsi="Times New Roman" w:cs="Times New Roman"/>
                <w:color w:val="000000"/>
                <w:sz w:val="28"/>
                <w:szCs w:val="28"/>
                <w:lang w:eastAsia="ru-RU"/>
              </w:rPr>
              <w:t>Нормируется по границе СЗЗ -1 ПДУ</w:t>
            </w:r>
          </w:p>
        </w:tc>
        <w:tc>
          <w:tcPr>
            <w:tcW w:w="0" w:type="auto"/>
            <w:tcBorders>
              <w:left w:val="single" w:sz="8" w:space="0" w:color="000000"/>
              <w:bottom w:val="single" w:sz="8" w:space="0" w:color="000000"/>
              <w:right w:val="single" w:sz="8" w:space="0" w:color="000000"/>
            </w:tcBorders>
            <w:vAlign w:val="center"/>
          </w:tcPr>
          <w:p w:rsidR="00701FD0" w:rsidRPr="003113F4" w:rsidRDefault="00701FD0" w:rsidP="00701FD0">
            <w:pPr>
              <w:snapToGrid w:val="0"/>
              <w:spacing w:after="0" w:line="240" w:lineRule="auto"/>
              <w:rPr>
                <w:rFonts w:ascii="Times New Roman" w:eastAsia="Times New Roman" w:hAnsi="Times New Roman" w:cs="Times New Roman"/>
                <w:color w:val="000000"/>
                <w:sz w:val="28"/>
                <w:szCs w:val="28"/>
                <w:lang w:eastAsia="ru-RU"/>
              </w:rPr>
            </w:pPr>
            <w:r w:rsidRPr="003113F4">
              <w:rPr>
                <w:rFonts w:ascii="Times New Roman" w:eastAsia="Times New Roman" w:hAnsi="Times New Roman" w:cs="Times New Roman"/>
                <w:color w:val="000000"/>
                <w:sz w:val="28"/>
                <w:szCs w:val="28"/>
                <w:lang w:eastAsia="ru-RU"/>
              </w:rPr>
              <w:t>Нормативно очищенные стоки на локальных очистных сооружениях с самостоятельным или централизованным выпуском</w:t>
            </w:r>
          </w:p>
        </w:tc>
      </w:tr>
      <w:tr w:rsidR="00701FD0" w:rsidRPr="003113F4" w:rsidTr="00701FD0">
        <w:trPr>
          <w:trHeight w:val="226"/>
        </w:trPr>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Т-1</w:t>
            </w:r>
          </w:p>
          <w:p w:rsidR="00701FD0" w:rsidRPr="003113F4" w:rsidRDefault="00701FD0" w:rsidP="00701FD0">
            <w:pPr>
              <w:snapToGrid w:val="0"/>
              <w:spacing w:after="0" w:line="240" w:lineRule="auto"/>
              <w:jc w:val="center"/>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Т-2</w:t>
            </w:r>
          </w:p>
        </w:tc>
        <w:tc>
          <w:tcPr>
            <w:tcW w:w="0" w:type="auto"/>
            <w:tcBorders>
              <w:left w:val="single" w:sz="8" w:space="0" w:color="000000"/>
              <w:bottom w:val="single" w:sz="8" w:space="0" w:color="000000"/>
            </w:tcBorders>
            <w:tcMar>
              <w:left w:w="0" w:type="dxa"/>
              <w:right w:w="0" w:type="dxa"/>
            </w:tcMar>
            <w:vAlign w:val="center"/>
          </w:tcPr>
          <w:p w:rsidR="00701FD0" w:rsidRPr="003113F4" w:rsidRDefault="00701FD0" w:rsidP="00701FD0">
            <w:pPr>
              <w:snapToGrid w:val="0"/>
              <w:spacing w:after="0" w:line="240" w:lineRule="auto"/>
              <w:rPr>
                <w:rFonts w:ascii="Times New Roman" w:eastAsia="Times New Roman" w:hAnsi="Times New Roman" w:cs="Times New Roman"/>
                <w:color w:val="000000"/>
                <w:sz w:val="28"/>
                <w:szCs w:val="28"/>
                <w:lang w:eastAsia="ru-RU"/>
              </w:rPr>
            </w:pPr>
            <w:r w:rsidRPr="003113F4">
              <w:rPr>
                <w:rFonts w:ascii="Times New Roman" w:eastAsia="Times New Roman" w:hAnsi="Times New Roman" w:cs="Times New Roman"/>
                <w:color w:val="000000"/>
                <w:sz w:val="28"/>
                <w:szCs w:val="28"/>
                <w:lang w:eastAsia="ru-RU"/>
              </w:rPr>
              <w:t>Нормируется по границе объединенной СЗЗ 65</w:t>
            </w:r>
          </w:p>
        </w:tc>
        <w:tc>
          <w:tcPr>
            <w:tcW w:w="0" w:type="auto"/>
            <w:tcBorders>
              <w:left w:val="single" w:sz="8" w:space="0" w:color="000000"/>
              <w:bottom w:val="single" w:sz="8" w:space="0" w:color="000000"/>
            </w:tcBorders>
            <w:tcMar>
              <w:left w:w="0" w:type="dxa"/>
              <w:right w:w="0" w:type="dxa"/>
            </w:tcMar>
            <w:vAlign w:val="center"/>
          </w:tcPr>
          <w:p w:rsidR="00701FD0" w:rsidRPr="003113F4" w:rsidRDefault="00701FD0" w:rsidP="00701FD0">
            <w:pPr>
              <w:snapToGrid w:val="0"/>
              <w:spacing w:after="0" w:line="240" w:lineRule="auto"/>
              <w:rPr>
                <w:rFonts w:ascii="Times New Roman" w:eastAsia="Times New Roman" w:hAnsi="Times New Roman" w:cs="Times New Roman"/>
                <w:color w:val="000000"/>
                <w:sz w:val="28"/>
                <w:szCs w:val="28"/>
                <w:lang w:eastAsia="ru-RU"/>
              </w:rPr>
            </w:pPr>
            <w:r w:rsidRPr="003113F4">
              <w:rPr>
                <w:rFonts w:ascii="Times New Roman" w:eastAsia="Times New Roman" w:hAnsi="Times New Roman" w:cs="Times New Roman"/>
                <w:color w:val="000000"/>
                <w:sz w:val="28"/>
                <w:szCs w:val="28"/>
                <w:lang w:eastAsia="ru-RU"/>
              </w:rPr>
              <w:t>Нормируется по границе объединенной СЗЗ 0.8 ПДК</w:t>
            </w:r>
          </w:p>
        </w:tc>
        <w:tc>
          <w:tcPr>
            <w:tcW w:w="0" w:type="auto"/>
            <w:tcBorders>
              <w:left w:val="single" w:sz="8" w:space="0" w:color="000000"/>
              <w:bottom w:val="single" w:sz="8" w:space="0" w:color="000000"/>
            </w:tcBorders>
            <w:vAlign w:val="center"/>
          </w:tcPr>
          <w:p w:rsidR="00701FD0" w:rsidRPr="003113F4" w:rsidRDefault="00701FD0" w:rsidP="00701FD0">
            <w:pPr>
              <w:snapToGrid w:val="0"/>
              <w:spacing w:after="0" w:line="240" w:lineRule="auto"/>
              <w:rPr>
                <w:rFonts w:ascii="Times New Roman" w:eastAsia="Times New Roman" w:hAnsi="Times New Roman" w:cs="Times New Roman"/>
                <w:color w:val="000000"/>
                <w:sz w:val="28"/>
                <w:szCs w:val="28"/>
                <w:lang w:eastAsia="ru-RU"/>
              </w:rPr>
            </w:pPr>
            <w:r w:rsidRPr="003113F4">
              <w:rPr>
                <w:rFonts w:ascii="Times New Roman" w:eastAsia="Times New Roman" w:hAnsi="Times New Roman" w:cs="Times New Roman"/>
                <w:color w:val="000000"/>
                <w:sz w:val="28"/>
                <w:szCs w:val="28"/>
                <w:lang w:eastAsia="ru-RU"/>
              </w:rPr>
              <w:t>Нормируется по границе объединенной СЗЗ1 ПДУ</w:t>
            </w:r>
          </w:p>
        </w:tc>
        <w:tc>
          <w:tcPr>
            <w:tcW w:w="0" w:type="auto"/>
            <w:tcBorders>
              <w:left w:val="single" w:sz="8" w:space="0" w:color="000000"/>
              <w:bottom w:val="single" w:sz="8" w:space="0" w:color="000000"/>
              <w:right w:val="single" w:sz="8" w:space="0" w:color="000000"/>
            </w:tcBorders>
            <w:vAlign w:val="center"/>
          </w:tcPr>
          <w:p w:rsidR="00701FD0" w:rsidRPr="003113F4" w:rsidRDefault="00701FD0" w:rsidP="00701FD0">
            <w:pPr>
              <w:snapToGrid w:val="0"/>
              <w:spacing w:after="0" w:line="240" w:lineRule="auto"/>
              <w:rPr>
                <w:rFonts w:ascii="Times New Roman" w:eastAsia="Times New Roman" w:hAnsi="Times New Roman" w:cs="Times New Roman"/>
                <w:color w:val="000000"/>
                <w:sz w:val="28"/>
                <w:szCs w:val="28"/>
                <w:lang w:eastAsia="ru-RU"/>
              </w:rPr>
            </w:pPr>
            <w:r w:rsidRPr="003113F4">
              <w:rPr>
                <w:rFonts w:ascii="Times New Roman" w:eastAsia="Times New Roman" w:hAnsi="Times New Roman" w:cs="Times New Roman"/>
                <w:color w:val="000000"/>
                <w:sz w:val="28"/>
                <w:szCs w:val="28"/>
                <w:lang w:eastAsia="ru-RU"/>
              </w:rPr>
              <w:t>Нормативно очищенные стоки на локальных очистных сооружениях с самостоятельным или централизованным выпуском</w:t>
            </w:r>
          </w:p>
        </w:tc>
      </w:tr>
    </w:tbl>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p>
    <w:p w:rsidR="00701FD0" w:rsidRPr="003113F4" w:rsidRDefault="00701FD0" w:rsidP="00701FD0">
      <w:pPr>
        <w:keepLines/>
        <w:tabs>
          <w:tab w:val="num" w:pos="0"/>
        </w:tabs>
        <w:spacing w:after="240" w:line="360" w:lineRule="auto"/>
        <w:ind w:firstLine="709"/>
        <w:jc w:val="both"/>
        <w:outlineLvl w:val="2"/>
        <w:rPr>
          <w:rFonts w:ascii="Times New Roman" w:eastAsia="Times New Roman" w:hAnsi="Times New Roman" w:cs="Times New Roman"/>
          <w:b/>
          <w:bCs/>
          <w:sz w:val="28"/>
          <w:szCs w:val="28"/>
          <w:lang w:eastAsia="ru-RU"/>
        </w:rPr>
      </w:pPr>
      <w:r w:rsidRPr="003113F4">
        <w:rPr>
          <w:rFonts w:ascii="Times New Roman" w:eastAsia="Times New Roman" w:hAnsi="Times New Roman" w:cs="Times New Roman"/>
          <w:b/>
          <w:bCs/>
          <w:sz w:val="28"/>
          <w:szCs w:val="28"/>
          <w:lang w:eastAsia="ru-RU"/>
        </w:rPr>
        <w:t xml:space="preserve">Глава 19. Градостроительные регламенты в части ограничений использования земельных участков и объектов капитального строительства </w:t>
      </w:r>
    </w:p>
    <w:p w:rsidR="00701FD0" w:rsidRPr="003113F4" w:rsidRDefault="00701FD0" w:rsidP="00701FD0">
      <w:pPr>
        <w:keepLines/>
        <w:tabs>
          <w:tab w:val="num" w:pos="0"/>
        </w:tabs>
        <w:spacing w:after="240" w:line="360" w:lineRule="auto"/>
        <w:ind w:firstLine="709"/>
        <w:jc w:val="both"/>
        <w:outlineLvl w:val="2"/>
        <w:rPr>
          <w:rFonts w:ascii="Times New Roman" w:eastAsia="Times New Roman" w:hAnsi="Times New Roman" w:cs="Times New Roman"/>
          <w:b/>
          <w:bCs/>
          <w:sz w:val="28"/>
          <w:szCs w:val="28"/>
          <w:lang w:eastAsia="ru-RU"/>
        </w:rPr>
      </w:pPr>
      <w:r w:rsidRPr="003113F4">
        <w:rPr>
          <w:rFonts w:ascii="Times New Roman" w:eastAsia="Times New Roman" w:hAnsi="Times New Roman" w:cs="Times New Roman"/>
          <w:b/>
          <w:bCs/>
          <w:sz w:val="28"/>
          <w:szCs w:val="28"/>
          <w:lang w:eastAsia="ru-RU"/>
        </w:rPr>
        <w:t>19.1.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701FD0" w:rsidRPr="003113F4" w:rsidRDefault="00701FD0" w:rsidP="00701FD0">
      <w:pPr>
        <w:keepNext/>
        <w:keepLines/>
        <w:tabs>
          <w:tab w:val="num" w:pos="0"/>
        </w:tabs>
        <w:spacing w:after="240" w:line="360" w:lineRule="auto"/>
        <w:ind w:firstLine="709"/>
        <w:jc w:val="both"/>
        <w:outlineLvl w:val="2"/>
        <w:rPr>
          <w:rFonts w:ascii="Times New Roman" w:eastAsia="Times New Roman" w:hAnsi="Times New Roman" w:cs="Times New Roman"/>
          <w:b/>
          <w:bCs/>
          <w:sz w:val="28"/>
          <w:szCs w:val="28"/>
          <w:lang w:eastAsia="ru-RU"/>
        </w:rPr>
      </w:pPr>
      <w:r w:rsidRPr="003113F4">
        <w:rPr>
          <w:rFonts w:ascii="Times New Roman" w:eastAsia="Times New Roman" w:hAnsi="Times New Roman" w:cs="Times New Roman"/>
          <w:b/>
          <w:bCs/>
          <w:sz w:val="28"/>
          <w:szCs w:val="28"/>
          <w:lang w:eastAsia="ru-RU"/>
        </w:rPr>
        <w:t>19.1.1.Ограничения градостроительных изменений на территории зон охраны водоемов</w:t>
      </w:r>
    </w:p>
    <w:p w:rsidR="00701FD0" w:rsidRPr="003113F4" w:rsidRDefault="00701FD0" w:rsidP="00701FD0">
      <w:pPr>
        <w:keepNext/>
        <w:keepLines/>
        <w:tabs>
          <w:tab w:val="left" w:pos="0"/>
        </w:tabs>
        <w:spacing w:after="0" w:line="360" w:lineRule="auto"/>
        <w:ind w:firstLine="709"/>
        <w:jc w:val="both"/>
        <w:outlineLvl w:val="3"/>
        <w:rPr>
          <w:rFonts w:ascii="Times New Roman" w:eastAsia="Times New Roman" w:hAnsi="Times New Roman" w:cs="Times New Roman"/>
          <w:b/>
          <w:bCs/>
          <w:i/>
          <w:sz w:val="28"/>
          <w:szCs w:val="28"/>
          <w:u w:val="single"/>
          <w:lang w:eastAsia="ru-RU"/>
        </w:rPr>
      </w:pPr>
      <w:r w:rsidRPr="003113F4">
        <w:rPr>
          <w:rFonts w:ascii="Times New Roman" w:eastAsia="Times New Roman" w:hAnsi="Times New Roman" w:cs="Times New Roman"/>
          <w:b/>
          <w:bCs/>
          <w:i/>
          <w:sz w:val="28"/>
          <w:szCs w:val="28"/>
          <w:u w:val="single"/>
          <w:lang w:eastAsia="ru-RU"/>
        </w:rPr>
        <w:t>Ограничения на территории прибрежной защитной полосы</w:t>
      </w:r>
    </w:p>
    <w:p w:rsidR="00701FD0" w:rsidRPr="003113F4" w:rsidRDefault="00701FD0" w:rsidP="00701FD0">
      <w:pPr>
        <w:tabs>
          <w:tab w:val="left" w:pos="-2268"/>
          <w:tab w:val="left" w:pos="-2127"/>
        </w:tabs>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701FD0" w:rsidRPr="003113F4" w:rsidRDefault="00701FD0" w:rsidP="00701FD0">
      <w:pPr>
        <w:tabs>
          <w:tab w:val="left" w:pos="-2268"/>
          <w:tab w:val="left" w:pos="-2127"/>
        </w:tabs>
        <w:autoSpaceDE w:val="0"/>
        <w:spacing w:after="0" w:line="360" w:lineRule="auto"/>
        <w:ind w:firstLine="709"/>
        <w:jc w:val="both"/>
        <w:rPr>
          <w:rFonts w:ascii="Times New Roman" w:eastAsia="Arial" w:hAnsi="Times New Roman" w:cs="Times New Roman"/>
          <w:sz w:val="28"/>
          <w:szCs w:val="28"/>
          <w:lang w:eastAsia="ar-SA"/>
        </w:rPr>
      </w:pPr>
      <w:r w:rsidRPr="003113F4">
        <w:rPr>
          <w:rFonts w:ascii="Times New Roman" w:eastAsia="Arial" w:hAnsi="Times New Roman" w:cs="Times New Roman"/>
          <w:sz w:val="28"/>
          <w:szCs w:val="28"/>
          <w:lang w:eastAsia="ar-SA"/>
        </w:rPr>
        <w:lastRenderedPageBreak/>
        <w:t>1) распашка земель;</w:t>
      </w:r>
    </w:p>
    <w:p w:rsidR="00701FD0" w:rsidRPr="003113F4" w:rsidRDefault="00701FD0" w:rsidP="00701FD0">
      <w:pPr>
        <w:tabs>
          <w:tab w:val="left" w:pos="-2268"/>
          <w:tab w:val="left" w:pos="-2127"/>
        </w:tabs>
        <w:autoSpaceDE w:val="0"/>
        <w:spacing w:after="0" w:line="360" w:lineRule="auto"/>
        <w:ind w:firstLine="709"/>
        <w:jc w:val="both"/>
        <w:rPr>
          <w:rFonts w:ascii="Times New Roman" w:eastAsia="Arial" w:hAnsi="Times New Roman" w:cs="Times New Roman"/>
          <w:sz w:val="28"/>
          <w:szCs w:val="28"/>
          <w:lang w:eastAsia="ar-SA"/>
        </w:rPr>
      </w:pPr>
      <w:r w:rsidRPr="003113F4">
        <w:rPr>
          <w:rFonts w:ascii="Times New Roman" w:eastAsia="Arial" w:hAnsi="Times New Roman" w:cs="Times New Roman"/>
          <w:sz w:val="28"/>
          <w:szCs w:val="28"/>
          <w:lang w:eastAsia="ar-SA"/>
        </w:rPr>
        <w:t>2) размещение отвалов размываемых грунтов;</w:t>
      </w:r>
    </w:p>
    <w:p w:rsidR="00701FD0" w:rsidRPr="003113F4" w:rsidRDefault="00701FD0" w:rsidP="00701FD0">
      <w:pPr>
        <w:tabs>
          <w:tab w:val="left" w:pos="-2268"/>
          <w:tab w:val="left" w:pos="-2127"/>
        </w:tabs>
        <w:autoSpaceDE w:val="0"/>
        <w:spacing w:after="0" w:line="360" w:lineRule="auto"/>
        <w:ind w:firstLine="709"/>
        <w:jc w:val="both"/>
        <w:rPr>
          <w:rFonts w:ascii="Times New Roman" w:eastAsia="Arial" w:hAnsi="Times New Roman" w:cs="Times New Roman"/>
          <w:sz w:val="28"/>
          <w:szCs w:val="28"/>
          <w:lang w:eastAsia="ar-SA"/>
        </w:rPr>
      </w:pPr>
      <w:r w:rsidRPr="003113F4">
        <w:rPr>
          <w:rFonts w:ascii="Times New Roman" w:eastAsia="Arial" w:hAnsi="Times New Roman" w:cs="Times New Roman"/>
          <w:sz w:val="28"/>
          <w:szCs w:val="28"/>
          <w:lang w:eastAsia="ar-SA"/>
        </w:rPr>
        <w:t>3) выпас сельскохозяйственных животных и организация для них летних лагерей, ванн;</w:t>
      </w:r>
    </w:p>
    <w:p w:rsidR="00701FD0" w:rsidRPr="003113F4" w:rsidRDefault="00701FD0" w:rsidP="00701FD0">
      <w:pPr>
        <w:tabs>
          <w:tab w:val="left" w:pos="-2268"/>
          <w:tab w:val="left" w:pos="-2127"/>
        </w:tabs>
        <w:autoSpaceDE w:val="0"/>
        <w:spacing w:after="0" w:line="360" w:lineRule="auto"/>
        <w:ind w:firstLine="709"/>
        <w:jc w:val="both"/>
        <w:rPr>
          <w:rFonts w:ascii="Times New Roman" w:eastAsia="Arial" w:hAnsi="Times New Roman" w:cs="Times New Roman"/>
          <w:sz w:val="28"/>
          <w:szCs w:val="28"/>
          <w:lang w:eastAsia="ar-SA"/>
        </w:rPr>
      </w:pPr>
      <w:r w:rsidRPr="003113F4">
        <w:rPr>
          <w:rFonts w:ascii="Times New Roman" w:eastAsia="Arial" w:hAnsi="Times New Roman" w:cs="Times New Roman"/>
          <w:sz w:val="28"/>
          <w:szCs w:val="28"/>
          <w:lang w:eastAsia="ar-SA"/>
        </w:rPr>
        <w:t>4) использование сточных вод для удобрения почв;</w:t>
      </w:r>
    </w:p>
    <w:p w:rsidR="00701FD0" w:rsidRPr="003113F4" w:rsidRDefault="00701FD0" w:rsidP="00701FD0">
      <w:pPr>
        <w:tabs>
          <w:tab w:val="left" w:pos="-2268"/>
          <w:tab w:val="left" w:pos="-2127"/>
        </w:tabs>
        <w:autoSpaceDE w:val="0"/>
        <w:spacing w:after="0" w:line="360" w:lineRule="auto"/>
        <w:ind w:firstLine="709"/>
        <w:jc w:val="both"/>
        <w:rPr>
          <w:rFonts w:ascii="Times New Roman" w:eastAsia="Arial" w:hAnsi="Times New Roman" w:cs="Times New Roman"/>
          <w:sz w:val="28"/>
          <w:szCs w:val="28"/>
          <w:lang w:eastAsia="ar-SA"/>
        </w:rPr>
      </w:pPr>
      <w:r w:rsidRPr="003113F4">
        <w:rPr>
          <w:rFonts w:ascii="Times New Roman" w:eastAsia="Arial" w:hAnsi="Times New Roman" w:cs="Times New Roman"/>
          <w:sz w:val="28"/>
          <w:szCs w:val="28"/>
          <w:lang w:eastAsia="ar-SA"/>
        </w:rPr>
        <w:t>5)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01FD0" w:rsidRPr="003113F4" w:rsidRDefault="00701FD0" w:rsidP="00701FD0">
      <w:pPr>
        <w:tabs>
          <w:tab w:val="left" w:pos="-2268"/>
          <w:tab w:val="left" w:pos="-2127"/>
        </w:tabs>
        <w:autoSpaceDE w:val="0"/>
        <w:spacing w:after="0" w:line="360" w:lineRule="auto"/>
        <w:ind w:firstLine="709"/>
        <w:jc w:val="both"/>
        <w:rPr>
          <w:rFonts w:ascii="Times New Roman" w:eastAsia="Arial" w:hAnsi="Times New Roman" w:cs="Times New Roman"/>
          <w:sz w:val="28"/>
          <w:szCs w:val="28"/>
          <w:lang w:eastAsia="ar-SA"/>
        </w:rPr>
      </w:pPr>
      <w:r w:rsidRPr="003113F4">
        <w:rPr>
          <w:rFonts w:ascii="Times New Roman" w:eastAsia="Arial" w:hAnsi="Times New Roman" w:cs="Times New Roman"/>
          <w:sz w:val="28"/>
          <w:szCs w:val="28"/>
          <w:lang w:eastAsia="ar-SA"/>
        </w:rPr>
        <w:t>6) осуществление авиационных мер по борьбе с вредителями и болезнями растений;</w:t>
      </w:r>
    </w:p>
    <w:p w:rsidR="00701FD0" w:rsidRPr="003113F4" w:rsidRDefault="00701FD0" w:rsidP="00701FD0">
      <w:pPr>
        <w:tabs>
          <w:tab w:val="left" w:pos="-2268"/>
          <w:tab w:val="left" w:pos="-2127"/>
        </w:tabs>
        <w:autoSpaceDE w:val="0"/>
        <w:spacing w:after="240" w:line="360" w:lineRule="auto"/>
        <w:ind w:firstLine="709"/>
        <w:jc w:val="both"/>
        <w:rPr>
          <w:rFonts w:ascii="Times New Roman" w:eastAsia="Arial" w:hAnsi="Times New Roman" w:cs="Times New Roman"/>
          <w:sz w:val="28"/>
          <w:szCs w:val="28"/>
          <w:lang w:eastAsia="ar-SA"/>
        </w:rPr>
      </w:pPr>
      <w:r w:rsidRPr="003113F4">
        <w:rPr>
          <w:rFonts w:ascii="Times New Roman" w:eastAsia="Arial" w:hAnsi="Times New Roman" w:cs="Times New Roman"/>
          <w:sz w:val="28"/>
          <w:szCs w:val="28"/>
          <w:lang w:eastAsia="ar-SA"/>
        </w:rPr>
        <w:t>7)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01FD0" w:rsidRPr="003113F4" w:rsidRDefault="00701FD0" w:rsidP="00701FD0">
      <w:pPr>
        <w:keepNext/>
        <w:keepLines/>
        <w:tabs>
          <w:tab w:val="num" w:pos="0"/>
        </w:tabs>
        <w:spacing w:after="240" w:line="360" w:lineRule="auto"/>
        <w:ind w:firstLine="709"/>
        <w:jc w:val="both"/>
        <w:outlineLvl w:val="2"/>
        <w:rPr>
          <w:rFonts w:ascii="Times New Roman" w:eastAsia="Times New Roman" w:hAnsi="Times New Roman" w:cs="Times New Roman"/>
          <w:b/>
          <w:bCs/>
          <w:sz w:val="28"/>
          <w:szCs w:val="28"/>
          <w:lang w:eastAsia="ru-RU"/>
        </w:rPr>
      </w:pPr>
      <w:r w:rsidRPr="003113F4">
        <w:rPr>
          <w:rFonts w:ascii="Times New Roman" w:eastAsia="Times New Roman" w:hAnsi="Times New Roman" w:cs="Times New Roman"/>
          <w:b/>
          <w:bCs/>
          <w:sz w:val="28"/>
          <w:szCs w:val="28"/>
          <w:lang w:eastAsia="ru-RU"/>
        </w:rPr>
        <w:t>19.1.2.Ограничения градостроительных изменений на территории зон санитарной охраны водозаборов</w:t>
      </w:r>
    </w:p>
    <w:p w:rsidR="00701FD0" w:rsidRPr="003113F4" w:rsidRDefault="00701FD0" w:rsidP="00701FD0">
      <w:pPr>
        <w:keepNext/>
        <w:keepLines/>
        <w:tabs>
          <w:tab w:val="left" w:pos="0"/>
        </w:tabs>
        <w:spacing w:after="0" w:line="360" w:lineRule="auto"/>
        <w:ind w:firstLine="709"/>
        <w:jc w:val="both"/>
        <w:outlineLvl w:val="3"/>
        <w:rPr>
          <w:rFonts w:ascii="Times New Roman" w:eastAsia="Times New Roman" w:hAnsi="Times New Roman" w:cs="Times New Roman"/>
          <w:b/>
          <w:bCs/>
          <w:i/>
          <w:sz w:val="28"/>
          <w:szCs w:val="28"/>
          <w:u w:val="single"/>
          <w:lang w:eastAsia="ru-RU"/>
        </w:rPr>
      </w:pPr>
      <w:r w:rsidRPr="003113F4">
        <w:rPr>
          <w:rFonts w:ascii="Times New Roman" w:eastAsia="Times New Roman" w:hAnsi="Times New Roman" w:cs="Times New Roman"/>
          <w:b/>
          <w:bCs/>
          <w:i/>
          <w:sz w:val="28"/>
          <w:szCs w:val="28"/>
          <w:u w:val="single"/>
          <w:lang w:eastAsia="ru-RU"/>
        </w:rPr>
        <w:t>Ограничения на территории  санитарной охраны водозабора</w:t>
      </w:r>
    </w:p>
    <w:p w:rsidR="00701FD0" w:rsidRPr="003113F4" w:rsidRDefault="00701FD0" w:rsidP="00701FD0">
      <w:pPr>
        <w:tabs>
          <w:tab w:val="left" w:pos="-1843"/>
          <w:tab w:val="left" w:pos="-1701"/>
        </w:tabs>
        <w:spacing w:after="24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w:t>
      </w:r>
    </w:p>
    <w:p w:rsidR="00701FD0" w:rsidRPr="003113F4" w:rsidRDefault="00701FD0" w:rsidP="00701FD0">
      <w:pPr>
        <w:tabs>
          <w:tab w:val="left" w:pos="-1843"/>
          <w:tab w:val="left" w:pos="-1701"/>
        </w:tabs>
        <w:spacing w:after="240" w:line="360" w:lineRule="auto"/>
        <w:jc w:val="both"/>
        <w:rPr>
          <w:rFonts w:ascii="Times New Roman" w:eastAsia="Times New Roman" w:hAnsi="Times New Roman" w:cs="Times New Roman"/>
          <w:b/>
          <w:sz w:val="28"/>
          <w:szCs w:val="28"/>
          <w:lang w:eastAsia="ru-RU"/>
        </w:rPr>
      </w:pPr>
      <w:r w:rsidRPr="003113F4">
        <w:rPr>
          <w:rFonts w:ascii="Times New Roman" w:eastAsia="Times New Roman" w:hAnsi="Times New Roman" w:cs="Times New Roman"/>
          <w:b/>
          <w:sz w:val="28"/>
          <w:szCs w:val="28"/>
          <w:lang w:eastAsia="ru-RU"/>
        </w:rPr>
        <w:t>19.1.3. Ограничения градостроительных изменений на территории озелененных территорий, входящих в структуру природного комплекса сель</w:t>
      </w:r>
      <w:r w:rsidRPr="003113F4">
        <w:rPr>
          <w:rFonts w:ascii="Times New Roman" w:eastAsia="Times New Roman" w:hAnsi="Times New Roman" w:cs="Times New Roman"/>
          <w:b/>
          <w:sz w:val="28"/>
          <w:szCs w:val="28"/>
          <w:lang w:val="en-US" w:eastAsia="ru-RU"/>
        </w:rPr>
        <w:t>c</w:t>
      </w:r>
      <w:r w:rsidRPr="003113F4">
        <w:rPr>
          <w:rFonts w:ascii="Times New Roman" w:eastAsia="Times New Roman" w:hAnsi="Times New Roman" w:cs="Times New Roman"/>
          <w:b/>
          <w:sz w:val="28"/>
          <w:szCs w:val="28"/>
          <w:lang w:eastAsia="ru-RU"/>
        </w:rPr>
        <w:t xml:space="preserve">кого поселения </w:t>
      </w:r>
      <w:r w:rsidRPr="003113F4">
        <w:rPr>
          <w:rFonts w:ascii="Times New Roman" w:eastAsia="Times New Roman" w:hAnsi="Times New Roman" w:cs="Times New Roman"/>
          <w:b/>
          <w:bCs/>
          <w:sz w:val="28"/>
          <w:szCs w:val="28"/>
          <w:lang w:eastAsia="ru-RU"/>
        </w:rPr>
        <w:t>Шудекский     сельсовет</w:t>
      </w:r>
      <w:r w:rsidRPr="003113F4">
        <w:rPr>
          <w:rFonts w:ascii="Times New Roman" w:eastAsia="Times New Roman" w:hAnsi="Times New Roman" w:cs="Times New Roman"/>
          <w:b/>
          <w:sz w:val="28"/>
          <w:szCs w:val="28"/>
          <w:lang w:eastAsia="ru-RU"/>
        </w:rPr>
        <w:t xml:space="preserve"> муниципального района Янаульский район РБ</w:t>
      </w:r>
    </w:p>
    <w:p w:rsidR="00701FD0" w:rsidRPr="003113F4" w:rsidRDefault="00701FD0" w:rsidP="00701FD0">
      <w:pPr>
        <w:tabs>
          <w:tab w:val="left" w:pos="-1843"/>
          <w:tab w:val="left" w:pos="-1701"/>
        </w:tabs>
        <w:spacing w:after="0" w:line="360" w:lineRule="auto"/>
        <w:ind w:firstLine="709"/>
        <w:jc w:val="both"/>
        <w:rPr>
          <w:rFonts w:ascii="Times New Roman" w:eastAsia="Times New Roman" w:hAnsi="Times New Roman" w:cs="Times New Roman"/>
          <w:b/>
          <w:bCs/>
          <w:i/>
          <w:sz w:val="28"/>
          <w:szCs w:val="28"/>
          <w:u w:val="single"/>
          <w:lang w:eastAsia="ru-RU"/>
        </w:rPr>
      </w:pPr>
      <w:r w:rsidRPr="003113F4">
        <w:rPr>
          <w:rFonts w:ascii="Times New Roman" w:eastAsia="Times New Roman" w:hAnsi="Times New Roman" w:cs="Times New Roman"/>
          <w:b/>
          <w:bCs/>
          <w:i/>
          <w:sz w:val="28"/>
          <w:szCs w:val="28"/>
          <w:u w:val="single"/>
          <w:lang w:eastAsia="ru-RU"/>
        </w:rPr>
        <w:t>Ограничения на территории зон лесов и лесопарков</w:t>
      </w:r>
    </w:p>
    <w:p w:rsidR="00701FD0" w:rsidRPr="003113F4" w:rsidRDefault="00701FD0" w:rsidP="00762308">
      <w:pPr>
        <w:tabs>
          <w:tab w:val="left" w:pos="-1843"/>
          <w:tab w:val="left" w:pos="-1701"/>
        </w:tabs>
        <w:spacing w:after="0" w:line="360" w:lineRule="auto"/>
        <w:ind w:firstLine="709"/>
        <w:jc w:val="both"/>
        <w:rPr>
          <w:rFonts w:ascii="Times New Roman" w:eastAsia="Times New Roman" w:hAnsi="Times New Roman" w:cs="Times New Roman"/>
          <w:b/>
          <w:i/>
          <w:sz w:val="28"/>
          <w:szCs w:val="28"/>
          <w:u w:val="single"/>
          <w:lang w:eastAsia="ru-RU"/>
        </w:rPr>
      </w:pPr>
      <w:r w:rsidRPr="003113F4">
        <w:rPr>
          <w:rFonts w:ascii="Times New Roman" w:eastAsia="Times New Roman" w:hAnsi="Times New Roman" w:cs="Times New Roman"/>
          <w:sz w:val="28"/>
          <w:szCs w:val="28"/>
          <w:lang w:eastAsia="ru-RU"/>
        </w:rPr>
        <w:t xml:space="preserve">На территории лесопарков запрещено размещение 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w:t>
      </w:r>
      <w:r w:rsidRPr="003113F4">
        <w:rPr>
          <w:rFonts w:ascii="Times New Roman" w:eastAsia="Times New Roman" w:hAnsi="Times New Roman" w:cs="Times New Roman"/>
          <w:sz w:val="28"/>
          <w:szCs w:val="28"/>
          <w:lang w:eastAsia="ru-RU"/>
        </w:rPr>
        <w:lastRenderedPageBreak/>
        <w:t>территории.</w:t>
      </w:r>
      <w:r w:rsidRPr="003113F4">
        <w:rPr>
          <w:rFonts w:ascii="Times New Roman" w:eastAsia="Times New Roman" w:hAnsi="Times New Roman" w:cs="Times New Roman"/>
          <w:b/>
          <w:i/>
          <w:sz w:val="28"/>
          <w:szCs w:val="28"/>
          <w:u w:val="single"/>
          <w:lang w:eastAsia="ru-RU"/>
        </w:rPr>
        <w:t>Ограничения на территории  зон зеленых насаждений общего пользования</w:t>
      </w:r>
    </w:p>
    <w:p w:rsidR="00701FD0" w:rsidRPr="003113F4" w:rsidRDefault="00701FD0" w:rsidP="00701FD0">
      <w:pPr>
        <w:spacing w:after="240" w:line="360" w:lineRule="auto"/>
        <w:ind w:firstLine="709"/>
        <w:jc w:val="both"/>
        <w:rPr>
          <w:rFonts w:ascii="Times New Roman" w:eastAsia="Times New Roman" w:hAnsi="Times New Roman" w:cs="Times New Roman"/>
          <w:color w:val="000000"/>
          <w:sz w:val="28"/>
          <w:szCs w:val="28"/>
          <w:lang w:eastAsia="ru-RU"/>
        </w:rPr>
      </w:pPr>
      <w:r w:rsidRPr="003113F4">
        <w:rPr>
          <w:rFonts w:ascii="Times New Roman" w:eastAsia="Times New Roman" w:hAnsi="Times New Roman" w:cs="Times New Roman"/>
          <w:color w:val="000000"/>
          <w:sz w:val="28"/>
          <w:szCs w:val="28"/>
          <w:lang w:eastAsia="ru-RU"/>
        </w:rPr>
        <w:t xml:space="preserve">Запрещено размещение по результатам осуществления градостроительных изменений, не связанных с основным существующим видом использования и назначения и назначения в зоне </w:t>
      </w:r>
      <w:r w:rsidRPr="003113F4">
        <w:rPr>
          <w:rFonts w:ascii="Times New Roman" w:eastAsia="Times New Roman" w:hAnsi="Times New Roman" w:cs="Times New Roman"/>
          <w:b/>
          <w:bCs/>
          <w:color w:val="000000"/>
          <w:sz w:val="28"/>
          <w:szCs w:val="28"/>
          <w:lang w:eastAsia="ru-RU"/>
        </w:rPr>
        <w:t xml:space="preserve">«Р-1» </w:t>
      </w:r>
      <w:r w:rsidRPr="003113F4">
        <w:rPr>
          <w:rFonts w:ascii="Times New Roman" w:eastAsia="Times New Roman" w:hAnsi="Times New Roman" w:cs="Times New Roman"/>
          <w:color w:val="000000"/>
          <w:sz w:val="28"/>
          <w:szCs w:val="28"/>
          <w:lang w:eastAsia="ru-RU"/>
        </w:rPr>
        <w:t>градостроительного регламента.</w:t>
      </w:r>
    </w:p>
    <w:p w:rsidR="00701FD0" w:rsidRPr="003113F4" w:rsidRDefault="00701FD0" w:rsidP="00701FD0">
      <w:pPr>
        <w:spacing w:after="240" w:line="360" w:lineRule="auto"/>
        <w:ind w:firstLine="709"/>
        <w:jc w:val="both"/>
        <w:rPr>
          <w:rFonts w:ascii="Times New Roman" w:eastAsia="Times New Roman" w:hAnsi="Times New Roman" w:cs="Times New Roman"/>
          <w:b/>
          <w:color w:val="000000"/>
          <w:sz w:val="28"/>
          <w:szCs w:val="28"/>
          <w:lang w:eastAsia="ru-RU"/>
        </w:rPr>
      </w:pPr>
      <w:r w:rsidRPr="003113F4">
        <w:rPr>
          <w:rFonts w:ascii="Times New Roman" w:eastAsia="Times New Roman" w:hAnsi="Times New Roman" w:cs="Times New Roman"/>
          <w:b/>
          <w:bCs/>
          <w:sz w:val="28"/>
          <w:szCs w:val="28"/>
          <w:lang w:eastAsia="ru-RU"/>
        </w:rPr>
        <w:t>19.1.4.Ограничения градостроительных изменений на территориях крутых склонов, оврагов, искусственно нарушенных участках.</w:t>
      </w:r>
    </w:p>
    <w:p w:rsidR="00701FD0" w:rsidRPr="003113F4" w:rsidRDefault="00701FD0" w:rsidP="00701FD0">
      <w:pPr>
        <w:keepNext/>
        <w:keepLines/>
        <w:tabs>
          <w:tab w:val="num" w:pos="0"/>
        </w:tabs>
        <w:spacing w:after="0" w:line="360" w:lineRule="auto"/>
        <w:jc w:val="both"/>
        <w:outlineLvl w:val="2"/>
        <w:rPr>
          <w:rFonts w:ascii="Times New Roman" w:eastAsia="Times New Roman" w:hAnsi="Times New Roman" w:cs="Times New Roman"/>
          <w:b/>
          <w:i/>
          <w:sz w:val="28"/>
          <w:szCs w:val="28"/>
          <w:u w:val="single"/>
          <w:lang w:eastAsia="ru-RU"/>
        </w:rPr>
      </w:pPr>
      <w:r w:rsidRPr="003113F4">
        <w:rPr>
          <w:rFonts w:ascii="Times New Roman" w:eastAsia="Times New Roman" w:hAnsi="Times New Roman" w:cs="Times New Roman"/>
          <w:b/>
          <w:bCs/>
          <w:sz w:val="28"/>
          <w:szCs w:val="28"/>
          <w:lang w:eastAsia="ru-RU"/>
        </w:rPr>
        <w:tab/>
      </w:r>
      <w:r w:rsidRPr="003113F4">
        <w:rPr>
          <w:rFonts w:ascii="Times New Roman" w:eastAsia="Times New Roman" w:hAnsi="Times New Roman" w:cs="Times New Roman"/>
          <w:b/>
          <w:i/>
          <w:sz w:val="28"/>
          <w:szCs w:val="28"/>
          <w:u w:val="single"/>
          <w:lang w:eastAsia="ru-RU"/>
        </w:rPr>
        <w:t>Ограничения на территориях зоны крутых склонов и оврагов</w:t>
      </w:r>
    </w:p>
    <w:p w:rsidR="00701FD0" w:rsidRPr="003113F4" w:rsidRDefault="00701FD0" w:rsidP="00701FD0">
      <w:pPr>
        <w:keepNext/>
        <w:keepLines/>
        <w:tabs>
          <w:tab w:val="num" w:pos="0"/>
        </w:tabs>
        <w:spacing w:after="0" w:line="360" w:lineRule="auto"/>
        <w:ind w:firstLine="709"/>
        <w:jc w:val="both"/>
        <w:outlineLvl w:val="2"/>
        <w:rPr>
          <w:rFonts w:ascii="Times New Roman" w:eastAsia="Times New Roman" w:hAnsi="Times New Roman" w:cs="Times New Roman"/>
          <w:bCs/>
          <w:sz w:val="28"/>
          <w:szCs w:val="28"/>
          <w:lang w:eastAsia="ru-RU"/>
        </w:rPr>
      </w:pPr>
      <w:r w:rsidRPr="003113F4">
        <w:rPr>
          <w:rFonts w:ascii="Times New Roman" w:eastAsia="Times New Roman" w:hAnsi="Times New Roman" w:cs="Times New Roman"/>
          <w:bCs/>
          <w:sz w:val="28"/>
          <w:szCs w:val="28"/>
          <w:lang w:eastAsia="ru-RU"/>
        </w:rPr>
        <w:t>Запрещены все виды использования по результатам осуществления градостроительных изменений, связанных со строительством любого типа.</w:t>
      </w:r>
    </w:p>
    <w:p w:rsidR="00701FD0" w:rsidRPr="003113F4" w:rsidRDefault="00701FD0" w:rsidP="00701FD0">
      <w:pPr>
        <w:spacing w:after="0" w:line="360" w:lineRule="auto"/>
        <w:ind w:firstLine="709"/>
        <w:jc w:val="both"/>
        <w:rPr>
          <w:rFonts w:ascii="Times New Roman" w:eastAsia="Times New Roman" w:hAnsi="Times New Roman" w:cs="Times New Roman"/>
          <w:b/>
          <w:bCs/>
          <w:i/>
          <w:color w:val="000000"/>
          <w:sz w:val="28"/>
          <w:szCs w:val="28"/>
          <w:u w:val="single"/>
          <w:lang w:eastAsia="ru-RU"/>
        </w:rPr>
      </w:pPr>
      <w:r w:rsidRPr="003113F4">
        <w:rPr>
          <w:rFonts w:ascii="Times New Roman" w:eastAsia="Times New Roman" w:hAnsi="Times New Roman" w:cs="Times New Roman"/>
          <w:b/>
          <w:bCs/>
          <w:i/>
          <w:color w:val="000000"/>
          <w:sz w:val="28"/>
          <w:szCs w:val="28"/>
          <w:u w:val="single"/>
          <w:lang w:eastAsia="ru-RU"/>
        </w:rPr>
        <w:t>Ограничения на искусственно нарушенных участках</w:t>
      </w:r>
    </w:p>
    <w:p w:rsidR="00701FD0" w:rsidRPr="003113F4" w:rsidRDefault="00701FD0" w:rsidP="00701FD0">
      <w:pPr>
        <w:tabs>
          <w:tab w:val="left" w:pos="-1843"/>
          <w:tab w:val="left" w:pos="-1701"/>
          <w:tab w:val="decimal" w:pos="0"/>
        </w:tabs>
        <w:spacing w:after="240" w:line="360" w:lineRule="auto"/>
        <w:ind w:firstLine="709"/>
        <w:jc w:val="both"/>
        <w:rPr>
          <w:rFonts w:ascii="Times New Roman" w:eastAsia="Times New Roman" w:hAnsi="Times New Roman" w:cs="Times New Roman"/>
          <w:color w:val="000000"/>
          <w:sz w:val="28"/>
          <w:szCs w:val="28"/>
          <w:lang w:eastAsia="ru-RU"/>
        </w:rPr>
      </w:pPr>
      <w:r w:rsidRPr="003113F4">
        <w:rPr>
          <w:rFonts w:ascii="Times New Roman" w:eastAsia="Times New Roman" w:hAnsi="Times New Roman" w:cs="Times New Roman"/>
          <w:color w:val="000000"/>
          <w:sz w:val="28"/>
          <w:szCs w:val="28"/>
          <w:lang w:eastAsia="ru-RU"/>
        </w:rPr>
        <w:t>Запрещены все виды использования функционального использования без проведения мероприятий по инженерной подготовке территорий.</w:t>
      </w:r>
    </w:p>
    <w:p w:rsidR="00701FD0" w:rsidRPr="003113F4" w:rsidRDefault="00701FD0" w:rsidP="00701FD0">
      <w:pPr>
        <w:keepNext/>
        <w:keepLines/>
        <w:tabs>
          <w:tab w:val="num" w:pos="0"/>
        </w:tabs>
        <w:spacing w:after="240" w:line="360" w:lineRule="auto"/>
        <w:ind w:firstLine="709"/>
        <w:jc w:val="both"/>
        <w:outlineLvl w:val="2"/>
        <w:rPr>
          <w:rFonts w:ascii="Times New Roman" w:eastAsia="Times New Roman" w:hAnsi="Times New Roman" w:cs="Times New Roman"/>
          <w:b/>
          <w:bCs/>
          <w:sz w:val="28"/>
          <w:szCs w:val="28"/>
          <w:lang w:eastAsia="ru-RU"/>
        </w:rPr>
      </w:pPr>
      <w:r w:rsidRPr="003113F4">
        <w:rPr>
          <w:rFonts w:ascii="Times New Roman" w:eastAsia="Times New Roman" w:hAnsi="Times New Roman" w:cs="Times New Roman"/>
          <w:b/>
          <w:bCs/>
          <w:sz w:val="28"/>
          <w:szCs w:val="28"/>
          <w:lang w:eastAsia="ru-RU"/>
        </w:rPr>
        <w:t>20.1.6.Ограничения градостроительных изменений на территории зон экологических ограничений от динамических техногенных источников</w:t>
      </w:r>
    </w:p>
    <w:p w:rsidR="00701FD0" w:rsidRPr="003113F4" w:rsidRDefault="00701FD0" w:rsidP="00701FD0">
      <w:pPr>
        <w:keepNext/>
        <w:keepLines/>
        <w:tabs>
          <w:tab w:val="left" w:pos="0"/>
        </w:tabs>
        <w:spacing w:after="0" w:line="360" w:lineRule="auto"/>
        <w:ind w:firstLine="709"/>
        <w:jc w:val="both"/>
        <w:outlineLvl w:val="3"/>
        <w:rPr>
          <w:rFonts w:ascii="Times New Roman" w:eastAsia="Times New Roman" w:hAnsi="Times New Roman" w:cs="Times New Roman"/>
          <w:b/>
          <w:bCs/>
          <w:i/>
          <w:sz w:val="28"/>
          <w:szCs w:val="28"/>
          <w:u w:val="single"/>
          <w:lang w:eastAsia="ru-RU"/>
        </w:rPr>
      </w:pPr>
      <w:r w:rsidRPr="003113F4">
        <w:rPr>
          <w:rFonts w:ascii="Times New Roman" w:eastAsia="Times New Roman" w:hAnsi="Times New Roman" w:cs="Times New Roman"/>
          <w:b/>
          <w:bCs/>
          <w:i/>
          <w:sz w:val="28"/>
          <w:szCs w:val="28"/>
          <w:u w:val="single"/>
          <w:lang w:eastAsia="ru-RU"/>
        </w:rPr>
        <w:t>Ограничения на территории зоны шумового дискомфорта от электро- и автомобильного транспорта</w:t>
      </w:r>
    </w:p>
    <w:p w:rsidR="00701FD0" w:rsidRPr="003113F4" w:rsidRDefault="00701FD0" w:rsidP="00701FD0">
      <w:pPr>
        <w:tabs>
          <w:tab w:val="left" w:pos="-2268"/>
        </w:tabs>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согласно таблицы 4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шумозащитных конструкций на зданиях (тройное остекление или сооружение шумоотражающего козырька и т.д.).</w:t>
      </w:r>
    </w:p>
    <w:p w:rsidR="00701FD0" w:rsidRPr="003113F4" w:rsidRDefault="00701FD0" w:rsidP="00701FD0">
      <w:pPr>
        <w:keepNext/>
        <w:keepLines/>
        <w:tabs>
          <w:tab w:val="left" w:pos="0"/>
        </w:tabs>
        <w:spacing w:after="0" w:line="360" w:lineRule="auto"/>
        <w:ind w:firstLine="709"/>
        <w:jc w:val="both"/>
        <w:outlineLvl w:val="3"/>
        <w:rPr>
          <w:rFonts w:ascii="Times New Roman" w:eastAsia="Times New Roman" w:hAnsi="Times New Roman" w:cs="Times New Roman"/>
          <w:b/>
          <w:bCs/>
          <w:i/>
          <w:sz w:val="28"/>
          <w:szCs w:val="28"/>
          <w:u w:val="single"/>
          <w:lang w:eastAsia="ru-RU"/>
        </w:rPr>
      </w:pPr>
      <w:r w:rsidRPr="003113F4">
        <w:rPr>
          <w:rFonts w:ascii="Times New Roman" w:eastAsia="Times New Roman" w:hAnsi="Times New Roman" w:cs="Times New Roman"/>
          <w:b/>
          <w:bCs/>
          <w:i/>
          <w:sz w:val="28"/>
          <w:szCs w:val="28"/>
          <w:u w:val="single"/>
          <w:lang w:eastAsia="ru-RU"/>
        </w:rPr>
        <w:lastRenderedPageBreak/>
        <w:t>Ограничения на территории зоны акустической вредности от внешних автодорог</w:t>
      </w:r>
    </w:p>
    <w:p w:rsidR="00701FD0" w:rsidRPr="003113F4" w:rsidRDefault="00701FD0" w:rsidP="00701FD0">
      <w:pPr>
        <w:tabs>
          <w:tab w:val="left" w:pos="-2268"/>
        </w:tabs>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Запрещено размещение по результатам осуществления градостроительных изменений следующих видов объектов:</w:t>
      </w:r>
    </w:p>
    <w:p w:rsidR="00701FD0" w:rsidRPr="003113F4" w:rsidRDefault="00701FD0" w:rsidP="00701FD0">
      <w:pPr>
        <w:tabs>
          <w:tab w:val="left" w:pos="-2268"/>
        </w:tabs>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детские учреждения;</w:t>
      </w:r>
    </w:p>
    <w:p w:rsidR="00701FD0" w:rsidRPr="003113F4" w:rsidRDefault="00701FD0" w:rsidP="00701FD0">
      <w:pPr>
        <w:tabs>
          <w:tab w:val="left" w:pos="-2268"/>
        </w:tabs>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жилые здания;</w:t>
      </w:r>
    </w:p>
    <w:p w:rsidR="00701FD0" w:rsidRPr="003113F4" w:rsidRDefault="00701FD0" w:rsidP="00701FD0">
      <w:pPr>
        <w:tabs>
          <w:tab w:val="left" w:pos="-2268"/>
        </w:tabs>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санаторно-курортные;</w:t>
      </w:r>
    </w:p>
    <w:p w:rsidR="00701FD0" w:rsidRPr="003113F4" w:rsidRDefault="00701FD0" w:rsidP="00701FD0">
      <w:pPr>
        <w:tabs>
          <w:tab w:val="left" w:pos="-2268"/>
        </w:tabs>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отдыха.</w:t>
      </w:r>
    </w:p>
    <w:p w:rsidR="00701FD0" w:rsidRPr="003113F4" w:rsidRDefault="00701FD0" w:rsidP="00701FD0">
      <w:pPr>
        <w:keepNext/>
        <w:keepLines/>
        <w:tabs>
          <w:tab w:val="num" w:pos="0"/>
        </w:tabs>
        <w:spacing w:after="240" w:line="360" w:lineRule="auto"/>
        <w:ind w:firstLine="709"/>
        <w:jc w:val="both"/>
        <w:outlineLvl w:val="2"/>
        <w:rPr>
          <w:rFonts w:ascii="Times New Roman" w:eastAsia="Times New Roman" w:hAnsi="Times New Roman" w:cs="Times New Roman"/>
          <w:b/>
          <w:bCs/>
          <w:sz w:val="28"/>
          <w:szCs w:val="28"/>
          <w:lang w:eastAsia="ru-RU"/>
        </w:rPr>
      </w:pPr>
      <w:r w:rsidRPr="003113F4">
        <w:rPr>
          <w:rFonts w:ascii="Times New Roman" w:eastAsia="Times New Roman" w:hAnsi="Times New Roman" w:cs="Times New Roman"/>
          <w:b/>
          <w:bCs/>
          <w:sz w:val="28"/>
          <w:szCs w:val="28"/>
          <w:lang w:eastAsia="ru-RU"/>
        </w:rPr>
        <w:t>19.1.7. Ограничения градостроительных изменений на территории зон экологических ограничений от стационарных техногенных источников</w:t>
      </w:r>
    </w:p>
    <w:p w:rsidR="00701FD0" w:rsidRPr="003113F4" w:rsidRDefault="00701FD0" w:rsidP="00701FD0">
      <w:pPr>
        <w:tabs>
          <w:tab w:val="left" w:pos="-2268"/>
        </w:tabs>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Запрещено размещение новых следующих видов объектов:</w:t>
      </w:r>
    </w:p>
    <w:p w:rsidR="00701FD0" w:rsidRPr="003113F4" w:rsidRDefault="00701FD0" w:rsidP="00701FD0">
      <w:pPr>
        <w:tabs>
          <w:tab w:val="left" w:pos="-2268"/>
        </w:tabs>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промышленных предприятий I-</w:t>
      </w:r>
      <w:r w:rsidRPr="003113F4">
        <w:rPr>
          <w:rFonts w:ascii="Times New Roman" w:eastAsia="Times New Roman" w:hAnsi="Times New Roman" w:cs="Times New Roman"/>
          <w:sz w:val="28"/>
          <w:szCs w:val="28"/>
          <w:lang w:val="en-US" w:eastAsia="ru-RU"/>
        </w:rPr>
        <w:t>III</w:t>
      </w:r>
      <w:r w:rsidRPr="003113F4">
        <w:rPr>
          <w:rFonts w:ascii="Times New Roman" w:eastAsia="Times New Roman" w:hAnsi="Times New Roman" w:cs="Times New Roman"/>
          <w:sz w:val="28"/>
          <w:szCs w:val="28"/>
          <w:lang w:eastAsia="ru-RU"/>
        </w:rPr>
        <w:t xml:space="preserve"> класса вредности;</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предприятий пищевой промышленности;</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комплексов водопроводных сооружений;</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садоводств и дачных участков;</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жилых зданий;</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-спортивных сооружений, кроме объектов социального обслуживания    предприятий; </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парков;</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 детских дошкольных учреждений, школ; </w:t>
      </w:r>
    </w:p>
    <w:p w:rsidR="00701FD0" w:rsidRPr="003113F4" w:rsidRDefault="00701FD0" w:rsidP="00701FD0">
      <w:pPr>
        <w:spacing w:after="240" w:line="360" w:lineRule="auto"/>
        <w:ind w:firstLine="708"/>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 - лечебно-профилактических и оздоровительных учреждений общего пользования.</w:t>
      </w:r>
    </w:p>
    <w:p w:rsidR="00701FD0" w:rsidRPr="003113F4" w:rsidRDefault="00701FD0" w:rsidP="00701FD0">
      <w:pPr>
        <w:keepNext/>
        <w:keepLines/>
        <w:tabs>
          <w:tab w:val="num" w:pos="0"/>
        </w:tabs>
        <w:spacing w:after="0" w:line="360" w:lineRule="auto"/>
        <w:ind w:firstLine="709"/>
        <w:jc w:val="both"/>
        <w:outlineLvl w:val="2"/>
        <w:rPr>
          <w:rFonts w:ascii="Times New Roman" w:eastAsia="Times New Roman" w:hAnsi="Times New Roman" w:cs="Times New Roman"/>
          <w:b/>
          <w:bCs/>
          <w:sz w:val="28"/>
          <w:szCs w:val="28"/>
          <w:lang w:eastAsia="ru-RU"/>
        </w:rPr>
      </w:pPr>
      <w:r w:rsidRPr="003113F4">
        <w:rPr>
          <w:rFonts w:ascii="Times New Roman" w:eastAsia="Times New Roman" w:hAnsi="Times New Roman" w:cs="Times New Roman"/>
          <w:b/>
          <w:bCs/>
          <w:sz w:val="28"/>
          <w:szCs w:val="28"/>
          <w:lang w:eastAsia="ru-RU"/>
        </w:rPr>
        <w:t>20.1.8. Ограничения на территории санитарно-защитных зон от кладбищ</w:t>
      </w:r>
    </w:p>
    <w:p w:rsidR="00701FD0" w:rsidRPr="003113F4" w:rsidRDefault="00701FD0" w:rsidP="00701FD0">
      <w:pPr>
        <w:spacing w:after="24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Запрещены все виды использования земельных участков, связанные с  осуществлением градостроительных изменений.</w:t>
      </w:r>
    </w:p>
    <w:p w:rsidR="00701FD0" w:rsidRPr="003113F4" w:rsidRDefault="00701FD0" w:rsidP="00701FD0">
      <w:pPr>
        <w:keepNext/>
        <w:keepLines/>
        <w:numPr>
          <w:ilvl w:val="3"/>
          <w:numId w:val="0"/>
        </w:numPr>
        <w:tabs>
          <w:tab w:val="left" w:pos="0"/>
        </w:tabs>
        <w:spacing w:after="240" w:line="360" w:lineRule="auto"/>
        <w:ind w:firstLine="709"/>
        <w:jc w:val="both"/>
        <w:outlineLvl w:val="3"/>
        <w:rPr>
          <w:rFonts w:ascii="Times New Roman" w:eastAsia="Times New Roman" w:hAnsi="Times New Roman" w:cs="Times New Roman"/>
          <w:b/>
          <w:bCs/>
          <w:iCs/>
          <w:sz w:val="28"/>
          <w:szCs w:val="28"/>
          <w:lang w:eastAsia="ru-RU"/>
        </w:rPr>
      </w:pPr>
      <w:r w:rsidRPr="003113F4">
        <w:rPr>
          <w:rFonts w:ascii="Times New Roman" w:eastAsia="Times New Roman" w:hAnsi="Times New Roman" w:cs="Times New Roman"/>
          <w:b/>
          <w:bCs/>
          <w:iCs/>
          <w:sz w:val="28"/>
          <w:szCs w:val="28"/>
          <w:lang w:eastAsia="ru-RU"/>
        </w:rPr>
        <w:lastRenderedPageBreak/>
        <w:t>19.1.9. Ограничения на территории санитарно-защитных зон от источников электромагнитного излучения</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Запрещено размещение новых следующих видов объектов:</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жилые здания;</w:t>
      </w:r>
    </w:p>
    <w:p w:rsidR="00701FD0" w:rsidRPr="003113F4" w:rsidRDefault="00701FD0" w:rsidP="00701FD0">
      <w:pPr>
        <w:spacing w:after="12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общественные здания.</w:t>
      </w:r>
    </w:p>
    <w:p w:rsidR="00701FD0" w:rsidRPr="003113F4" w:rsidRDefault="00701FD0" w:rsidP="00701FD0">
      <w:pPr>
        <w:keepLines/>
        <w:numPr>
          <w:ilvl w:val="2"/>
          <w:numId w:val="0"/>
        </w:numPr>
        <w:tabs>
          <w:tab w:val="num" w:pos="0"/>
          <w:tab w:val="left" w:pos="567"/>
          <w:tab w:val="left" w:pos="1134"/>
        </w:tabs>
        <w:spacing w:after="240" w:line="360" w:lineRule="auto"/>
        <w:ind w:firstLine="709"/>
        <w:jc w:val="both"/>
        <w:outlineLvl w:val="2"/>
        <w:rPr>
          <w:rFonts w:ascii="Times New Roman" w:eastAsia="Times New Roman" w:hAnsi="Times New Roman" w:cs="Times New Roman"/>
          <w:b/>
          <w:bCs/>
          <w:sz w:val="28"/>
          <w:szCs w:val="28"/>
          <w:lang w:eastAsia="ru-RU"/>
        </w:rPr>
      </w:pPr>
      <w:r w:rsidRPr="003113F4">
        <w:rPr>
          <w:rFonts w:ascii="Times New Roman" w:eastAsia="Times New Roman" w:hAnsi="Times New Roman" w:cs="Times New Roman"/>
          <w:b/>
          <w:bCs/>
          <w:sz w:val="28"/>
          <w:szCs w:val="28"/>
          <w:lang w:eastAsia="ru-RU"/>
        </w:rPr>
        <w:t>19.2.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Запрещено размещение новых следующих видов объектов:</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оздоровительные учреждения;</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детские учреждения;</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школы;</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дома инвалидов;</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лечебно-профилактические учреждения.</w:t>
      </w:r>
    </w:p>
    <w:p w:rsidR="00701FD0" w:rsidRPr="003113F4" w:rsidRDefault="00701FD0" w:rsidP="00701FD0">
      <w:pPr>
        <w:widowControl w:val="0"/>
        <w:tabs>
          <w:tab w:val="left" w:pos="0"/>
        </w:tabs>
        <w:spacing w:after="0" w:line="360" w:lineRule="auto"/>
        <w:ind w:firstLine="709"/>
        <w:jc w:val="both"/>
        <w:rPr>
          <w:rFonts w:ascii="Times New Roman" w:eastAsia="Times New Roman" w:hAnsi="Times New Roman" w:cs="Times New Roman"/>
          <w:bCs/>
          <w:sz w:val="28"/>
          <w:szCs w:val="28"/>
          <w:lang w:eastAsia="ar-SA"/>
        </w:rPr>
      </w:pPr>
      <w:r w:rsidRPr="003113F4">
        <w:rPr>
          <w:rFonts w:ascii="Times New Roman" w:eastAsia="Times New Roman" w:hAnsi="Times New Roman" w:cs="Times New Roman"/>
          <w:bCs/>
          <w:sz w:val="28"/>
          <w:szCs w:val="28"/>
          <w:lang w:eastAsia="ar-SA"/>
        </w:rPr>
        <w:t>При осуществлении градостроительных изменений предусматривать:</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расположение зданий фасадом с наименьшей площадью остекления к источнику электромагнитного излучения;</w:t>
      </w:r>
    </w:p>
    <w:p w:rsidR="00701FD0" w:rsidRPr="003113F4" w:rsidRDefault="00701FD0" w:rsidP="00701FD0">
      <w:pPr>
        <w:tabs>
          <w:tab w:val="left" w:pos="360"/>
        </w:tabs>
        <w:spacing w:after="240" w:line="360" w:lineRule="auto"/>
        <w:ind w:left="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выполнение ограждающих конструкций и кровли зданий из материалов с высокими радиоэкранирующими свойствами.</w:t>
      </w:r>
    </w:p>
    <w:p w:rsidR="00701FD0" w:rsidRPr="003113F4" w:rsidRDefault="00701FD0" w:rsidP="00701FD0">
      <w:pPr>
        <w:keepNext/>
        <w:keepLines/>
        <w:numPr>
          <w:ilvl w:val="2"/>
          <w:numId w:val="0"/>
        </w:numPr>
        <w:tabs>
          <w:tab w:val="num" w:pos="0"/>
          <w:tab w:val="left" w:pos="567"/>
          <w:tab w:val="left" w:pos="1134"/>
        </w:tabs>
        <w:spacing w:after="240" w:line="360" w:lineRule="auto"/>
        <w:ind w:firstLine="709"/>
        <w:jc w:val="both"/>
        <w:outlineLvl w:val="2"/>
        <w:rPr>
          <w:rFonts w:ascii="Times New Roman" w:eastAsia="Times New Roman" w:hAnsi="Times New Roman" w:cs="Times New Roman"/>
          <w:b/>
          <w:bCs/>
          <w:sz w:val="28"/>
          <w:szCs w:val="28"/>
          <w:lang w:eastAsia="ru-RU"/>
        </w:rPr>
      </w:pPr>
      <w:r w:rsidRPr="003113F4">
        <w:rPr>
          <w:rFonts w:ascii="Times New Roman" w:eastAsia="Times New Roman" w:hAnsi="Times New Roman" w:cs="Times New Roman"/>
          <w:b/>
          <w:bCs/>
          <w:sz w:val="28"/>
          <w:szCs w:val="28"/>
          <w:lang w:eastAsia="ru-RU"/>
        </w:rPr>
        <w:t>19.2.1.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701FD0" w:rsidRPr="003113F4" w:rsidRDefault="00701FD0" w:rsidP="00701FD0">
      <w:pPr>
        <w:spacing w:after="0" w:line="360" w:lineRule="auto"/>
        <w:ind w:firstLine="709"/>
        <w:jc w:val="both"/>
        <w:rPr>
          <w:rFonts w:ascii="Times New Roman" w:eastAsia="Times New Roman" w:hAnsi="Times New Roman" w:cs="Times New Roman"/>
          <w:b/>
          <w:iCs/>
          <w:sz w:val="28"/>
          <w:szCs w:val="28"/>
          <w:u w:val="single"/>
          <w:lang w:eastAsia="ru-RU"/>
        </w:rPr>
      </w:pPr>
      <w:r w:rsidRPr="003113F4">
        <w:rPr>
          <w:rFonts w:ascii="Times New Roman" w:eastAsia="Times New Roman" w:hAnsi="Times New Roman" w:cs="Times New Roman"/>
          <w:b/>
          <w:iCs/>
          <w:sz w:val="28"/>
          <w:szCs w:val="28"/>
          <w:u w:val="single"/>
          <w:lang w:eastAsia="ru-RU"/>
        </w:rPr>
        <w:t>1. Ограничения по видам разрешенного использования</w:t>
      </w:r>
    </w:p>
    <w:p w:rsidR="00701FD0" w:rsidRPr="003113F4" w:rsidRDefault="00701FD0" w:rsidP="00701FD0">
      <w:pPr>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lastRenderedPageBreak/>
        <w:t>Запрещено размещение новых, а также территориальное расширение   существующих  видов объектов:</w:t>
      </w:r>
    </w:p>
    <w:p w:rsidR="00701FD0" w:rsidRPr="003113F4" w:rsidRDefault="00701FD0" w:rsidP="00701FD0">
      <w:pPr>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701FD0" w:rsidRPr="003113F4" w:rsidRDefault="00701FD0" w:rsidP="00701FD0">
      <w:pPr>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701FD0" w:rsidRPr="003113F4" w:rsidRDefault="00701FD0" w:rsidP="00701FD0">
      <w:pPr>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автобусных парков, таксопарков, гаражей грузовых автомобилей;</w:t>
      </w:r>
    </w:p>
    <w:p w:rsidR="00701FD0" w:rsidRPr="003113F4" w:rsidRDefault="00701FD0" w:rsidP="00701FD0">
      <w:pPr>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объектов внешнего транспорта (кроме размещаемых в существующих полосах отвода железной дороги);</w:t>
      </w:r>
    </w:p>
    <w:p w:rsidR="00701FD0" w:rsidRPr="003113F4" w:rsidRDefault="00701FD0" w:rsidP="00701FD0">
      <w:pPr>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эстакад (автомобильных и для внеуличного транспорта) и путепроводов;</w:t>
      </w:r>
    </w:p>
    <w:p w:rsidR="00701FD0" w:rsidRPr="003113F4" w:rsidRDefault="00701FD0" w:rsidP="00701FD0">
      <w:pPr>
        <w:tabs>
          <w:tab w:val="left" w:pos="-2268"/>
        </w:tabs>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воздушных  высоковольтных линий электропередач  (ЛЭП) и открытых понижающих подстанции;</w:t>
      </w:r>
    </w:p>
    <w:p w:rsidR="00701FD0" w:rsidRPr="003113F4" w:rsidRDefault="00701FD0" w:rsidP="00701FD0">
      <w:pPr>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xml:space="preserve">- ТЭЦ и  кустовых (межобъектных) котельных; </w:t>
      </w:r>
    </w:p>
    <w:p w:rsidR="00701FD0" w:rsidRPr="003113F4" w:rsidRDefault="00701FD0" w:rsidP="00701FD0">
      <w:pPr>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наружных  газопроводов, нефтепроводов, теплопроводов,  продуктопроводов, иных трубопроводов;</w:t>
      </w:r>
    </w:p>
    <w:p w:rsidR="00701FD0" w:rsidRPr="003113F4" w:rsidRDefault="00701FD0" w:rsidP="00701FD0">
      <w:pPr>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открытых стоянок специальных уборочных машин, пескобаз, мусороперегрузочных станций и т.п.;</w:t>
      </w:r>
    </w:p>
    <w:p w:rsidR="00701FD0" w:rsidRPr="003113F4" w:rsidRDefault="00701FD0" w:rsidP="00701FD0">
      <w:pPr>
        <w:numPr>
          <w:ilvl w:val="0"/>
          <w:numId w:val="3"/>
        </w:numPr>
        <w:tabs>
          <w:tab w:val="left" w:pos="360"/>
        </w:tabs>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газонаполнительных станций и пунктов.</w:t>
      </w:r>
    </w:p>
    <w:p w:rsidR="00701FD0" w:rsidRPr="003113F4" w:rsidRDefault="00701FD0" w:rsidP="00701FD0">
      <w:pPr>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xml:space="preserve">Разрешено размещение следующих объектов только в качестве вспомогательных  к основным видам разрешенного использования:        </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 xml:space="preserve">- локальных очистных сооружений, существующих производственных предприятий при условии, что их размещения предполагается в глубине </w:t>
      </w:r>
      <w:r w:rsidRPr="003113F4">
        <w:rPr>
          <w:rFonts w:ascii="Times New Roman" w:eastAsia="Times New Roman" w:hAnsi="Times New Roman" w:cs="Times New Roman"/>
          <w:sz w:val="28"/>
          <w:szCs w:val="28"/>
          <w:lang w:eastAsia="ru-RU"/>
        </w:rPr>
        <w:lastRenderedPageBreak/>
        <w:t>занимаемого предприятием участка и что это не приводит к увеличению санитарно-защитной зоны предприятия;</w:t>
      </w:r>
    </w:p>
    <w:p w:rsidR="00701FD0" w:rsidRPr="003113F4" w:rsidRDefault="00701FD0" w:rsidP="00701FD0">
      <w:pPr>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локальных (объектных) котельных в чердачных (крышных) помещений зданий.</w:t>
      </w:r>
    </w:p>
    <w:p w:rsidR="00701FD0" w:rsidRPr="003113F4" w:rsidRDefault="00701FD0" w:rsidP="00701FD0">
      <w:pPr>
        <w:keepNext/>
        <w:overflowPunct w:val="0"/>
        <w:autoSpaceDE w:val="0"/>
        <w:spacing w:after="0" w:line="360" w:lineRule="auto"/>
        <w:ind w:firstLine="709"/>
        <w:jc w:val="both"/>
        <w:rPr>
          <w:rFonts w:ascii="Times New Roman" w:eastAsia="Lucida Sans Unicode" w:hAnsi="Times New Roman" w:cs="Times New Roman"/>
          <w:b/>
          <w:iCs/>
          <w:sz w:val="28"/>
          <w:szCs w:val="28"/>
          <w:u w:val="single"/>
          <w:lang w:eastAsia="ar-SA"/>
        </w:rPr>
      </w:pPr>
      <w:r w:rsidRPr="003113F4">
        <w:rPr>
          <w:rFonts w:ascii="Times New Roman" w:eastAsia="Lucida Sans Unicode" w:hAnsi="Times New Roman" w:cs="Times New Roman"/>
          <w:b/>
          <w:iCs/>
          <w:sz w:val="28"/>
          <w:szCs w:val="28"/>
          <w:u w:val="single"/>
          <w:lang w:eastAsia="ar-SA"/>
        </w:rPr>
        <w:t>2. Ограничения по границам земельных участков</w:t>
      </w:r>
    </w:p>
    <w:p w:rsidR="00701FD0" w:rsidRPr="003113F4" w:rsidRDefault="00701FD0" w:rsidP="00701FD0">
      <w:pPr>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701FD0" w:rsidRPr="003113F4" w:rsidRDefault="00701FD0" w:rsidP="00701FD0">
      <w:pPr>
        <w:keepNext/>
        <w:overflowPunct w:val="0"/>
        <w:autoSpaceDE w:val="0"/>
        <w:spacing w:after="0" w:line="360" w:lineRule="auto"/>
        <w:ind w:firstLine="709"/>
        <w:jc w:val="both"/>
        <w:rPr>
          <w:rFonts w:ascii="Times New Roman" w:eastAsia="Lucida Sans Unicode" w:hAnsi="Times New Roman" w:cs="Times New Roman"/>
          <w:b/>
          <w:iCs/>
          <w:sz w:val="28"/>
          <w:szCs w:val="28"/>
          <w:u w:val="single"/>
          <w:lang w:eastAsia="ar-SA"/>
        </w:rPr>
      </w:pPr>
      <w:r w:rsidRPr="003113F4">
        <w:rPr>
          <w:rFonts w:ascii="Times New Roman" w:eastAsia="Lucida Sans Unicode" w:hAnsi="Times New Roman" w:cs="Times New Roman"/>
          <w:b/>
          <w:iCs/>
          <w:sz w:val="28"/>
          <w:szCs w:val="28"/>
          <w:u w:val="single"/>
          <w:lang w:eastAsia="ar-SA"/>
        </w:rPr>
        <w:t>3. Ограничения по предельным параметрам разрешенного строительства, реконструкции объектов капитального строительства</w:t>
      </w:r>
    </w:p>
    <w:p w:rsidR="00701FD0" w:rsidRPr="003113F4" w:rsidRDefault="00701FD0" w:rsidP="00701FD0">
      <w:pPr>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По архитектурным решениям зданий:</w:t>
      </w:r>
    </w:p>
    <w:p w:rsidR="00701FD0" w:rsidRPr="003113F4" w:rsidRDefault="00701FD0" w:rsidP="00701FD0">
      <w:pPr>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xml:space="preserve">- возможны архитектурные решения зданий “контекстуальные” к окружающей застройке и “контрастные” к окружающей застройке. </w:t>
      </w:r>
    </w:p>
    <w:p w:rsidR="00701FD0" w:rsidRPr="003113F4" w:rsidRDefault="00701FD0" w:rsidP="00701FD0">
      <w:pPr>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По стенам зданий:</w:t>
      </w:r>
    </w:p>
    <w:p w:rsidR="00701FD0" w:rsidRPr="003113F4" w:rsidRDefault="00701FD0" w:rsidP="00701FD0">
      <w:pPr>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минимальная ширина простенков – не менее ширины проёмов;</w:t>
      </w:r>
    </w:p>
    <w:p w:rsidR="00701FD0" w:rsidRPr="003113F4" w:rsidRDefault="00701FD0" w:rsidP="00701FD0">
      <w:pPr>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xml:space="preserve">- минимальная высота стен от окон до кровли (включая карниз) не менее 0.9 м; </w:t>
      </w:r>
    </w:p>
    <w:p w:rsidR="00701FD0" w:rsidRPr="003113F4" w:rsidRDefault="00701FD0" w:rsidP="00701FD0">
      <w:pPr>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701FD0" w:rsidRPr="003113F4" w:rsidRDefault="00701FD0" w:rsidP="00701FD0">
      <w:pPr>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701FD0" w:rsidRPr="003113F4" w:rsidRDefault="00701FD0" w:rsidP="00701FD0">
      <w:pPr>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максимальная верхняя высотная отметка воротного проёма -  не выше верхней отметки оконных проёмов 1-го этажа (или бельэтажа);</w:t>
      </w:r>
    </w:p>
    <w:p w:rsidR="00701FD0" w:rsidRPr="003113F4" w:rsidRDefault="00701FD0" w:rsidP="00701FD0">
      <w:pPr>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xml:space="preserve">- по материалу воротные заполнения (створки или полотнища ворот, навершия)  могут быть деревянные или металлические - литые, кованые, </w:t>
      </w:r>
      <w:r w:rsidRPr="003113F4">
        <w:rPr>
          <w:rFonts w:ascii="Times New Roman" w:eastAsia="Times New Roman" w:hAnsi="Times New Roman" w:cs="Times New Roman"/>
          <w:sz w:val="28"/>
          <w:szCs w:val="28"/>
          <w:lang w:eastAsia="ar-SA"/>
        </w:rPr>
        <w:lastRenderedPageBreak/>
        <w:t>слесарные, штампованные, сварные, - но  выполненными по архитектурному проекту.</w:t>
      </w:r>
    </w:p>
    <w:p w:rsidR="00701FD0" w:rsidRPr="003113F4" w:rsidRDefault="00701FD0" w:rsidP="00701FD0">
      <w:pPr>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По верхней части зданий (выше карниза):</w:t>
      </w:r>
    </w:p>
    <w:p w:rsidR="00701FD0" w:rsidRPr="003113F4" w:rsidRDefault="00701FD0" w:rsidP="00701FD0">
      <w:pPr>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701FD0" w:rsidRPr="003113F4" w:rsidRDefault="00701FD0" w:rsidP="00701FD0">
      <w:pPr>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разрешены для применения следующие типы кровли:  рядовое покрытие кровельным железом (сталью) или покрытие в шашку, металлочерепица;</w:t>
      </w:r>
    </w:p>
    <w:p w:rsidR="00701FD0" w:rsidRPr="003113F4" w:rsidRDefault="00701FD0" w:rsidP="00701FD0">
      <w:pPr>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xml:space="preserve">- окраска кровель должна производиться в соответствии с колерным бланком; </w:t>
      </w:r>
    </w:p>
    <w:p w:rsidR="00701FD0" w:rsidRPr="003113F4" w:rsidRDefault="00701FD0" w:rsidP="00701FD0">
      <w:pPr>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окраска кровли  медянкой может производиться без колерного бланка. Кровля из оцинкованной стали может не окрашиваться;</w:t>
      </w:r>
    </w:p>
    <w:p w:rsidR="00701FD0" w:rsidRPr="003113F4" w:rsidRDefault="00701FD0" w:rsidP="00701FD0">
      <w:pPr>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701FD0" w:rsidRPr="003113F4" w:rsidRDefault="00701FD0" w:rsidP="00701FD0">
      <w:pPr>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701FD0" w:rsidRPr="003113F4" w:rsidRDefault="00701FD0" w:rsidP="00701FD0">
      <w:pPr>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По решению дворов:</w:t>
      </w:r>
    </w:p>
    <w:p w:rsidR="00701FD0" w:rsidRPr="003113F4" w:rsidRDefault="00701FD0" w:rsidP="00701FD0">
      <w:pPr>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701FD0" w:rsidRPr="003113F4" w:rsidRDefault="00701FD0" w:rsidP="00701FD0">
      <w:pPr>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мощение  мостовой и тротуаров воротного проезда  должно быть идентично мощению тротуара и проезжей части, примыкающей к дому.</w:t>
      </w:r>
    </w:p>
    <w:p w:rsidR="00701FD0" w:rsidRPr="003113F4" w:rsidRDefault="00701FD0" w:rsidP="00701FD0">
      <w:pPr>
        <w:overflowPunct w:val="0"/>
        <w:autoSpaceDE w:val="0"/>
        <w:spacing w:after="0" w:line="360" w:lineRule="auto"/>
        <w:ind w:firstLine="709"/>
        <w:jc w:val="both"/>
        <w:rPr>
          <w:rFonts w:ascii="Times New Roman" w:eastAsia="Times New Roman" w:hAnsi="Times New Roman" w:cs="Times New Roman"/>
          <w:b/>
          <w:sz w:val="28"/>
          <w:szCs w:val="28"/>
          <w:u w:val="single"/>
          <w:lang w:eastAsia="ar-SA"/>
        </w:rPr>
      </w:pPr>
      <w:r w:rsidRPr="003113F4">
        <w:rPr>
          <w:rFonts w:ascii="Times New Roman" w:eastAsia="Times New Roman" w:hAnsi="Times New Roman" w:cs="Times New Roman"/>
          <w:b/>
          <w:sz w:val="28"/>
          <w:szCs w:val="28"/>
          <w:u w:val="single"/>
          <w:lang w:eastAsia="ar-SA"/>
        </w:rPr>
        <w:t> 4.Ограничения по видам градостроительных изменений</w:t>
      </w:r>
    </w:p>
    <w:p w:rsidR="00701FD0" w:rsidRPr="003113F4" w:rsidRDefault="00701FD0" w:rsidP="00701FD0">
      <w:pPr>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xml:space="preserve">Надстройка и обстройка исторически ценных </w:t>
      </w:r>
      <w:r w:rsidRPr="003113F4">
        <w:rPr>
          <w:rFonts w:ascii="Times New Roman" w:eastAsia="Times New Roman" w:hAnsi="Times New Roman" w:cs="Times New Roman"/>
          <w:color w:val="000000"/>
          <w:sz w:val="28"/>
          <w:szCs w:val="28"/>
          <w:lang w:eastAsia="ar-SA"/>
        </w:rPr>
        <w:t>зданий</w:t>
      </w:r>
      <w:r w:rsidRPr="003113F4">
        <w:rPr>
          <w:rFonts w:ascii="Times New Roman" w:eastAsia="Times New Roman" w:hAnsi="Times New Roman" w:cs="Times New Roman"/>
          <w:sz w:val="28"/>
          <w:szCs w:val="28"/>
          <w:lang w:eastAsia="ar-SA"/>
        </w:rPr>
        <w:t xml:space="preserve">, а также возведение над ними  мансард (мансардных этажей) запрещены. </w:t>
      </w:r>
    </w:p>
    <w:p w:rsidR="00701FD0" w:rsidRPr="003113F4" w:rsidRDefault="00701FD0" w:rsidP="00701FD0">
      <w:pPr>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lastRenderedPageBreak/>
        <w:t>Пристройки к исторически ценным зданиям запрещены, за исключением особых случаев обоснованной функциональной необходимости.</w:t>
      </w:r>
    </w:p>
    <w:p w:rsidR="00701FD0" w:rsidRPr="003113F4" w:rsidRDefault="00701FD0" w:rsidP="00701FD0">
      <w:pPr>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701FD0" w:rsidRPr="003113F4" w:rsidRDefault="00701FD0" w:rsidP="00701FD0">
      <w:pPr>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Запрещена встройка под один карниз с соседним домом.</w:t>
      </w:r>
    </w:p>
    <w:p w:rsidR="00701FD0" w:rsidRPr="003113F4" w:rsidRDefault="00701FD0" w:rsidP="00701FD0">
      <w:pPr>
        <w:keepNext/>
        <w:overflowPunct w:val="0"/>
        <w:autoSpaceDE w:val="0"/>
        <w:spacing w:after="0" w:line="360" w:lineRule="auto"/>
        <w:ind w:firstLine="709"/>
        <w:jc w:val="both"/>
        <w:rPr>
          <w:rFonts w:ascii="Times New Roman" w:eastAsia="Times New Roman" w:hAnsi="Times New Roman" w:cs="Times New Roman"/>
          <w:i/>
          <w:sz w:val="28"/>
          <w:szCs w:val="28"/>
          <w:lang w:eastAsia="ar-SA"/>
        </w:rPr>
      </w:pPr>
      <w:r w:rsidRPr="003113F4">
        <w:rPr>
          <w:rFonts w:ascii="Times New Roman" w:eastAsia="Times New Roman" w:hAnsi="Times New Roman" w:cs="Times New Roman"/>
          <w:i/>
          <w:sz w:val="28"/>
          <w:szCs w:val="28"/>
          <w:lang w:eastAsia="ar-SA"/>
        </w:rPr>
        <w:t xml:space="preserve">Земляные работы: </w:t>
      </w:r>
    </w:p>
    <w:p w:rsidR="00701FD0" w:rsidRPr="003113F4" w:rsidRDefault="00701FD0" w:rsidP="00701FD0">
      <w:pPr>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701FD0" w:rsidRPr="003113F4" w:rsidRDefault="00701FD0" w:rsidP="00701FD0">
      <w:pPr>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запрещается забивка свай, шпунта и вибропогружение свай, шпунта возле существующих  каменных стен исторически ценных зданий.</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i/>
          <w:sz w:val="28"/>
          <w:szCs w:val="28"/>
          <w:lang w:eastAsia="ru-RU"/>
        </w:rPr>
        <w:t>Размещение рекламы</w:t>
      </w:r>
      <w:r w:rsidRPr="003113F4">
        <w:rPr>
          <w:rFonts w:ascii="Times New Roman" w:eastAsia="Times New Roman" w:hAnsi="Times New Roman" w:cs="Times New Roman"/>
          <w:sz w:val="28"/>
          <w:szCs w:val="28"/>
          <w:lang w:eastAsia="ru-RU"/>
        </w:rPr>
        <w:t xml:space="preserve">. </w:t>
      </w:r>
    </w:p>
    <w:p w:rsidR="00701FD0" w:rsidRPr="003113F4" w:rsidRDefault="00701FD0" w:rsidP="00701FD0">
      <w:pPr>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Реклама (вывески, указатели и т.п.) должна  выявлять и подчеркивать красоту архитектурного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701FD0" w:rsidRPr="003113F4" w:rsidRDefault="00701FD0" w:rsidP="00701FD0">
      <w:pPr>
        <w:overflowPunct w:val="0"/>
        <w:autoSpaceDE w:val="0"/>
        <w:spacing w:after="0" w:line="360" w:lineRule="auto"/>
        <w:ind w:firstLine="709"/>
        <w:jc w:val="both"/>
        <w:rPr>
          <w:rFonts w:ascii="Times New Roman" w:eastAsia="Times New Roman" w:hAnsi="Times New Roman" w:cs="Times New Roman"/>
          <w:i/>
          <w:sz w:val="28"/>
          <w:szCs w:val="28"/>
          <w:lang w:eastAsia="ar-SA"/>
        </w:rPr>
      </w:pPr>
      <w:r w:rsidRPr="003113F4">
        <w:rPr>
          <w:rFonts w:ascii="Times New Roman" w:eastAsia="Times New Roman" w:hAnsi="Times New Roman" w:cs="Times New Roman"/>
          <w:i/>
          <w:sz w:val="28"/>
          <w:szCs w:val="28"/>
          <w:lang w:eastAsia="ar-SA"/>
        </w:rPr>
        <w:t>Воссоздание ранее утраченных исторически ценных зданий  и сооружений (их  внешних визуальных характеристик</w:t>
      </w:r>
      <w:r w:rsidRPr="003113F4">
        <w:rPr>
          <w:rFonts w:ascii="Times New Roman" w:eastAsia="Times New Roman" w:hAnsi="Times New Roman" w:cs="Times New Roman"/>
          <w:b/>
          <w:bCs/>
          <w:i/>
          <w:sz w:val="28"/>
          <w:szCs w:val="28"/>
          <w:lang w:eastAsia="ar-SA"/>
        </w:rPr>
        <w:t>)</w:t>
      </w:r>
      <w:r w:rsidRPr="003113F4">
        <w:rPr>
          <w:rFonts w:ascii="Times New Roman" w:eastAsia="Times New Roman" w:hAnsi="Times New Roman" w:cs="Times New Roman"/>
          <w:i/>
          <w:sz w:val="28"/>
          <w:szCs w:val="28"/>
          <w:lang w:eastAsia="ar-SA"/>
        </w:rPr>
        <w:t xml:space="preserve">. </w:t>
      </w:r>
    </w:p>
    <w:p w:rsidR="00701FD0" w:rsidRPr="003113F4" w:rsidRDefault="00701FD0" w:rsidP="00701FD0">
      <w:pPr>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701FD0" w:rsidRPr="003113F4" w:rsidRDefault="00701FD0" w:rsidP="00701FD0">
      <w:pPr>
        <w:overflowPunct w:val="0"/>
        <w:autoSpaceDE w:val="0"/>
        <w:spacing w:after="0" w:line="360" w:lineRule="auto"/>
        <w:ind w:firstLine="709"/>
        <w:jc w:val="both"/>
        <w:rPr>
          <w:rFonts w:ascii="Times New Roman" w:eastAsia="Times New Roman" w:hAnsi="Times New Roman" w:cs="Times New Roman"/>
          <w:i/>
          <w:sz w:val="28"/>
          <w:szCs w:val="28"/>
          <w:lang w:eastAsia="ar-SA"/>
        </w:rPr>
      </w:pPr>
      <w:r w:rsidRPr="003113F4">
        <w:rPr>
          <w:rFonts w:ascii="Times New Roman" w:eastAsia="Times New Roman" w:hAnsi="Times New Roman" w:cs="Times New Roman"/>
          <w:i/>
          <w:sz w:val="28"/>
          <w:szCs w:val="28"/>
          <w:lang w:eastAsia="ar-SA"/>
        </w:rPr>
        <w:t xml:space="preserve">Снос зданий и сооружений. </w:t>
      </w:r>
    </w:p>
    <w:p w:rsidR="00701FD0" w:rsidRPr="003113F4" w:rsidRDefault="00701FD0" w:rsidP="00701FD0">
      <w:pPr>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xml:space="preserve">Снос разрешается в установленном порядке. При осуществлении сноса необходимо не допустить повреждений расположенных </w:t>
      </w:r>
      <w:r w:rsidRPr="003113F4">
        <w:rPr>
          <w:rFonts w:ascii="Times New Roman" w:eastAsia="Times New Roman" w:hAnsi="Times New Roman" w:cs="Times New Roman"/>
          <w:sz w:val="28"/>
          <w:szCs w:val="28"/>
          <w:lang w:eastAsia="ar-SA"/>
        </w:rPr>
        <w:lastRenderedPageBreak/>
        <w:t xml:space="preserve">поблизости  памятников. Снос исторически  ценных  </w:t>
      </w:r>
      <w:r w:rsidRPr="003113F4">
        <w:rPr>
          <w:rFonts w:ascii="Times New Roman" w:eastAsia="Times New Roman" w:hAnsi="Times New Roman" w:cs="Times New Roman"/>
          <w:i/>
          <w:iCs/>
          <w:sz w:val="28"/>
          <w:szCs w:val="28"/>
          <w:lang w:eastAsia="ar-SA"/>
        </w:rPr>
        <w:t xml:space="preserve">каменных </w:t>
      </w:r>
      <w:r w:rsidRPr="003113F4">
        <w:rPr>
          <w:rFonts w:ascii="Times New Roman" w:eastAsia="Times New Roman" w:hAnsi="Times New Roman" w:cs="Times New Roman"/>
          <w:sz w:val="28"/>
          <w:szCs w:val="28"/>
          <w:lang w:eastAsia="ar-SA"/>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701FD0" w:rsidRPr="003113F4" w:rsidRDefault="00701FD0" w:rsidP="00701FD0">
      <w:pPr>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3113F4">
        <w:rPr>
          <w:rFonts w:ascii="Times New Roman" w:eastAsia="Times New Roman" w:hAnsi="Times New Roman" w:cs="Times New Roman"/>
          <w:i/>
          <w:iCs/>
          <w:sz w:val="28"/>
          <w:szCs w:val="28"/>
          <w:lang w:eastAsia="ar-SA"/>
        </w:rPr>
        <w:t>деревянной</w:t>
      </w:r>
      <w:r w:rsidRPr="003113F4">
        <w:rPr>
          <w:rFonts w:ascii="Times New Roman" w:eastAsia="Times New Roman" w:hAnsi="Times New Roman" w:cs="Times New Roman"/>
          <w:sz w:val="28"/>
          <w:szCs w:val="28"/>
          <w:lang w:eastAsia="ar-SA"/>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701FD0" w:rsidRPr="003113F4" w:rsidRDefault="00701FD0" w:rsidP="00701FD0">
      <w:pPr>
        <w:spacing w:after="0" w:line="360" w:lineRule="auto"/>
        <w:ind w:firstLine="709"/>
        <w:jc w:val="both"/>
        <w:rPr>
          <w:rFonts w:ascii="Times New Roman" w:eastAsia="Times New Roman" w:hAnsi="Times New Roman" w:cs="Times New Roman"/>
          <w:color w:val="000000"/>
          <w:sz w:val="28"/>
          <w:szCs w:val="28"/>
          <w:lang w:eastAsia="ar-SA"/>
        </w:rPr>
      </w:pPr>
    </w:p>
    <w:p w:rsidR="00701FD0" w:rsidRPr="003113F4" w:rsidRDefault="00701FD0" w:rsidP="00701FD0">
      <w:pPr>
        <w:spacing w:after="0" w:line="360" w:lineRule="auto"/>
        <w:jc w:val="both"/>
        <w:rPr>
          <w:rFonts w:ascii="Times New Roman" w:eastAsia="Times New Roman" w:hAnsi="Times New Roman" w:cs="Times New Roman"/>
          <w:color w:val="000000"/>
          <w:sz w:val="28"/>
          <w:szCs w:val="28"/>
          <w:lang w:eastAsia="ar-SA"/>
        </w:rPr>
      </w:pPr>
    </w:p>
    <w:p w:rsidR="00701FD0" w:rsidRPr="003113F4" w:rsidRDefault="00701FD0" w:rsidP="00701FD0">
      <w:pPr>
        <w:spacing w:after="0" w:line="360" w:lineRule="auto"/>
        <w:ind w:firstLine="709"/>
        <w:jc w:val="both"/>
        <w:rPr>
          <w:rFonts w:ascii="Times New Roman" w:eastAsia="Times New Roman" w:hAnsi="Times New Roman" w:cs="Times New Roman"/>
          <w:color w:val="000000"/>
          <w:sz w:val="28"/>
          <w:szCs w:val="28"/>
          <w:lang w:eastAsia="ar-SA"/>
        </w:rPr>
      </w:pPr>
    </w:p>
    <w:p w:rsidR="00701FD0" w:rsidRPr="003113F4" w:rsidRDefault="00701FD0" w:rsidP="00701FD0">
      <w:pPr>
        <w:keepNext/>
        <w:keepLines/>
        <w:tabs>
          <w:tab w:val="num" w:pos="0"/>
        </w:tabs>
        <w:spacing w:after="240" w:line="360" w:lineRule="auto"/>
        <w:ind w:firstLine="709"/>
        <w:jc w:val="both"/>
        <w:outlineLvl w:val="2"/>
        <w:rPr>
          <w:rFonts w:ascii="Times New Roman" w:eastAsia="Times New Roman" w:hAnsi="Times New Roman" w:cs="Times New Roman"/>
          <w:b/>
          <w:bCs/>
          <w:sz w:val="28"/>
          <w:szCs w:val="28"/>
          <w:lang w:eastAsia="ru-RU"/>
        </w:rPr>
      </w:pPr>
      <w:r w:rsidRPr="003113F4">
        <w:rPr>
          <w:rFonts w:ascii="Times New Roman" w:eastAsia="Times New Roman" w:hAnsi="Times New Roman" w:cs="Times New Roman"/>
          <w:b/>
          <w:bCs/>
          <w:sz w:val="28"/>
          <w:szCs w:val="28"/>
          <w:lang w:eastAsia="ru-RU"/>
        </w:rPr>
        <w:t xml:space="preserve">Глава 20. Перечень территорий сельского поселения </w:t>
      </w:r>
      <w:r w:rsidRPr="003113F4">
        <w:rPr>
          <w:rFonts w:ascii="Times New Roman" w:eastAsia="Times New Roman" w:hAnsi="Times New Roman" w:cs="Times New Roman"/>
          <w:b/>
          <w:sz w:val="28"/>
          <w:szCs w:val="28"/>
          <w:lang w:eastAsia="ru-RU"/>
        </w:rPr>
        <w:t>Шудекский     сельсовет</w:t>
      </w:r>
      <w:r w:rsidRPr="003113F4">
        <w:rPr>
          <w:rFonts w:ascii="Times New Roman" w:eastAsia="Times New Roman" w:hAnsi="Times New Roman" w:cs="Times New Roman"/>
          <w:b/>
          <w:bCs/>
          <w:sz w:val="28"/>
          <w:szCs w:val="28"/>
          <w:lang w:eastAsia="ru-RU"/>
        </w:rPr>
        <w:t xml:space="preserve"> муниципального района Янаульский район РБ, на которые действие регламента не распространяется</w:t>
      </w:r>
    </w:p>
    <w:p w:rsidR="00701FD0" w:rsidRPr="003113F4" w:rsidRDefault="00701FD0" w:rsidP="00701FD0">
      <w:pPr>
        <w:tabs>
          <w:tab w:val="left" w:pos="-2268"/>
        </w:tabs>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xml:space="preserve">Территории сельского поселения </w:t>
      </w:r>
      <w:r w:rsidRPr="003113F4">
        <w:rPr>
          <w:rFonts w:ascii="Times New Roman" w:eastAsia="Times New Roman" w:hAnsi="Times New Roman" w:cs="Times New Roman"/>
          <w:bCs/>
          <w:sz w:val="28"/>
          <w:szCs w:val="28"/>
          <w:lang w:eastAsia="ar-SA"/>
        </w:rPr>
        <w:t>Шудекский     сельсовет</w:t>
      </w:r>
      <w:r w:rsidRPr="003113F4">
        <w:rPr>
          <w:rFonts w:ascii="Times New Roman" w:eastAsia="Times New Roman" w:hAnsi="Times New Roman" w:cs="Times New Roman"/>
          <w:sz w:val="28"/>
          <w:szCs w:val="28"/>
          <w:lang w:eastAsia="ar-SA"/>
        </w:rPr>
        <w:t xml:space="preserve">, на которые действия регламента не распространяются: </w:t>
      </w:r>
    </w:p>
    <w:p w:rsidR="00701FD0" w:rsidRPr="003113F4" w:rsidRDefault="00701FD0" w:rsidP="00701FD0">
      <w:pPr>
        <w:tabs>
          <w:tab w:val="left" w:pos="-2268"/>
        </w:tabs>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территории объектов культурного наследия;</w:t>
      </w:r>
    </w:p>
    <w:p w:rsidR="00701FD0" w:rsidRPr="003113F4" w:rsidRDefault="00701FD0" w:rsidP="00701FD0">
      <w:pPr>
        <w:tabs>
          <w:tab w:val="left" w:pos="-2268"/>
        </w:tabs>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территории общего пользования (площади, улицы, проезды, автомобильные дороги, набережные, скверы, бульвары, закрытые водоемы, пляжи);</w:t>
      </w:r>
    </w:p>
    <w:p w:rsidR="00701FD0" w:rsidRPr="003113F4" w:rsidRDefault="00701FD0" w:rsidP="00701FD0">
      <w:pPr>
        <w:tabs>
          <w:tab w:val="left" w:pos="-2268"/>
        </w:tabs>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-территории  линейных объектов: инженерные коммуникации, линии электропередач и линии связи, магистральные трубопроводы, железнодорожные линии;</w:t>
      </w:r>
    </w:p>
    <w:p w:rsidR="00701FD0" w:rsidRPr="003113F4" w:rsidRDefault="00701FD0" w:rsidP="00701FD0">
      <w:pPr>
        <w:tabs>
          <w:tab w:val="left" w:pos="-2268"/>
        </w:tabs>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земли сельскохозяйственного назначения;</w:t>
      </w:r>
    </w:p>
    <w:p w:rsidR="00701FD0" w:rsidRPr="003113F4" w:rsidRDefault="00701FD0" w:rsidP="00701FD0">
      <w:pPr>
        <w:tabs>
          <w:tab w:val="left" w:pos="-2268"/>
        </w:tabs>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земли государственного лесного фонда.</w:t>
      </w:r>
    </w:p>
    <w:p w:rsidR="00701FD0" w:rsidRPr="003113F4" w:rsidRDefault="00701FD0" w:rsidP="00701FD0">
      <w:pPr>
        <w:tabs>
          <w:tab w:val="left" w:pos="-2268"/>
        </w:tabs>
        <w:overflowPunct w:val="0"/>
        <w:autoSpaceDE w:val="0"/>
        <w:spacing w:after="0" w:line="360" w:lineRule="auto"/>
        <w:ind w:firstLine="709"/>
        <w:jc w:val="both"/>
        <w:rPr>
          <w:rFonts w:ascii="Times New Roman" w:eastAsia="Times New Roman" w:hAnsi="Times New Roman" w:cs="Times New Roman"/>
          <w:sz w:val="28"/>
          <w:szCs w:val="28"/>
          <w:lang w:eastAsia="ar-SA"/>
        </w:rPr>
      </w:pPr>
    </w:p>
    <w:p w:rsidR="00701FD0" w:rsidRPr="003113F4" w:rsidRDefault="00701FD0" w:rsidP="00701FD0">
      <w:pPr>
        <w:tabs>
          <w:tab w:val="left" w:pos="-2268"/>
        </w:tabs>
        <w:overflowPunct w:val="0"/>
        <w:autoSpaceDE w:val="0"/>
        <w:spacing w:after="0" w:line="360" w:lineRule="auto"/>
        <w:ind w:firstLine="709"/>
        <w:jc w:val="both"/>
        <w:rPr>
          <w:rFonts w:ascii="Times New Roman" w:eastAsia="Times New Roman" w:hAnsi="Times New Roman" w:cs="Times New Roman"/>
          <w:sz w:val="28"/>
          <w:szCs w:val="28"/>
          <w:lang w:eastAsia="ar-SA"/>
        </w:rPr>
      </w:pPr>
    </w:p>
    <w:p w:rsidR="00701FD0" w:rsidRPr="003113F4" w:rsidRDefault="00701FD0" w:rsidP="00701FD0">
      <w:pPr>
        <w:overflowPunct w:val="0"/>
        <w:autoSpaceDE w:val="0"/>
        <w:spacing w:after="240" w:line="360" w:lineRule="auto"/>
        <w:ind w:firstLine="709"/>
        <w:jc w:val="both"/>
        <w:rPr>
          <w:rFonts w:ascii="Times New Roman" w:eastAsia="Times New Roman" w:hAnsi="Times New Roman" w:cs="Times New Roman"/>
          <w:b/>
          <w:sz w:val="28"/>
          <w:szCs w:val="28"/>
          <w:lang w:eastAsia="ar-SA"/>
        </w:rPr>
      </w:pPr>
      <w:r w:rsidRPr="003113F4">
        <w:rPr>
          <w:rFonts w:ascii="Times New Roman" w:eastAsia="Times New Roman" w:hAnsi="Times New Roman" w:cs="Times New Roman"/>
          <w:b/>
          <w:sz w:val="28"/>
          <w:szCs w:val="28"/>
          <w:lang w:eastAsia="ar-SA"/>
        </w:rPr>
        <w:t xml:space="preserve">Глава 21. Ограничения использования земельных участков и объектов капитального строительства на территории сельского поселения </w:t>
      </w:r>
      <w:r w:rsidRPr="003113F4">
        <w:rPr>
          <w:rFonts w:ascii="Times New Roman" w:eastAsia="Times New Roman" w:hAnsi="Times New Roman" w:cs="Times New Roman"/>
          <w:b/>
          <w:bCs/>
          <w:sz w:val="28"/>
          <w:szCs w:val="28"/>
          <w:lang w:eastAsia="ar-SA"/>
        </w:rPr>
        <w:lastRenderedPageBreak/>
        <w:t>Шудекский     сельсовет</w:t>
      </w:r>
      <w:r w:rsidRPr="003113F4">
        <w:rPr>
          <w:rFonts w:ascii="Times New Roman" w:eastAsia="Times New Roman" w:hAnsi="Times New Roman" w:cs="Times New Roman"/>
          <w:b/>
          <w:sz w:val="28"/>
          <w:szCs w:val="28"/>
          <w:lang w:eastAsia="ar-SA"/>
        </w:rPr>
        <w:t>, на которые действие регламента не распространяется</w:t>
      </w:r>
    </w:p>
    <w:p w:rsidR="00701FD0" w:rsidRPr="003113F4" w:rsidRDefault="00701FD0" w:rsidP="00701FD0">
      <w:pPr>
        <w:tabs>
          <w:tab w:val="left" w:pos="-2268"/>
          <w:tab w:val="left" w:pos="709"/>
        </w:tabs>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Ограничения использования земельных участков, расположенных в границах территорий общего пользования</w:t>
      </w:r>
      <w:r w:rsidRPr="003113F4">
        <w:rPr>
          <w:rFonts w:ascii="Times New Roman" w:eastAsia="Times New Roman" w:hAnsi="Times New Roman" w:cs="Times New Roman"/>
          <w:i/>
          <w:iCs/>
          <w:sz w:val="28"/>
          <w:szCs w:val="28"/>
          <w:lang w:eastAsia="ar-SA"/>
        </w:rPr>
        <w:t xml:space="preserve">, </w:t>
      </w:r>
      <w:r w:rsidRPr="003113F4">
        <w:rPr>
          <w:rFonts w:ascii="Times New Roman" w:eastAsia="Times New Roman" w:hAnsi="Times New Roman" w:cs="Times New Roman"/>
          <w:sz w:val="28"/>
          <w:szCs w:val="28"/>
          <w:lang w:eastAsia="ar-SA"/>
        </w:rPr>
        <w:t>обуславливаются 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701FD0" w:rsidRPr="003113F4" w:rsidRDefault="00701FD0" w:rsidP="00701FD0">
      <w:pPr>
        <w:tabs>
          <w:tab w:val="left" w:pos="-2268"/>
          <w:tab w:val="left" w:pos="709"/>
        </w:tabs>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701FD0" w:rsidRPr="003113F4" w:rsidRDefault="00701FD0" w:rsidP="00701FD0">
      <w:pPr>
        <w:tabs>
          <w:tab w:val="left" w:pos="-2268"/>
          <w:tab w:val="left" w:pos="709"/>
        </w:tabs>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701FD0" w:rsidRPr="003113F4" w:rsidRDefault="00701FD0" w:rsidP="00701FD0">
      <w:pPr>
        <w:tabs>
          <w:tab w:val="left" w:pos="-2268"/>
          <w:tab w:val="left" w:pos="709"/>
        </w:tabs>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автосервиса для попутного обслуживания транспорта (автозаправочных станций, мини-моек, постов проверки окиси углерода);</w:t>
      </w:r>
    </w:p>
    <w:p w:rsidR="00701FD0" w:rsidRPr="003113F4" w:rsidRDefault="00701FD0" w:rsidP="00701FD0">
      <w:pPr>
        <w:tabs>
          <w:tab w:val="left" w:pos="-2268"/>
          <w:tab w:val="left" w:pos="709"/>
        </w:tabs>
        <w:overflowPunct w:val="0"/>
        <w:autoSpaceDE w:val="0"/>
        <w:spacing w:after="0" w:line="360" w:lineRule="auto"/>
        <w:ind w:firstLine="709"/>
        <w:jc w:val="both"/>
        <w:rPr>
          <w:rFonts w:ascii="Times New Roman" w:eastAsia="Times New Roman" w:hAnsi="Times New Roman" w:cs="Times New Roman"/>
          <w:sz w:val="28"/>
          <w:szCs w:val="28"/>
          <w:lang w:eastAsia="ar-SA"/>
        </w:rPr>
      </w:pPr>
      <w:r w:rsidRPr="003113F4">
        <w:rPr>
          <w:rFonts w:ascii="Times New Roman" w:eastAsia="Times New Roman" w:hAnsi="Times New Roman" w:cs="Times New Roman"/>
          <w:sz w:val="28"/>
          <w:szCs w:val="28"/>
          <w:lang w:eastAsia="ar-SA"/>
        </w:rPr>
        <w:t>- попутного обслуживания пешеходов (мелкорозничной торговли и бытового обслуживания).</w:t>
      </w:r>
    </w:p>
    <w:p w:rsidR="004465D5" w:rsidRPr="003113F4" w:rsidRDefault="00701FD0" w:rsidP="004465D5">
      <w:pPr>
        <w:tabs>
          <w:tab w:val="left" w:pos="-2268"/>
          <w:tab w:val="left" w:pos="709"/>
        </w:tabs>
        <w:overflowPunct w:val="0"/>
        <w:autoSpaceDE w:val="0"/>
        <w:spacing w:after="0" w:line="360" w:lineRule="auto"/>
        <w:ind w:firstLine="709"/>
        <w:jc w:val="both"/>
        <w:rPr>
          <w:rFonts w:ascii="Times New Roman" w:hAnsi="Times New Roman" w:cs="Times New Roman"/>
          <w:b/>
          <w:sz w:val="28"/>
          <w:szCs w:val="28"/>
        </w:rPr>
        <w:sectPr w:rsidR="004465D5" w:rsidRPr="003113F4" w:rsidSect="0009330D">
          <w:pgSz w:w="11906" w:h="16838"/>
          <w:pgMar w:top="1134" w:right="851" w:bottom="1134" w:left="1418" w:header="709" w:footer="709" w:gutter="0"/>
          <w:cols w:space="708"/>
          <w:docGrid w:linePitch="360"/>
        </w:sectPr>
      </w:pPr>
      <w:r w:rsidRPr="003113F4">
        <w:rPr>
          <w:rFonts w:ascii="Times New Roman" w:eastAsia="Times New Roman" w:hAnsi="Times New Roman" w:cs="Times New Roman"/>
          <w:sz w:val="28"/>
          <w:szCs w:val="28"/>
          <w:lang w:eastAsia="ar-SA"/>
        </w:rPr>
        <w:t>Ограничения использования земельных участков, занятых линейными объектами, определяется  техническими регламентами или строительными нормами и правилами соответствующих ведомств и органов контроля.</w:t>
      </w: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9"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68" w:after="0" w:line="240" w:lineRule="auto"/>
        <w:ind w:right="22"/>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П</w:t>
      </w:r>
      <w:r w:rsidRPr="003113F4">
        <w:rPr>
          <w:rFonts w:ascii="Times New Roman" w:eastAsia="Times New Roman" w:hAnsi="Times New Roman" w:cs="Times New Roman"/>
          <w:sz w:val="28"/>
          <w:szCs w:val="28"/>
          <w:lang w:eastAsia="ru-RU"/>
        </w:rPr>
        <w:t>ере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ень</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ви</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ре</w:t>
      </w:r>
      <w:r w:rsidRPr="003113F4">
        <w:rPr>
          <w:rFonts w:ascii="Times New Roman" w:eastAsia="Times New Roman" w:hAnsi="Times New Roman" w:cs="Times New Roman"/>
          <w:spacing w:val="-2"/>
          <w:sz w:val="28"/>
          <w:szCs w:val="28"/>
          <w:lang w:eastAsia="ru-RU"/>
        </w:rPr>
        <w:t>ше</w:t>
      </w:r>
      <w:r w:rsidRPr="003113F4">
        <w:rPr>
          <w:rFonts w:ascii="Times New Roman" w:eastAsia="Times New Roman" w:hAnsi="Times New Roman" w:cs="Times New Roman"/>
          <w:sz w:val="28"/>
          <w:szCs w:val="28"/>
          <w:lang w:eastAsia="ru-RU"/>
        </w:rPr>
        <w:t>нно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 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льзов</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ния</w:t>
      </w:r>
      <w:r w:rsidRPr="003113F4">
        <w:rPr>
          <w:rFonts w:ascii="Times New Roman" w:eastAsia="Times New Roman" w:hAnsi="Times New Roman" w:cs="Times New Roman"/>
          <w:spacing w:val="-1"/>
          <w:sz w:val="28"/>
          <w:szCs w:val="28"/>
          <w:lang w:eastAsia="ru-RU"/>
        </w:rPr>
        <w:t xml:space="preserve"> з</w:t>
      </w:r>
      <w:r w:rsidRPr="003113F4">
        <w:rPr>
          <w:rFonts w:ascii="Times New Roman" w:eastAsia="Times New Roman" w:hAnsi="Times New Roman" w:cs="Times New Roman"/>
          <w:sz w:val="28"/>
          <w:szCs w:val="28"/>
          <w:lang w:eastAsia="ru-RU"/>
        </w:rPr>
        <w:t>еме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уч</w:t>
      </w:r>
      <w:r w:rsidRPr="003113F4">
        <w:rPr>
          <w:rFonts w:ascii="Times New Roman" w:eastAsia="Times New Roman" w:hAnsi="Times New Roman" w:cs="Times New Roman"/>
          <w:sz w:val="28"/>
          <w:szCs w:val="28"/>
          <w:lang w:eastAsia="ru-RU"/>
        </w:rPr>
        <w:t>ас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ов</w:t>
      </w:r>
    </w:p>
    <w:p w:rsidR="004465D5" w:rsidRPr="003113F4" w:rsidRDefault="004465D5" w:rsidP="004465D5">
      <w:pPr>
        <w:widowControl w:val="0"/>
        <w:kinsoku w:val="0"/>
        <w:overflowPunct w:val="0"/>
        <w:autoSpaceDE w:val="0"/>
        <w:autoSpaceDN w:val="0"/>
        <w:adjustRightInd w:val="0"/>
        <w:spacing w:after="0" w:line="218" w:lineRule="exact"/>
        <w:ind w:right="22"/>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1"/>
          <w:sz w:val="28"/>
          <w:szCs w:val="28"/>
          <w:lang w:eastAsia="ru-RU"/>
        </w:rPr>
        <w:t xml:space="preserve"> к</w:t>
      </w:r>
      <w:r w:rsidRPr="003113F4">
        <w:rPr>
          <w:rFonts w:ascii="Times New Roman" w:eastAsia="Times New Roman" w:hAnsi="Times New Roman" w:cs="Times New Roman"/>
          <w:sz w:val="28"/>
          <w:szCs w:val="28"/>
          <w:lang w:eastAsia="ru-RU"/>
        </w:rPr>
        <w:t>апитально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роите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ьства</w:t>
      </w:r>
      <w:r w:rsidRPr="003113F4">
        <w:rPr>
          <w:rFonts w:ascii="Times New Roman" w:eastAsia="Times New Roman" w:hAnsi="Times New Roman" w:cs="Times New Roman"/>
          <w:spacing w:val="-2"/>
          <w:sz w:val="28"/>
          <w:szCs w:val="28"/>
          <w:lang w:eastAsia="ru-RU"/>
        </w:rPr>
        <w:t xml:space="preserve"> п</w:t>
      </w:r>
      <w:r w:rsidRPr="003113F4">
        <w:rPr>
          <w:rFonts w:ascii="Times New Roman" w:eastAsia="Times New Roman" w:hAnsi="Times New Roman" w:cs="Times New Roman"/>
          <w:sz w:val="28"/>
          <w:szCs w:val="28"/>
          <w:lang w:eastAsia="ru-RU"/>
        </w:rPr>
        <w:t>о террит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риальным</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онам</w:t>
      </w:r>
      <w:r w:rsidRPr="003113F4">
        <w:rPr>
          <w:rFonts w:ascii="Times New Roman" w:eastAsia="Times New Roman" w:hAnsi="Times New Roman" w:cs="Times New Roman"/>
          <w:spacing w:val="-2"/>
          <w:sz w:val="28"/>
          <w:szCs w:val="28"/>
          <w:lang w:eastAsia="ru-RU"/>
        </w:rPr>
        <w:t xml:space="preserve"> СП Шудекский сельсовет</w:t>
      </w:r>
    </w:p>
    <w:p w:rsidR="004465D5" w:rsidRPr="003113F4" w:rsidRDefault="004465D5" w:rsidP="004465D5">
      <w:pPr>
        <w:widowControl w:val="0"/>
        <w:kinsoku w:val="0"/>
        <w:overflowPunct w:val="0"/>
        <w:autoSpaceDE w:val="0"/>
        <w:autoSpaceDN w:val="0"/>
        <w:adjustRightInd w:val="0"/>
        <w:spacing w:before="10"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68" w:after="0" w:line="240" w:lineRule="auto"/>
        <w:ind w:right="228"/>
        <w:jc w:val="right"/>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бли</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1</w:t>
      </w:r>
    </w:p>
    <w:p w:rsidR="004465D5" w:rsidRPr="003113F4" w:rsidRDefault="004465D5" w:rsidP="004465D5">
      <w:pPr>
        <w:widowControl w:val="0"/>
        <w:kinsoku w:val="0"/>
        <w:overflowPunct w:val="0"/>
        <w:autoSpaceDE w:val="0"/>
        <w:autoSpaceDN w:val="0"/>
        <w:adjustRightInd w:val="0"/>
        <w:spacing w:before="16" w:after="0" w:line="200" w:lineRule="exact"/>
        <w:rPr>
          <w:rFonts w:ascii="Times New Roman" w:eastAsia="Times New Roman" w:hAnsi="Times New Roman" w:cs="Times New Roman"/>
          <w:sz w:val="28"/>
          <w:szCs w:val="28"/>
          <w:lang w:eastAsia="ru-RU"/>
        </w:rPr>
      </w:pPr>
    </w:p>
    <w:tbl>
      <w:tblPr>
        <w:tblW w:w="0" w:type="auto"/>
        <w:tblInd w:w="103" w:type="dxa"/>
        <w:tblLayout w:type="fixed"/>
        <w:tblCellMar>
          <w:left w:w="0" w:type="dxa"/>
          <w:right w:w="0" w:type="dxa"/>
        </w:tblCellMar>
        <w:tblLook w:val="04A0" w:firstRow="1" w:lastRow="0" w:firstColumn="1" w:lastColumn="0" w:noHBand="0" w:noVBand="1"/>
      </w:tblPr>
      <w:tblGrid>
        <w:gridCol w:w="869"/>
        <w:gridCol w:w="3488"/>
        <w:gridCol w:w="787"/>
        <w:gridCol w:w="682"/>
        <w:gridCol w:w="679"/>
        <w:gridCol w:w="684"/>
        <w:gridCol w:w="682"/>
        <w:gridCol w:w="682"/>
        <w:gridCol w:w="681"/>
        <w:gridCol w:w="682"/>
        <w:gridCol w:w="682"/>
        <w:gridCol w:w="684"/>
        <w:gridCol w:w="682"/>
        <w:gridCol w:w="681"/>
        <w:gridCol w:w="682"/>
        <w:gridCol w:w="682"/>
        <w:gridCol w:w="682"/>
        <w:gridCol w:w="664"/>
      </w:tblGrid>
      <w:tr w:rsidR="004465D5" w:rsidRPr="003113F4" w:rsidTr="004465D5">
        <w:trPr>
          <w:trHeight w:hRule="exact" w:val="725"/>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26"/>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п</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п</w:t>
            </w:r>
          </w:p>
        </w:tc>
        <w:tc>
          <w:tcPr>
            <w:tcW w:w="348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3" w:after="0"/>
              <w:ind w:left="107" w:right="11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Наим</w:t>
            </w:r>
            <w:r w:rsidRPr="003113F4">
              <w:rPr>
                <w:rFonts w:ascii="Times New Roman" w:eastAsia="Times New Roman" w:hAnsi="Times New Roman" w:cs="Times New Roman"/>
                <w:b/>
                <w:bCs/>
                <w:spacing w:val="-2"/>
                <w:sz w:val="28"/>
                <w:szCs w:val="28"/>
                <w:lang w:eastAsia="ru-RU"/>
              </w:rPr>
              <w:t>е</w:t>
            </w:r>
            <w:r w:rsidRPr="003113F4">
              <w:rPr>
                <w:rFonts w:ascii="Times New Roman" w:eastAsia="Times New Roman" w:hAnsi="Times New Roman" w:cs="Times New Roman"/>
                <w:b/>
                <w:bCs/>
                <w:spacing w:val="-1"/>
                <w:sz w:val="28"/>
                <w:szCs w:val="28"/>
                <w:lang w:eastAsia="ru-RU"/>
              </w:rPr>
              <w:t>н</w:t>
            </w:r>
            <w:r w:rsidRPr="003113F4">
              <w:rPr>
                <w:rFonts w:ascii="Times New Roman" w:eastAsia="Times New Roman" w:hAnsi="Times New Roman" w:cs="Times New Roman"/>
                <w:b/>
                <w:bCs/>
                <w:sz w:val="28"/>
                <w:szCs w:val="28"/>
                <w:lang w:eastAsia="ru-RU"/>
              </w:rPr>
              <w:t>о</w:t>
            </w:r>
            <w:r w:rsidRPr="003113F4">
              <w:rPr>
                <w:rFonts w:ascii="Times New Roman" w:eastAsia="Times New Roman" w:hAnsi="Times New Roman" w:cs="Times New Roman"/>
                <w:b/>
                <w:bCs/>
                <w:spacing w:val="-4"/>
                <w:sz w:val="28"/>
                <w:szCs w:val="28"/>
                <w:lang w:eastAsia="ru-RU"/>
              </w:rPr>
              <w:t>в</w:t>
            </w:r>
            <w:r w:rsidRPr="003113F4">
              <w:rPr>
                <w:rFonts w:ascii="Times New Roman" w:eastAsia="Times New Roman" w:hAnsi="Times New Roman" w:cs="Times New Roman"/>
                <w:b/>
                <w:bCs/>
                <w:sz w:val="28"/>
                <w:szCs w:val="28"/>
                <w:lang w:eastAsia="ru-RU"/>
              </w:rPr>
              <w:t>а</w:t>
            </w:r>
            <w:r w:rsidRPr="003113F4">
              <w:rPr>
                <w:rFonts w:ascii="Times New Roman" w:eastAsia="Times New Roman" w:hAnsi="Times New Roman" w:cs="Times New Roman"/>
                <w:b/>
                <w:bCs/>
                <w:spacing w:val="-1"/>
                <w:sz w:val="28"/>
                <w:szCs w:val="28"/>
                <w:lang w:eastAsia="ru-RU"/>
              </w:rPr>
              <w:t>ни</w:t>
            </w:r>
            <w:r w:rsidRPr="003113F4">
              <w:rPr>
                <w:rFonts w:ascii="Times New Roman" w:eastAsia="Times New Roman" w:hAnsi="Times New Roman" w:cs="Times New Roman"/>
                <w:b/>
                <w:bCs/>
                <w:sz w:val="28"/>
                <w:szCs w:val="28"/>
                <w:lang w:eastAsia="ru-RU"/>
              </w:rPr>
              <w:t>е</w:t>
            </w:r>
            <w:r w:rsidRPr="003113F4">
              <w:rPr>
                <w:rFonts w:ascii="Times New Roman" w:eastAsia="Times New Roman" w:hAnsi="Times New Roman" w:cs="Times New Roman"/>
                <w:b/>
                <w:bCs/>
                <w:spacing w:val="-1"/>
                <w:sz w:val="28"/>
                <w:szCs w:val="28"/>
                <w:lang w:eastAsia="ru-RU"/>
              </w:rPr>
              <w:t xml:space="preserve"> вид</w:t>
            </w:r>
            <w:r w:rsidRPr="003113F4">
              <w:rPr>
                <w:rFonts w:ascii="Times New Roman" w:eastAsia="Times New Roman" w:hAnsi="Times New Roman" w:cs="Times New Roman"/>
                <w:b/>
                <w:bCs/>
                <w:sz w:val="28"/>
                <w:szCs w:val="28"/>
                <w:lang w:eastAsia="ru-RU"/>
              </w:rPr>
              <w:t xml:space="preserve">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w:t>
            </w:r>
            <w:r w:rsidRPr="003113F4">
              <w:rPr>
                <w:rFonts w:ascii="Times New Roman" w:eastAsia="Times New Roman" w:hAnsi="Times New Roman" w:cs="Times New Roman"/>
                <w:b/>
                <w:bCs/>
                <w:spacing w:val="-1"/>
                <w:sz w:val="28"/>
                <w:szCs w:val="28"/>
                <w:lang w:eastAsia="ru-RU"/>
              </w:rPr>
              <w:t>з</w:t>
            </w:r>
            <w:r w:rsidRPr="003113F4">
              <w:rPr>
                <w:rFonts w:ascii="Times New Roman" w:eastAsia="Times New Roman" w:hAnsi="Times New Roman" w:cs="Times New Roman"/>
                <w:b/>
                <w:bCs/>
                <w:sz w:val="28"/>
                <w:szCs w:val="28"/>
                <w:lang w:eastAsia="ru-RU"/>
              </w:rPr>
              <w:t>р</w:t>
            </w:r>
            <w:r w:rsidRPr="003113F4">
              <w:rPr>
                <w:rFonts w:ascii="Times New Roman" w:eastAsia="Times New Roman" w:hAnsi="Times New Roman" w:cs="Times New Roman"/>
                <w:b/>
                <w:bCs/>
                <w:spacing w:val="-4"/>
                <w:sz w:val="28"/>
                <w:szCs w:val="28"/>
                <w:lang w:eastAsia="ru-RU"/>
              </w:rPr>
              <w:t>е</w:t>
            </w:r>
            <w:r w:rsidRPr="003113F4">
              <w:rPr>
                <w:rFonts w:ascii="Times New Roman" w:eastAsia="Times New Roman" w:hAnsi="Times New Roman" w:cs="Times New Roman"/>
                <w:b/>
                <w:bCs/>
                <w:sz w:val="28"/>
                <w:szCs w:val="28"/>
                <w:lang w:eastAsia="ru-RU"/>
              </w:rPr>
              <w:t>ш</w:t>
            </w:r>
            <w:r w:rsidRPr="003113F4">
              <w:rPr>
                <w:rFonts w:ascii="Times New Roman" w:eastAsia="Times New Roman" w:hAnsi="Times New Roman" w:cs="Times New Roman"/>
                <w:b/>
                <w:bCs/>
                <w:spacing w:val="-2"/>
                <w:sz w:val="28"/>
                <w:szCs w:val="28"/>
                <w:lang w:eastAsia="ru-RU"/>
              </w:rPr>
              <w:t>е</w:t>
            </w:r>
            <w:r w:rsidRPr="003113F4">
              <w:rPr>
                <w:rFonts w:ascii="Times New Roman" w:eastAsia="Times New Roman" w:hAnsi="Times New Roman" w:cs="Times New Roman"/>
                <w:b/>
                <w:bCs/>
                <w:spacing w:val="-1"/>
                <w:sz w:val="28"/>
                <w:szCs w:val="28"/>
                <w:lang w:eastAsia="ru-RU"/>
              </w:rPr>
              <w:t>нн</w:t>
            </w:r>
            <w:r w:rsidRPr="003113F4">
              <w:rPr>
                <w:rFonts w:ascii="Times New Roman" w:eastAsia="Times New Roman" w:hAnsi="Times New Roman" w:cs="Times New Roman"/>
                <w:b/>
                <w:bCs/>
                <w:sz w:val="28"/>
                <w:szCs w:val="28"/>
                <w:lang w:eastAsia="ru-RU"/>
              </w:rPr>
              <w:t xml:space="preserve">ого </w:t>
            </w:r>
            <w:r w:rsidRPr="003113F4">
              <w:rPr>
                <w:rFonts w:ascii="Times New Roman" w:eastAsia="Times New Roman" w:hAnsi="Times New Roman" w:cs="Times New Roman"/>
                <w:b/>
                <w:bCs/>
                <w:spacing w:val="-1"/>
                <w:sz w:val="28"/>
                <w:szCs w:val="28"/>
                <w:lang w:eastAsia="ru-RU"/>
              </w:rPr>
              <w:t>и</w:t>
            </w:r>
            <w:r w:rsidRPr="003113F4">
              <w:rPr>
                <w:rFonts w:ascii="Times New Roman" w:eastAsia="Times New Roman" w:hAnsi="Times New Roman" w:cs="Times New Roman"/>
                <w:b/>
                <w:bCs/>
                <w:sz w:val="28"/>
                <w:szCs w:val="28"/>
                <w:lang w:eastAsia="ru-RU"/>
              </w:rPr>
              <w:t>с</w:t>
            </w: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о</w:t>
            </w:r>
            <w:r w:rsidRPr="003113F4">
              <w:rPr>
                <w:rFonts w:ascii="Times New Roman" w:eastAsia="Times New Roman" w:hAnsi="Times New Roman" w:cs="Times New Roman"/>
                <w:b/>
                <w:bCs/>
                <w:spacing w:val="-2"/>
                <w:sz w:val="28"/>
                <w:szCs w:val="28"/>
                <w:lang w:eastAsia="ru-RU"/>
              </w:rPr>
              <w:t>л</w:t>
            </w:r>
            <w:r w:rsidRPr="003113F4">
              <w:rPr>
                <w:rFonts w:ascii="Times New Roman" w:eastAsia="Times New Roman" w:hAnsi="Times New Roman" w:cs="Times New Roman"/>
                <w:b/>
                <w:bCs/>
                <w:spacing w:val="1"/>
                <w:sz w:val="28"/>
                <w:szCs w:val="28"/>
                <w:lang w:eastAsia="ru-RU"/>
              </w:rPr>
              <w:t>ь</w:t>
            </w:r>
            <w:r w:rsidRPr="003113F4">
              <w:rPr>
                <w:rFonts w:ascii="Times New Roman" w:eastAsia="Times New Roman" w:hAnsi="Times New Roman" w:cs="Times New Roman"/>
                <w:b/>
                <w:bCs/>
                <w:spacing w:val="-1"/>
                <w:sz w:val="28"/>
                <w:szCs w:val="28"/>
                <w:lang w:eastAsia="ru-RU"/>
              </w:rPr>
              <w:t>з</w:t>
            </w:r>
            <w:r w:rsidRPr="003113F4">
              <w:rPr>
                <w:rFonts w:ascii="Times New Roman" w:eastAsia="Times New Roman" w:hAnsi="Times New Roman" w:cs="Times New Roman"/>
                <w:b/>
                <w:bCs/>
                <w:sz w:val="28"/>
                <w:szCs w:val="28"/>
                <w:lang w:eastAsia="ru-RU"/>
              </w:rPr>
              <w:t>о</w:t>
            </w:r>
            <w:r w:rsidRPr="003113F4">
              <w:rPr>
                <w:rFonts w:ascii="Times New Roman" w:eastAsia="Times New Roman" w:hAnsi="Times New Roman" w:cs="Times New Roman"/>
                <w:b/>
                <w:bCs/>
                <w:spacing w:val="-1"/>
                <w:sz w:val="28"/>
                <w:szCs w:val="28"/>
                <w:lang w:eastAsia="ru-RU"/>
              </w:rPr>
              <w:t>в</w:t>
            </w:r>
            <w:r w:rsidRPr="003113F4">
              <w:rPr>
                <w:rFonts w:ascii="Times New Roman" w:eastAsia="Times New Roman" w:hAnsi="Times New Roman" w:cs="Times New Roman"/>
                <w:b/>
                <w:bCs/>
                <w:sz w:val="28"/>
                <w:szCs w:val="28"/>
                <w:lang w:eastAsia="ru-RU"/>
              </w:rPr>
              <w:t>а</w:t>
            </w:r>
            <w:r w:rsidRPr="003113F4">
              <w:rPr>
                <w:rFonts w:ascii="Times New Roman" w:eastAsia="Times New Roman" w:hAnsi="Times New Roman" w:cs="Times New Roman"/>
                <w:b/>
                <w:bCs/>
                <w:spacing w:val="-1"/>
                <w:sz w:val="28"/>
                <w:szCs w:val="28"/>
                <w:lang w:eastAsia="ru-RU"/>
              </w:rPr>
              <w:t>н</w:t>
            </w:r>
            <w:r w:rsidRPr="003113F4">
              <w:rPr>
                <w:rFonts w:ascii="Times New Roman" w:eastAsia="Times New Roman" w:hAnsi="Times New Roman" w:cs="Times New Roman"/>
                <w:b/>
                <w:bCs/>
                <w:spacing w:val="-4"/>
                <w:sz w:val="28"/>
                <w:szCs w:val="28"/>
                <w:lang w:eastAsia="ru-RU"/>
              </w:rPr>
              <w:t>и</w:t>
            </w:r>
            <w:r w:rsidRPr="003113F4">
              <w:rPr>
                <w:rFonts w:ascii="Times New Roman" w:eastAsia="Times New Roman" w:hAnsi="Times New Roman" w:cs="Times New Roman"/>
                <w:b/>
                <w:bCs/>
                <w:sz w:val="28"/>
                <w:szCs w:val="28"/>
                <w:lang w:eastAsia="ru-RU"/>
              </w:rPr>
              <w:t xml:space="preserve">я </w:t>
            </w:r>
            <w:r w:rsidRPr="003113F4">
              <w:rPr>
                <w:rFonts w:ascii="Times New Roman" w:eastAsia="Times New Roman" w:hAnsi="Times New Roman" w:cs="Times New Roman"/>
                <w:b/>
                <w:bCs/>
                <w:spacing w:val="-1"/>
                <w:sz w:val="28"/>
                <w:szCs w:val="28"/>
                <w:lang w:eastAsia="ru-RU"/>
              </w:rPr>
              <w:t>з</w:t>
            </w:r>
            <w:r w:rsidRPr="003113F4">
              <w:rPr>
                <w:rFonts w:ascii="Times New Roman" w:eastAsia="Times New Roman" w:hAnsi="Times New Roman" w:cs="Times New Roman"/>
                <w:b/>
                <w:bCs/>
                <w:spacing w:val="-2"/>
                <w:sz w:val="28"/>
                <w:szCs w:val="28"/>
                <w:lang w:eastAsia="ru-RU"/>
              </w:rPr>
              <w:t>е</w:t>
            </w:r>
            <w:r w:rsidRPr="003113F4">
              <w:rPr>
                <w:rFonts w:ascii="Times New Roman" w:eastAsia="Times New Roman" w:hAnsi="Times New Roman" w:cs="Times New Roman"/>
                <w:b/>
                <w:bCs/>
                <w:sz w:val="28"/>
                <w:szCs w:val="28"/>
                <w:lang w:eastAsia="ru-RU"/>
              </w:rPr>
              <w:t>м</w:t>
            </w:r>
            <w:r w:rsidRPr="003113F4">
              <w:rPr>
                <w:rFonts w:ascii="Times New Roman" w:eastAsia="Times New Roman" w:hAnsi="Times New Roman" w:cs="Times New Roman"/>
                <w:b/>
                <w:bCs/>
                <w:spacing w:val="-2"/>
                <w:sz w:val="28"/>
                <w:szCs w:val="28"/>
                <w:lang w:eastAsia="ru-RU"/>
              </w:rPr>
              <w:t>ел</w:t>
            </w:r>
            <w:r w:rsidRPr="003113F4">
              <w:rPr>
                <w:rFonts w:ascii="Times New Roman" w:eastAsia="Times New Roman" w:hAnsi="Times New Roman" w:cs="Times New Roman"/>
                <w:b/>
                <w:bCs/>
                <w:spacing w:val="1"/>
                <w:sz w:val="28"/>
                <w:szCs w:val="28"/>
                <w:lang w:eastAsia="ru-RU"/>
              </w:rPr>
              <w:t>ь</w:t>
            </w:r>
            <w:r w:rsidRPr="003113F4">
              <w:rPr>
                <w:rFonts w:ascii="Times New Roman" w:eastAsia="Times New Roman" w:hAnsi="Times New Roman" w:cs="Times New Roman"/>
                <w:b/>
                <w:bCs/>
                <w:spacing w:val="-1"/>
                <w:sz w:val="28"/>
                <w:szCs w:val="28"/>
                <w:lang w:eastAsia="ru-RU"/>
              </w:rPr>
              <w:t>н</w:t>
            </w:r>
            <w:r w:rsidRPr="003113F4">
              <w:rPr>
                <w:rFonts w:ascii="Times New Roman" w:eastAsia="Times New Roman" w:hAnsi="Times New Roman" w:cs="Times New Roman"/>
                <w:b/>
                <w:bCs/>
                <w:spacing w:val="-3"/>
                <w:sz w:val="28"/>
                <w:szCs w:val="28"/>
                <w:lang w:eastAsia="ru-RU"/>
              </w:rPr>
              <w:t>о</w:t>
            </w:r>
            <w:r w:rsidRPr="003113F4">
              <w:rPr>
                <w:rFonts w:ascii="Times New Roman" w:eastAsia="Times New Roman" w:hAnsi="Times New Roman" w:cs="Times New Roman"/>
                <w:b/>
                <w:bCs/>
                <w:spacing w:val="-2"/>
                <w:sz w:val="28"/>
                <w:szCs w:val="28"/>
                <w:lang w:eastAsia="ru-RU"/>
              </w:rPr>
              <w:t>г</w:t>
            </w:r>
            <w:r w:rsidRPr="003113F4">
              <w:rPr>
                <w:rFonts w:ascii="Times New Roman" w:eastAsia="Times New Roman" w:hAnsi="Times New Roman" w:cs="Times New Roman"/>
                <w:b/>
                <w:bCs/>
                <w:sz w:val="28"/>
                <w:szCs w:val="28"/>
                <w:lang w:eastAsia="ru-RU"/>
              </w:rPr>
              <w:t>о уч</w:t>
            </w:r>
            <w:r w:rsidRPr="003113F4">
              <w:rPr>
                <w:rFonts w:ascii="Times New Roman" w:eastAsia="Times New Roman" w:hAnsi="Times New Roman" w:cs="Times New Roman"/>
                <w:b/>
                <w:bCs/>
                <w:spacing w:val="-2"/>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3"/>
                <w:sz w:val="28"/>
                <w:szCs w:val="28"/>
                <w:lang w:eastAsia="ru-RU"/>
              </w:rPr>
              <w:t>к</w:t>
            </w:r>
            <w:r w:rsidRPr="003113F4">
              <w:rPr>
                <w:rFonts w:ascii="Times New Roman" w:eastAsia="Times New Roman" w:hAnsi="Times New Roman" w:cs="Times New Roman"/>
                <w:b/>
                <w:bCs/>
                <w:sz w:val="28"/>
                <w:szCs w:val="28"/>
                <w:lang w:eastAsia="ru-RU"/>
              </w:rPr>
              <w:t>а*</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99"/>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Ко</w:t>
            </w:r>
            <w:r w:rsidRPr="003113F4">
              <w:rPr>
                <w:rFonts w:ascii="Times New Roman" w:eastAsia="Times New Roman" w:hAnsi="Times New Roman" w:cs="Times New Roman"/>
                <w:b/>
                <w:bCs/>
                <w:spacing w:val="-1"/>
                <w:sz w:val="28"/>
                <w:szCs w:val="28"/>
                <w:lang w:eastAsia="ru-RU"/>
              </w:rPr>
              <w:t>д</w:t>
            </w:r>
            <w:r w:rsidRPr="003113F4">
              <w:rPr>
                <w:rFonts w:ascii="Times New Roman" w:eastAsia="Times New Roman" w:hAnsi="Times New Roman" w:cs="Times New Roman"/>
                <w:b/>
                <w:bCs/>
                <w:spacing w:val="-2"/>
                <w:sz w:val="28"/>
                <w:szCs w:val="28"/>
                <w:lang w:eastAsia="ru-RU"/>
              </w:rPr>
              <w:t>**</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47"/>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Ж</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1</w:t>
            </w:r>
          </w:p>
        </w:tc>
        <w:tc>
          <w:tcPr>
            <w:tcW w:w="67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47"/>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Ж</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2</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4"/>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О</w:t>
            </w:r>
            <w:r w:rsidRPr="003113F4">
              <w:rPr>
                <w:rFonts w:ascii="Times New Roman" w:eastAsia="Times New Roman" w:hAnsi="Times New Roman" w:cs="Times New Roman"/>
                <w:b/>
                <w:bCs/>
                <w:spacing w:val="-1"/>
                <w:sz w:val="28"/>
                <w:szCs w:val="28"/>
                <w:lang w:eastAsia="ru-RU"/>
              </w:rPr>
              <w:t>Д-</w:t>
            </w:r>
            <w:r w:rsidRPr="003113F4">
              <w:rPr>
                <w:rFonts w:ascii="Times New Roman" w:eastAsia="Times New Roman" w:hAnsi="Times New Roman" w:cs="Times New Roman"/>
                <w:b/>
                <w:bCs/>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69"/>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69"/>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2</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4"/>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ИТ</w:t>
            </w:r>
            <w:r w:rsidRPr="003113F4">
              <w:rPr>
                <w:rFonts w:ascii="Times New Roman" w:eastAsia="Times New Roman" w:hAnsi="Times New Roman" w:cs="Times New Roman"/>
                <w:b/>
                <w:bCs/>
                <w:spacing w:val="-3"/>
                <w:sz w:val="28"/>
                <w:szCs w:val="28"/>
                <w:lang w:eastAsia="ru-RU"/>
              </w:rPr>
              <w:t>-</w:t>
            </w:r>
            <w:r w:rsidRPr="003113F4">
              <w:rPr>
                <w:rFonts w:ascii="Times New Roman" w:eastAsia="Times New Roman" w:hAnsi="Times New Roman" w:cs="Times New Roman"/>
                <w:b/>
                <w:bCs/>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6"/>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ИТ</w:t>
            </w:r>
            <w:r w:rsidRPr="003113F4">
              <w:rPr>
                <w:rFonts w:ascii="Times New Roman" w:eastAsia="Times New Roman" w:hAnsi="Times New Roman" w:cs="Times New Roman"/>
                <w:b/>
                <w:bCs/>
                <w:spacing w:val="-3"/>
                <w:sz w:val="28"/>
                <w:szCs w:val="28"/>
                <w:lang w:eastAsia="ru-RU"/>
              </w:rPr>
              <w:t>-</w:t>
            </w:r>
            <w:r w:rsidRPr="003113F4">
              <w:rPr>
                <w:rFonts w:ascii="Times New Roman" w:eastAsia="Times New Roman" w:hAnsi="Times New Roman" w:cs="Times New Roman"/>
                <w:b/>
                <w:bCs/>
                <w:sz w:val="28"/>
                <w:szCs w:val="28"/>
                <w:lang w:eastAsia="ru-RU"/>
              </w:rPr>
              <w:t>2</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8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1</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8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2</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1</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2</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3</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8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1"/>
                <w:sz w:val="28"/>
                <w:szCs w:val="28"/>
                <w:lang w:eastAsia="ru-RU"/>
              </w:rPr>
              <w:t>Р-</w:t>
            </w:r>
            <w:r w:rsidRPr="003113F4">
              <w:rPr>
                <w:rFonts w:ascii="Times New Roman" w:eastAsia="Times New Roman" w:hAnsi="Times New Roman" w:cs="Times New Roman"/>
                <w:b/>
                <w:bCs/>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8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1"/>
                <w:sz w:val="28"/>
                <w:szCs w:val="28"/>
                <w:lang w:eastAsia="ru-RU"/>
              </w:rPr>
              <w:t>Р-</w:t>
            </w:r>
            <w:r w:rsidRPr="003113F4">
              <w:rPr>
                <w:rFonts w:ascii="Times New Roman" w:eastAsia="Times New Roman" w:hAnsi="Times New Roman" w:cs="Times New Roman"/>
                <w:b/>
                <w:bCs/>
                <w:sz w:val="28"/>
                <w:szCs w:val="28"/>
                <w:lang w:eastAsia="ru-RU"/>
              </w:rPr>
              <w:t>2</w:t>
            </w:r>
          </w:p>
        </w:tc>
        <w:tc>
          <w:tcPr>
            <w:tcW w:w="66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62"/>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Л</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1</w:t>
            </w:r>
          </w:p>
        </w:tc>
      </w:tr>
      <w:tr w:rsidR="004465D5" w:rsidRPr="003113F4" w:rsidTr="004465D5">
        <w:trPr>
          <w:trHeight w:hRule="exact" w:val="214"/>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348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 w:after="0"/>
              <w:ind w:right="5"/>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w:t>
            </w:r>
          </w:p>
        </w:tc>
        <w:tc>
          <w:tcPr>
            <w:tcW w:w="787"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6" w:after="0"/>
              <w:ind w:right="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3</w:t>
            </w:r>
          </w:p>
        </w:tc>
        <w:tc>
          <w:tcPr>
            <w:tcW w:w="682"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6" w:after="0"/>
              <w:ind w:right="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4</w:t>
            </w:r>
          </w:p>
        </w:tc>
        <w:tc>
          <w:tcPr>
            <w:tcW w:w="679"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6" w:after="0"/>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5</w:t>
            </w:r>
          </w:p>
        </w:tc>
        <w:tc>
          <w:tcPr>
            <w:tcW w:w="684"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6" w:after="0"/>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7</w:t>
            </w:r>
          </w:p>
        </w:tc>
        <w:tc>
          <w:tcPr>
            <w:tcW w:w="682"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6" w:after="0"/>
              <w:ind w:right="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8</w:t>
            </w:r>
          </w:p>
        </w:tc>
        <w:tc>
          <w:tcPr>
            <w:tcW w:w="682"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6" w:after="0"/>
              <w:ind w:right="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9</w:t>
            </w:r>
          </w:p>
        </w:tc>
        <w:tc>
          <w:tcPr>
            <w:tcW w:w="681"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6" w:after="0"/>
              <w:ind w:left="211" w:right="21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10</w:t>
            </w:r>
          </w:p>
        </w:tc>
        <w:tc>
          <w:tcPr>
            <w:tcW w:w="682"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6" w:after="0"/>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11</w:t>
            </w:r>
          </w:p>
        </w:tc>
        <w:tc>
          <w:tcPr>
            <w:tcW w:w="682"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6" w:after="0"/>
              <w:ind w:left="213" w:right="21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12</w:t>
            </w:r>
          </w:p>
        </w:tc>
        <w:tc>
          <w:tcPr>
            <w:tcW w:w="684"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6" w:after="0"/>
              <w:ind w:right="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13</w:t>
            </w:r>
          </w:p>
        </w:tc>
        <w:tc>
          <w:tcPr>
            <w:tcW w:w="682"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6" w:after="0"/>
              <w:ind w:left="211" w:right="21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14</w:t>
            </w:r>
          </w:p>
        </w:tc>
        <w:tc>
          <w:tcPr>
            <w:tcW w:w="681"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6" w:after="0"/>
              <w:ind w:left="211" w:right="21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15</w:t>
            </w:r>
          </w:p>
        </w:tc>
        <w:tc>
          <w:tcPr>
            <w:tcW w:w="682"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6" w:after="0"/>
              <w:ind w:left="211" w:right="21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16</w:t>
            </w:r>
          </w:p>
        </w:tc>
        <w:tc>
          <w:tcPr>
            <w:tcW w:w="682"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6" w:after="0"/>
              <w:ind w:left="213" w:right="21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17</w:t>
            </w:r>
          </w:p>
        </w:tc>
        <w:tc>
          <w:tcPr>
            <w:tcW w:w="682"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6" w:after="0"/>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18</w:t>
            </w:r>
          </w:p>
        </w:tc>
        <w:tc>
          <w:tcPr>
            <w:tcW w:w="664"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6" w:after="0"/>
              <w:ind w:right="2"/>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19</w:t>
            </w: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58" w:right="35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w:t>
            </w:r>
          </w:p>
        </w:tc>
        <w:tc>
          <w:tcPr>
            <w:tcW w:w="3488"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Сел</w:t>
            </w:r>
            <w:r w:rsidRPr="003113F4">
              <w:rPr>
                <w:rFonts w:ascii="Times New Roman" w:eastAsia="Times New Roman" w:hAnsi="Times New Roman" w:cs="Times New Roman"/>
                <w:spacing w:val="-4"/>
                <w:sz w:val="28"/>
                <w:szCs w:val="28"/>
                <w:lang w:eastAsia="ru-RU"/>
              </w:rPr>
              <w:t>ь</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оз</w:t>
            </w:r>
            <w:r w:rsidRPr="003113F4">
              <w:rPr>
                <w:rFonts w:ascii="Times New Roman" w:eastAsia="Times New Roman" w:hAnsi="Times New Roman" w:cs="Times New Roman"/>
                <w:spacing w:val="-1"/>
                <w:sz w:val="28"/>
                <w:szCs w:val="28"/>
                <w:lang w:eastAsia="ru-RU"/>
              </w:rPr>
              <w:t>я</w:t>
            </w:r>
            <w:r w:rsidRPr="003113F4">
              <w:rPr>
                <w:rFonts w:ascii="Times New Roman" w:eastAsia="Times New Roman" w:hAnsi="Times New Roman" w:cs="Times New Roman"/>
                <w:spacing w:val="-3"/>
                <w:sz w:val="28"/>
                <w:szCs w:val="28"/>
                <w:lang w:eastAsia="ru-RU"/>
              </w:rPr>
              <w:t>й</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ое</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
                <w:sz w:val="28"/>
                <w:szCs w:val="28"/>
                <w:lang w:eastAsia="ru-RU"/>
              </w:rPr>
              <w:t>с</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ол</w:t>
            </w:r>
            <w:r w:rsidRPr="003113F4">
              <w:rPr>
                <w:rFonts w:ascii="Times New Roman" w:eastAsia="Times New Roman" w:hAnsi="Times New Roman" w:cs="Times New Roman"/>
                <w:spacing w:val="-1"/>
                <w:sz w:val="28"/>
                <w:szCs w:val="28"/>
                <w:lang w:eastAsia="ru-RU"/>
              </w:rPr>
              <w:t>ь</w:t>
            </w:r>
            <w:r w:rsidRPr="003113F4">
              <w:rPr>
                <w:rFonts w:ascii="Times New Roman" w:eastAsia="Times New Roman" w:hAnsi="Times New Roman" w:cs="Times New Roman"/>
                <w:sz w:val="28"/>
                <w:szCs w:val="28"/>
                <w:lang w:eastAsia="ru-RU"/>
              </w:rPr>
              <w:t>зова</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ие</w:t>
            </w:r>
          </w:p>
        </w:tc>
        <w:tc>
          <w:tcPr>
            <w:tcW w:w="787"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0</w:t>
            </w: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58" w:right="35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2</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Ра</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ени</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дс</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во</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9"/>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5"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58" w:right="35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3</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7" w:after="0" w:line="17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ight="71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Выра</w:t>
            </w:r>
            <w:r w:rsidRPr="003113F4">
              <w:rPr>
                <w:rFonts w:ascii="Times New Roman" w:eastAsia="Times New Roman" w:hAnsi="Times New Roman" w:cs="Times New Roman"/>
                <w:spacing w:val="-2"/>
                <w:sz w:val="28"/>
                <w:szCs w:val="28"/>
                <w:lang w:eastAsia="ru-RU"/>
              </w:rPr>
              <w:t>щ</w:t>
            </w:r>
            <w:r w:rsidRPr="003113F4">
              <w:rPr>
                <w:rFonts w:ascii="Times New Roman" w:eastAsia="Times New Roman" w:hAnsi="Times New Roman" w:cs="Times New Roman"/>
                <w:sz w:val="28"/>
                <w:szCs w:val="28"/>
                <w:lang w:eastAsia="ru-RU"/>
              </w:rPr>
              <w:t>ив</w:t>
            </w:r>
            <w:r w:rsidRPr="003113F4">
              <w:rPr>
                <w:rFonts w:ascii="Times New Roman" w:eastAsia="Times New Roman" w:hAnsi="Times New Roman" w:cs="Times New Roman"/>
                <w:spacing w:val="-4"/>
                <w:sz w:val="28"/>
                <w:szCs w:val="28"/>
                <w:lang w:eastAsia="ru-RU"/>
              </w:rPr>
              <w:t>а</w:t>
            </w:r>
            <w:r w:rsidRPr="003113F4">
              <w:rPr>
                <w:rFonts w:ascii="Times New Roman" w:eastAsia="Times New Roman" w:hAnsi="Times New Roman" w:cs="Times New Roman"/>
                <w:sz w:val="28"/>
                <w:szCs w:val="28"/>
                <w:lang w:eastAsia="ru-RU"/>
              </w:rPr>
              <w:t>ние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з</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3"/>
                <w:sz w:val="28"/>
                <w:szCs w:val="28"/>
                <w:lang w:eastAsia="ru-RU"/>
              </w:rPr>
              <w:t>ы</w:t>
            </w:r>
            <w:r w:rsidRPr="003113F4">
              <w:rPr>
                <w:rFonts w:ascii="Times New Roman" w:eastAsia="Times New Roman" w:hAnsi="Times New Roman" w:cs="Times New Roman"/>
                <w:sz w:val="28"/>
                <w:szCs w:val="28"/>
                <w:lang w:eastAsia="ru-RU"/>
              </w:rPr>
              <w:t>х</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 сел</w:t>
            </w:r>
            <w:r w:rsidRPr="003113F4">
              <w:rPr>
                <w:rFonts w:ascii="Times New Roman" w:eastAsia="Times New Roman" w:hAnsi="Times New Roman" w:cs="Times New Roman"/>
                <w:spacing w:val="-4"/>
                <w:sz w:val="28"/>
                <w:szCs w:val="28"/>
                <w:lang w:eastAsia="ru-RU"/>
              </w:rPr>
              <w:t>ь</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оз</w:t>
            </w:r>
            <w:r w:rsidRPr="003113F4">
              <w:rPr>
                <w:rFonts w:ascii="Times New Roman" w:eastAsia="Times New Roman" w:hAnsi="Times New Roman" w:cs="Times New Roman"/>
                <w:spacing w:val="-1"/>
                <w:sz w:val="28"/>
                <w:szCs w:val="28"/>
                <w:lang w:eastAsia="ru-RU"/>
              </w:rPr>
              <w:t>я</w:t>
            </w:r>
            <w:r w:rsidRPr="003113F4">
              <w:rPr>
                <w:rFonts w:ascii="Times New Roman" w:eastAsia="Times New Roman" w:hAnsi="Times New Roman" w:cs="Times New Roman"/>
                <w:spacing w:val="-3"/>
                <w:sz w:val="28"/>
                <w:szCs w:val="28"/>
                <w:lang w:eastAsia="ru-RU"/>
              </w:rPr>
              <w:t>й</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нн</w:t>
            </w:r>
            <w:r w:rsidRPr="003113F4">
              <w:rPr>
                <w:rFonts w:ascii="Times New Roman" w:eastAsia="Times New Roman" w:hAnsi="Times New Roman" w:cs="Times New Roman"/>
                <w:spacing w:val="-3"/>
                <w:sz w:val="28"/>
                <w:szCs w:val="28"/>
                <w:lang w:eastAsia="ru-RU"/>
              </w:rPr>
              <w:t>ы</w:t>
            </w:r>
            <w:r w:rsidRPr="003113F4">
              <w:rPr>
                <w:rFonts w:ascii="Times New Roman" w:eastAsia="Times New Roman" w:hAnsi="Times New Roman" w:cs="Times New Roman"/>
                <w:sz w:val="28"/>
                <w:szCs w:val="28"/>
                <w:lang w:eastAsia="ru-RU"/>
              </w:rPr>
              <w:t>х</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к</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1"/>
                <w:sz w:val="28"/>
                <w:szCs w:val="28"/>
                <w:lang w:eastAsia="ru-RU"/>
              </w:rPr>
              <w:t>ь</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ур</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5"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2</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5"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7"/>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58" w:right="35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4</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Ово</w:t>
            </w:r>
            <w:r w:rsidRPr="003113F4">
              <w:rPr>
                <w:rFonts w:ascii="Times New Roman" w:eastAsia="Times New Roman" w:hAnsi="Times New Roman" w:cs="Times New Roman"/>
                <w:spacing w:val="-4"/>
                <w:sz w:val="28"/>
                <w:szCs w:val="28"/>
                <w:lang w:eastAsia="ru-RU"/>
              </w:rPr>
              <w:t>щ</w:t>
            </w:r>
            <w:r w:rsidRPr="003113F4">
              <w:rPr>
                <w:rFonts w:ascii="Times New Roman" w:eastAsia="Times New Roman" w:hAnsi="Times New Roman" w:cs="Times New Roman"/>
                <w:sz w:val="28"/>
                <w:szCs w:val="28"/>
                <w:lang w:eastAsia="ru-RU"/>
              </w:rPr>
              <w:t>ев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дс</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во</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3</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58" w:right="35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5</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7" w:after="0" w:line="17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ight="9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Выра</w:t>
            </w:r>
            <w:r w:rsidRPr="003113F4">
              <w:rPr>
                <w:rFonts w:ascii="Times New Roman" w:eastAsia="Times New Roman" w:hAnsi="Times New Roman" w:cs="Times New Roman"/>
                <w:spacing w:val="-2"/>
                <w:sz w:val="28"/>
                <w:szCs w:val="28"/>
                <w:lang w:eastAsia="ru-RU"/>
              </w:rPr>
              <w:t>щ</w:t>
            </w:r>
            <w:r w:rsidRPr="003113F4">
              <w:rPr>
                <w:rFonts w:ascii="Times New Roman" w:eastAsia="Times New Roman" w:hAnsi="Times New Roman" w:cs="Times New Roman"/>
                <w:sz w:val="28"/>
                <w:szCs w:val="28"/>
                <w:lang w:eastAsia="ru-RU"/>
              </w:rPr>
              <w:t>ив</w:t>
            </w:r>
            <w:r w:rsidRPr="003113F4">
              <w:rPr>
                <w:rFonts w:ascii="Times New Roman" w:eastAsia="Times New Roman" w:hAnsi="Times New Roman" w:cs="Times New Roman"/>
                <w:spacing w:val="-4"/>
                <w:sz w:val="28"/>
                <w:szCs w:val="28"/>
                <w:lang w:eastAsia="ru-RU"/>
              </w:rPr>
              <w:t>а</w:t>
            </w:r>
            <w:r w:rsidRPr="003113F4">
              <w:rPr>
                <w:rFonts w:ascii="Times New Roman" w:eastAsia="Times New Roman" w:hAnsi="Times New Roman" w:cs="Times New Roman"/>
                <w:sz w:val="28"/>
                <w:szCs w:val="28"/>
                <w:lang w:eastAsia="ru-RU"/>
              </w:rPr>
              <w:t>ние</w:t>
            </w:r>
            <w:r w:rsidRPr="003113F4">
              <w:rPr>
                <w:rFonts w:ascii="Times New Roman" w:eastAsia="Times New Roman" w:hAnsi="Times New Roman" w:cs="Times New Roman"/>
                <w:spacing w:val="-1"/>
                <w:sz w:val="28"/>
                <w:szCs w:val="28"/>
                <w:lang w:eastAsia="ru-RU"/>
              </w:rPr>
              <w:t xml:space="preserve"> 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ни</w:t>
            </w:r>
            <w:r w:rsidRPr="003113F4">
              <w:rPr>
                <w:rFonts w:ascii="Times New Roman" w:eastAsia="Times New Roman" w:hAnsi="Times New Roman" w:cs="Times New Roman"/>
                <w:spacing w:val="-3"/>
                <w:sz w:val="28"/>
                <w:szCs w:val="28"/>
                <w:lang w:eastAsia="ru-RU"/>
              </w:rPr>
              <w:t>з</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у</w:t>
            </w:r>
            <w:r w:rsidRPr="003113F4">
              <w:rPr>
                <w:rFonts w:ascii="Times New Roman" w:eastAsia="Times New Roman" w:hAnsi="Times New Roman" w:cs="Times New Roman"/>
                <w:spacing w:val="-1"/>
                <w:sz w:val="28"/>
                <w:szCs w:val="28"/>
                <w:lang w:eastAsia="ru-RU"/>
              </w:rPr>
              <w:t>ю</w:t>
            </w:r>
            <w:r w:rsidRPr="003113F4">
              <w:rPr>
                <w:rFonts w:ascii="Times New Roman" w:eastAsia="Times New Roman" w:hAnsi="Times New Roman" w:cs="Times New Roman"/>
                <w:spacing w:val="-2"/>
                <w:sz w:val="28"/>
                <w:szCs w:val="28"/>
                <w:lang w:eastAsia="ru-RU"/>
              </w:rPr>
              <w:t>щ</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х, лек</w:t>
            </w:r>
            <w:r w:rsidRPr="003113F4">
              <w:rPr>
                <w:rFonts w:ascii="Times New Roman" w:eastAsia="Times New Roman" w:hAnsi="Times New Roman" w:cs="Times New Roman"/>
                <w:spacing w:val="-4"/>
                <w:sz w:val="28"/>
                <w:szCs w:val="28"/>
                <w:lang w:eastAsia="ru-RU"/>
              </w:rPr>
              <w:t>а</w:t>
            </w:r>
            <w:r w:rsidRPr="003113F4">
              <w:rPr>
                <w:rFonts w:ascii="Times New Roman" w:eastAsia="Times New Roman" w:hAnsi="Times New Roman" w:cs="Times New Roman"/>
                <w:sz w:val="28"/>
                <w:szCs w:val="28"/>
                <w:lang w:eastAsia="ru-RU"/>
              </w:rPr>
              <w:t>рс</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ве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ве</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3"/>
                <w:sz w:val="28"/>
                <w:szCs w:val="28"/>
                <w:lang w:eastAsia="ru-RU"/>
              </w:rPr>
              <w:t>ы</w:t>
            </w:r>
            <w:r w:rsidRPr="003113F4">
              <w:rPr>
                <w:rFonts w:ascii="Times New Roman" w:eastAsia="Times New Roman" w:hAnsi="Times New Roman" w:cs="Times New Roman"/>
                <w:sz w:val="28"/>
                <w:szCs w:val="28"/>
                <w:lang w:eastAsia="ru-RU"/>
              </w:rPr>
              <w:t>х</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ул</w:t>
            </w:r>
            <w:r w:rsidRPr="003113F4">
              <w:rPr>
                <w:rFonts w:ascii="Times New Roman" w:eastAsia="Times New Roman" w:hAnsi="Times New Roman" w:cs="Times New Roman"/>
                <w:spacing w:val="-1"/>
                <w:sz w:val="28"/>
                <w:szCs w:val="28"/>
                <w:lang w:eastAsia="ru-RU"/>
              </w:rPr>
              <w:t>ь</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ур</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4</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58" w:right="35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6</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дс</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во</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5</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9"/>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5"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58" w:right="35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7</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5"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Выра</w:t>
            </w:r>
            <w:r w:rsidRPr="003113F4">
              <w:rPr>
                <w:rFonts w:ascii="Times New Roman" w:eastAsia="Times New Roman" w:hAnsi="Times New Roman" w:cs="Times New Roman"/>
                <w:spacing w:val="-2"/>
                <w:sz w:val="28"/>
                <w:szCs w:val="28"/>
                <w:lang w:eastAsia="ru-RU"/>
              </w:rPr>
              <w:t>щ</w:t>
            </w:r>
            <w:r w:rsidRPr="003113F4">
              <w:rPr>
                <w:rFonts w:ascii="Times New Roman" w:eastAsia="Times New Roman" w:hAnsi="Times New Roman" w:cs="Times New Roman"/>
                <w:sz w:val="28"/>
                <w:szCs w:val="28"/>
                <w:lang w:eastAsia="ru-RU"/>
              </w:rPr>
              <w:t>ив</w:t>
            </w:r>
            <w:r w:rsidRPr="003113F4">
              <w:rPr>
                <w:rFonts w:ascii="Times New Roman" w:eastAsia="Times New Roman" w:hAnsi="Times New Roman" w:cs="Times New Roman"/>
                <w:spacing w:val="-4"/>
                <w:sz w:val="28"/>
                <w:szCs w:val="28"/>
                <w:lang w:eastAsia="ru-RU"/>
              </w:rPr>
              <w:t>а</w:t>
            </w:r>
            <w:r w:rsidRPr="003113F4">
              <w:rPr>
                <w:rFonts w:ascii="Times New Roman" w:eastAsia="Times New Roman" w:hAnsi="Times New Roman" w:cs="Times New Roman"/>
                <w:sz w:val="28"/>
                <w:szCs w:val="28"/>
                <w:lang w:eastAsia="ru-RU"/>
              </w:rPr>
              <w:t>ние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4"/>
                <w:sz w:val="28"/>
                <w:szCs w:val="28"/>
                <w:lang w:eastAsia="ru-RU"/>
              </w:rPr>
              <w:t>ь</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к</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опл</w:t>
            </w:r>
            <w:r w:rsidRPr="003113F4">
              <w:rPr>
                <w:rFonts w:ascii="Times New Roman" w:eastAsia="Times New Roman" w:hAnsi="Times New Roman" w:cs="Times New Roman"/>
                <w:sz w:val="28"/>
                <w:szCs w:val="28"/>
                <w:lang w:eastAsia="ru-RU"/>
              </w:rPr>
              <w:t>и</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5"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6</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5"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5"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5"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58" w:right="35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8</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Живо</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3"/>
                <w:sz w:val="28"/>
                <w:szCs w:val="28"/>
                <w:lang w:eastAsia="ru-RU"/>
              </w:rPr>
              <w:t>в</w:t>
            </w:r>
            <w:r w:rsidRPr="003113F4">
              <w:rPr>
                <w:rFonts w:ascii="Times New Roman" w:eastAsia="Times New Roman" w:hAnsi="Times New Roman" w:cs="Times New Roman"/>
                <w:sz w:val="28"/>
                <w:szCs w:val="28"/>
                <w:lang w:eastAsia="ru-RU"/>
              </w:rPr>
              <w:t>о</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7</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58" w:right="35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9</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в</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3"/>
                <w:sz w:val="28"/>
                <w:szCs w:val="28"/>
                <w:lang w:eastAsia="ru-RU"/>
              </w:rPr>
              <w:t>в</w:t>
            </w:r>
            <w:r w:rsidRPr="003113F4">
              <w:rPr>
                <w:rFonts w:ascii="Times New Roman" w:eastAsia="Times New Roman" w:hAnsi="Times New Roman" w:cs="Times New Roman"/>
                <w:sz w:val="28"/>
                <w:szCs w:val="28"/>
                <w:lang w:eastAsia="ru-RU"/>
              </w:rPr>
              <w:t>о</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8</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bl>
    <w:p w:rsidR="004465D5" w:rsidRPr="003113F4" w:rsidRDefault="004465D5" w:rsidP="004465D5">
      <w:pPr>
        <w:spacing w:after="0" w:line="240" w:lineRule="auto"/>
        <w:rPr>
          <w:rFonts w:ascii="Times New Roman" w:eastAsia="Times New Roman" w:hAnsi="Times New Roman" w:cs="Times New Roman"/>
          <w:sz w:val="28"/>
          <w:szCs w:val="28"/>
          <w:lang w:eastAsia="ru-RU"/>
        </w:rPr>
        <w:sectPr w:rsidR="004465D5" w:rsidRPr="003113F4">
          <w:pgSz w:w="16839" w:h="11920" w:orient="landscape"/>
          <w:pgMar w:top="1080" w:right="620" w:bottom="860" w:left="640" w:header="0" w:footer="673" w:gutter="0"/>
          <w:pgNumType w:start="80"/>
          <w:cols w:space="720"/>
        </w:sect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5" w:after="0" w:line="200" w:lineRule="exact"/>
        <w:rPr>
          <w:rFonts w:ascii="Times New Roman" w:eastAsia="Times New Roman" w:hAnsi="Times New Roman" w:cs="Times New Roman"/>
          <w:sz w:val="28"/>
          <w:szCs w:val="28"/>
          <w:lang w:eastAsia="ru-RU"/>
        </w:rPr>
      </w:pPr>
    </w:p>
    <w:tbl>
      <w:tblPr>
        <w:tblW w:w="0" w:type="auto"/>
        <w:tblInd w:w="103" w:type="dxa"/>
        <w:tblLayout w:type="fixed"/>
        <w:tblCellMar>
          <w:left w:w="0" w:type="dxa"/>
          <w:right w:w="0" w:type="dxa"/>
        </w:tblCellMar>
        <w:tblLook w:val="04A0" w:firstRow="1" w:lastRow="0" w:firstColumn="1" w:lastColumn="0" w:noHBand="0" w:noVBand="1"/>
      </w:tblPr>
      <w:tblGrid>
        <w:gridCol w:w="869"/>
        <w:gridCol w:w="3488"/>
        <w:gridCol w:w="787"/>
        <w:gridCol w:w="682"/>
        <w:gridCol w:w="679"/>
        <w:gridCol w:w="684"/>
        <w:gridCol w:w="682"/>
        <w:gridCol w:w="682"/>
        <w:gridCol w:w="681"/>
        <w:gridCol w:w="682"/>
        <w:gridCol w:w="682"/>
        <w:gridCol w:w="684"/>
        <w:gridCol w:w="682"/>
        <w:gridCol w:w="681"/>
        <w:gridCol w:w="682"/>
        <w:gridCol w:w="682"/>
        <w:gridCol w:w="682"/>
        <w:gridCol w:w="664"/>
      </w:tblGrid>
      <w:tr w:rsidR="004465D5" w:rsidRPr="003113F4" w:rsidTr="004465D5">
        <w:trPr>
          <w:trHeight w:hRule="exact" w:val="722"/>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26"/>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п</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п</w:t>
            </w:r>
          </w:p>
        </w:tc>
        <w:tc>
          <w:tcPr>
            <w:tcW w:w="348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 w:after="0"/>
              <w:ind w:left="107" w:right="11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Наим</w:t>
            </w:r>
            <w:r w:rsidRPr="003113F4">
              <w:rPr>
                <w:rFonts w:ascii="Times New Roman" w:eastAsia="Times New Roman" w:hAnsi="Times New Roman" w:cs="Times New Roman"/>
                <w:b/>
                <w:bCs/>
                <w:spacing w:val="-2"/>
                <w:sz w:val="28"/>
                <w:szCs w:val="28"/>
                <w:lang w:eastAsia="ru-RU"/>
              </w:rPr>
              <w:t>е</w:t>
            </w:r>
            <w:r w:rsidRPr="003113F4">
              <w:rPr>
                <w:rFonts w:ascii="Times New Roman" w:eastAsia="Times New Roman" w:hAnsi="Times New Roman" w:cs="Times New Roman"/>
                <w:b/>
                <w:bCs/>
                <w:spacing w:val="-1"/>
                <w:sz w:val="28"/>
                <w:szCs w:val="28"/>
                <w:lang w:eastAsia="ru-RU"/>
              </w:rPr>
              <w:t>н</w:t>
            </w:r>
            <w:r w:rsidRPr="003113F4">
              <w:rPr>
                <w:rFonts w:ascii="Times New Roman" w:eastAsia="Times New Roman" w:hAnsi="Times New Roman" w:cs="Times New Roman"/>
                <w:b/>
                <w:bCs/>
                <w:sz w:val="28"/>
                <w:szCs w:val="28"/>
                <w:lang w:eastAsia="ru-RU"/>
              </w:rPr>
              <w:t>о</w:t>
            </w:r>
            <w:r w:rsidRPr="003113F4">
              <w:rPr>
                <w:rFonts w:ascii="Times New Roman" w:eastAsia="Times New Roman" w:hAnsi="Times New Roman" w:cs="Times New Roman"/>
                <w:b/>
                <w:bCs/>
                <w:spacing w:val="-4"/>
                <w:sz w:val="28"/>
                <w:szCs w:val="28"/>
                <w:lang w:eastAsia="ru-RU"/>
              </w:rPr>
              <w:t>в</w:t>
            </w:r>
            <w:r w:rsidRPr="003113F4">
              <w:rPr>
                <w:rFonts w:ascii="Times New Roman" w:eastAsia="Times New Roman" w:hAnsi="Times New Roman" w:cs="Times New Roman"/>
                <w:b/>
                <w:bCs/>
                <w:sz w:val="28"/>
                <w:szCs w:val="28"/>
                <w:lang w:eastAsia="ru-RU"/>
              </w:rPr>
              <w:t>а</w:t>
            </w:r>
            <w:r w:rsidRPr="003113F4">
              <w:rPr>
                <w:rFonts w:ascii="Times New Roman" w:eastAsia="Times New Roman" w:hAnsi="Times New Roman" w:cs="Times New Roman"/>
                <w:b/>
                <w:bCs/>
                <w:spacing w:val="-1"/>
                <w:sz w:val="28"/>
                <w:szCs w:val="28"/>
                <w:lang w:eastAsia="ru-RU"/>
              </w:rPr>
              <w:t>ни</w:t>
            </w:r>
            <w:r w:rsidRPr="003113F4">
              <w:rPr>
                <w:rFonts w:ascii="Times New Roman" w:eastAsia="Times New Roman" w:hAnsi="Times New Roman" w:cs="Times New Roman"/>
                <w:b/>
                <w:bCs/>
                <w:sz w:val="28"/>
                <w:szCs w:val="28"/>
                <w:lang w:eastAsia="ru-RU"/>
              </w:rPr>
              <w:t>е</w:t>
            </w:r>
            <w:r w:rsidRPr="003113F4">
              <w:rPr>
                <w:rFonts w:ascii="Times New Roman" w:eastAsia="Times New Roman" w:hAnsi="Times New Roman" w:cs="Times New Roman"/>
                <w:b/>
                <w:bCs/>
                <w:spacing w:val="-1"/>
                <w:sz w:val="28"/>
                <w:szCs w:val="28"/>
                <w:lang w:eastAsia="ru-RU"/>
              </w:rPr>
              <w:t xml:space="preserve"> вид</w:t>
            </w:r>
            <w:r w:rsidRPr="003113F4">
              <w:rPr>
                <w:rFonts w:ascii="Times New Roman" w:eastAsia="Times New Roman" w:hAnsi="Times New Roman" w:cs="Times New Roman"/>
                <w:b/>
                <w:bCs/>
                <w:sz w:val="28"/>
                <w:szCs w:val="28"/>
                <w:lang w:eastAsia="ru-RU"/>
              </w:rPr>
              <w:t xml:space="preserve">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w:t>
            </w:r>
            <w:r w:rsidRPr="003113F4">
              <w:rPr>
                <w:rFonts w:ascii="Times New Roman" w:eastAsia="Times New Roman" w:hAnsi="Times New Roman" w:cs="Times New Roman"/>
                <w:b/>
                <w:bCs/>
                <w:spacing w:val="-1"/>
                <w:sz w:val="28"/>
                <w:szCs w:val="28"/>
                <w:lang w:eastAsia="ru-RU"/>
              </w:rPr>
              <w:t>з</w:t>
            </w:r>
            <w:r w:rsidRPr="003113F4">
              <w:rPr>
                <w:rFonts w:ascii="Times New Roman" w:eastAsia="Times New Roman" w:hAnsi="Times New Roman" w:cs="Times New Roman"/>
                <w:b/>
                <w:bCs/>
                <w:sz w:val="28"/>
                <w:szCs w:val="28"/>
                <w:lang w:eastAsia="ru-RU"/>
              </w:rPr>
              <w:t>р</w:t>
            </w:r>
            <w:r w:rsidRPr="003113F4">
              <w:rPr>
                <w:rFonts w:ascii="Times New Roman" w:eastAsia="Times New Roman" w:hAnsi="Times New Roman" w:cs="Times New Roman"/>
                <w:b/>
                <w:bCs/>
                <w:spacing w:val="-4"/>
                <w:sz w:val="28"/>
                <w:szCs w:val="28"/>
                <w:lang w:eastAsia="ru-RU"/>
              </w:rPr>
              <w:t>е</w:t>
            </w:r>
            <w:r w:rsidRPr="003113F4">
              <w:rPr>
                <w:rFonts w:ascii="Times New Roman" w:eastAsia="Times New Roman" w:hAnsi="Times New Roman" w:cs="Times New Roman"/>
                <w:b/>
                <w:bCs/>
                <w:sz w:val="28"/>
                <w:szCs w:val="28"/>
                <w:lang w:eastAsia="ru-RU"/>
              </w:rPr>
              <w:t>ш</w:t>
            </w:r>
            <w:r w:rsidRPr="003113F4">
              <w:rPr>
                <w:rFonts w:ascii="Times New Roman" w:eastAsia="Times New Roman" w:hAnsi="Times New Roman" w:cs="Times New Roman"/>
                <w:b/>
                <w:bCs/>
                <w:spacing w:val="-2"/>
                <w:sz w:val="28"/>
                <w:szCs w:val="28"/>
                <w:lang w:eastAsia="ru-RU"/>
              </w:rPr>
              <w:t>е</w:t>
            </w:r>
            <w:r w:rsidRPr="003113F4">
              <w:rPr>
                <w:rFonts w:ascii="Times New Roman" w:eastAsia="Times New Roman" w:hAnsi="Times New Roman" w:cs="Times New Roman"/>
                <w:b/>
                <w:bCs/>
                <w:spacing w:val="-1"/>
                <w:sz w:val="28"/>
                <w:szCs w:val="28"/>
                <w:lang w:eastAsia="ru-RU"/>
              </w:rPr>
              <w:t>нн</w:t>
            </w:r>
            <w:r w:rsidRPr="003113F4">
              <w:rPr>
                <w:rFonts w:ascii="Times New Roman" w:eastAsia="Times New Roman" w:hAnsi="Times New Roman" w:cs="Times New Roman"/>
                <w:b/>
                <w:bCs/>
                <w:sz w:val="28"/>
                <w:szCs w:val="28"/>
                <w:lang w:eastAsia="ru-RU"/>
              </w:rPr>
              <w:t xml:space="preserve">ого </w:t>
            </w:r>
            <w:r w:rsidRPr="003113F4">
              <w:rPr>
                <w:rFonts w:ascii="Times New Roman" w:eastAsia="Times New Roman" w:hAnsi="Times New Roman" w:cs="Times New Roman"/>
                <w:b/>
                <w:bCs/>
                <w:spacing w:val="-1"/>
                <w:sz w:val="28"/>
                <w:szCs w:val="28"/>
                <w:lang w:eastAsia="ru-RU"/>
              </w:rPr>
              <w:t>и</w:t>
            </w:r>
            <w:r w:rsidRPr="003113F4">
              <w:rPr>
                <w:rFonts w:ascii="Times New Roman" w:eastAsia="Times New Roman" w:hAnsi="Times New Roman" w:cs="Times New Roman"/>
                <w:b/>
                <w:bCs/>
                <w:sz w:val="28"/>
                <w:szCs w:val="28"/>
                <w:lang w:eastAsia="ru-RU"/>
              </w:rPr>
              <w:t>с</w:t>
            </w: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о</w:t>
            </w:r>
            <w:r w:rsidRPr="003113F4">
              <w:rPr>
                <w:rFonts w:ascii="Times New Roman" w:eastAsia="Times New Roman" w:hAnsi="Times New Roman" w:cs="Times New Roman"/>
                <w:b/>
                <w:bCs/>
                <w:spacing w:val="-2"/>
                <w:sz w:val="28"/>
                <w:szCs w:val="28"/>
                <w:lang w:eastAsia="ru-RU"/>
              </w:rPr>
              <w:t>л</w:t>
            </w:r>
            <w:r w:rsidRPr="003113F4">
              <w:rPr>
                <w:rFonts w:ascii="Times New Roman" w:eastAsia="Times New Roman" w:hAnsi="Times New Roman" w:cs="Times New Roman"/>
                <w:b/>
                <w:bCs/>
                <w:spacing w:val="1"/>
                <w:sz w:val="28"/>
                <w:szCs w:val="28"/>
                <w:lang w:eastAsia="ru-RU"/>
              </w:rPr>
              <w:t>ь</w:t>
            </w:r>
            <w:r w:rsidRPr="003113F4">
              <w:rPr>
                <w:rFonts w:ascii="Times New Roman" w:eastAsia="Times New Roman" w:hAnsi="Times New Roman" w:cs="Times New Roman"/>
                <w:b/>
                <w:bCs/>
                <w:spacing w:val="-1"/>
                <w:sz w:val="28"/>
                <w:szCs w:val="28"/>
                <w:lang w:eastAsia="ru-RU"/>
              </w:rPr>
              <w:t>з</w:t>
            </w:r>
            <w:r w:rsidRPr="003113F4">
              <w:rPr>
                <w:rFonts w:ascii="Times New Roman" w:eastAsia="Times New Roman" w:hAnsi="Times New Roman" w:cs="Times New Roman"/>
                <w:b/>
                <w:bCs/>
                <w:sz w:val="28"/>
                <w:szCs w:val="28"/>
                <w:lang w:eastAsia="ru-RU"/>
              </w:rPr>
              <w:t>о</w:t>
            </w:r>
            <w:r w:rsidRPr="003113F4">
              <w:rPr>
                <w:rFonts w:ascii="Times New Roman" w:eastAsia="Times New Roman" w:hAnsi="Times New Roman" w:cs="Times New Roman"/>
                <w:b/>
                <w:bCs/>
                <w:spacing w:val="-1"/>
                <w:sz w:val="28"/>
                <w:szCs w:val="28"/>
                <w:lang w:eastAsia="ru-RU"/>
              </w:rPr>
              <w:t>в</w:t>
            </w:r>
            <w:r w:rsidRPr="003113F4">
              <w:rPr>
                <w:rFonts w:ascii="Times New Roman" w:eastAsia="Times New Roman" w:hAnsi="Times New Roman" w:cs="Times New Roman"/>
                <w:b/>
                <w:bCs/>
                <w:sz w:val="28"/>
                <w:szCs w:val="28"/>
                <w:lang w:eastAsia="ru-RU"/>
              </w:rPr>
              <w:t>а</w:t>
            </w:r>
            <w:r w:rsidRPr="003113F4">
              <w:rPr>
                <w:rFonts w:ascii="Times New Roman" w:eastAsia="Times New Roman" w:hAnsi="Times New Roman" w:cs="Times New Roman"/>
                <w:b/>
                <w:bCs/>
                <w:spacing w:val="-1"/>
                <w:sz w:val="28"/>
                <w:szCs w:val="28"/>
                <w:lang w:eastAsia="ru-RU"/>
              </w:rPr>
              <w:t>н</w:t>
            </w:r>
            <w:r w:rsidRPr="003113F4">
              <w:rPr>
                <w:rFonts w:ascii="Times New Roman" w:eastAsia="Times New Roman" w:hAnsi="Times New Roman" w:cs="Times New Roman"/>
                <w:b/>
                <w:bCs/>
                <w:spacing w:val="-4"/>
                <w:sz w:val="28"/>
                <w:szCs w:val="28"/>
                <w:lang w:eastAsia="ru-RU"/>
              </w:rPr>
              <w:t>и</w:t>
            </w:r>
            <w:r w:rsidRPr="003113F4">
              <w:rPr>
                <w:rFonts w:ascii="Times New Roman" w:eastAsia="Times New Roman" w:hAnsi="Times New Roman" w:cs="Times New Roman"/>
                <w:b/>
                <w:bCs/>
                <w:sz w:val="28"/>
                <w:szCs w:val="28"/>
                <w:lang w:eastAsia="ru-RU"/>
              </w:rPr>
              <w:t xml:space="preserve">я </w:t>
            </w:r>
            <w:r w:rsidRPr="003113F4">
              <w:rPr>
                <w:rFonts w:ascii="Times New Roman" w:eastAsia="Times New Roman" w:hAnsi="Times New Roman" w:cs="Times New Roman"/>
                <w:b/>
                <w:bCs/>
                <w:spacing w:val="-1"/>
                <w:sz w:val="28"/>
                <w:szCs w:val="28"/>
                <w:lang w:eastAsia="ru-RU"/>
              </w:rPr>
              <w:t>з</w:t>
            </w:r>
            <w:r w:rsidRPr="003113F4">
              <w:rPr>
                <w:rFonts w:ascii="Times New Roman" w:eastAsia="Times New Roman" w:hAnsi="Times New Roman" w:cs="Times New Roman"/>
                <w:b/>
                <w:bCs/>
                <w:spacing w:val="-2"/>
                <w:sz w:val="28"/>
                <w:szCs w:val="28"/>
                <w:lang w:eastAsia="ru-RU"/>
              </w:rPr>
              <w:t>е</w:t>
            </w:r>
            <w:r w:rsidRPr="003113F4">
              <w:rPr>
                <w:rFonts w:ascii="Times New Roman" w:eastAsia="Times New Roman" w:hAnsi="Times New Roman" w:cs="Times New Roman"/>
                <w:b/>
                <w:bCs/>
                <w:sz w:val="28"/>
                <w:szCs w:val="28"/>
                <w:lang w:eastAsia="ru-RU"/>
              </w:rPr>
              <w:t>м</w:t>
            </w:r>
            <w:r w:rsidRPr="003113F4">
              <w:rPr>
                <w:rFonts w:ascii="Times New Roman" w:eastAsia="Times New Roman" w:hAnsi="Times New Roman" w:cs="Times New Roman"/>
                <w:b/>
                <w:bCs/>
                <w:spacing w:val="-2"/>
                <w:sz w:val="28"/>
                <w:szCs w:val="28"/>
                <w:lang w:eastAsia="ru-RU"/>
              </w:rPr>
              <w:t>ел</w:t>
            </w:r>
            <w:r w:rsidRPr="003113F4">
              <w:rPr>
                <w:rFonts w:ascii="Times New Roman" w:eastAsia="Times New Roman" w:hAnsi="Times New Roman" w:cs="Times New Roman"/>
                <w:b/>
                <w:bCs/>
                <w:spacing w:val="1"/>
                <w:sz w:val="28"/>
                <w:szCs w:val="28"/>
                <w:lang w:eastAsia="ru-RU"/>
              </w:rPr>
              <w:t>ь</w:t>
            </w:r>
            <w:r w:rsidRPr="003113F4">
              <w:rPr>
                <w:rFonts w:ascii="Times New Roman" w:eastAsia="Times New Roman" w:hAnsi="Times New Roman" w:cs="Times New Roman"/>
                <w:b/>
                <w:bCs/>
                <w:spacing w:val="-1"/>
                <w:sz w:val="28"/>
                <w:szCs w:val="28"/>
                <w:lang w:eastAsia="ru-RU"/>
              </w:rPr>
              <w:t>н</w:t>
            </w:r>
            <w:r w:rsidRPr="003113F4">
              <w:rPr>
                <w:rFonts w:ascii="Times New Roman" w:eastAsia="Times New Roman" w:hAnsi="Times New Roman" w:cs="Times New Roman"/>
                <w:b/>
                <w:bCs/>
                <w:spacing w:val="-3"/>
                <w:sz w:val="28"/>
                <w:szCs w:val="28"/>
                <w:lang w:eastAsia="ru-RU"/>
              </w:rPr>
              <w:t>о</w:t>
            </w:r>
            <w:r w:rsidRPr="003113F4">
              <w:rPr>
                <w:rFonts w:ascii="Times New Roman" w:eastAsia="Times New Roman" w:hAnsi="Times New Roman" w:cs="Times New Roman"/>
                <w:b/>
                <w:bCs/>
                <w:spacing w:val="-2"/>
                <w:sz w:val="28"/>
                <w:szCs w:val="28"/>
                <w:lang w:eastAsia="ru-RU"/>
              </w:rPr>
              <w:t>г</w:t>
            </w:r>
            <w:r w:rsidRPr="003113F4">
              <w:rPr>
                <w:rFonts w:ascii="Times New Roman" w:eastAsia="Times New Roman" w:hAnsi="Times New Roman" w:cs="Times New Roman"/>
                <w:b/>
                <w:bCs/>
                <w:sz w:val="28"/>
                <w:szCs w:val="28"/>
                <w:lang w:eastAsia="ru-RU"/>
              </w:rPr>
              <w:t>о уч</w:t>
            </w:r>
            <w:r w:rsidRPr="003113F4">
              <w:rPr>
                <w:rFonts w:ascii="Times New Roman" w:eastAsia="Times New Roman" w:hAnsi="Times New Roman" w:cs="Times New Roman"/>
                <w:b/>
                <w:bCs/>
                <w:spacing w:val="-2"/>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3"/>
                <w:sz w:val="28"/>
                <w:szCs w:val="28"/>
                <w:lang w:eastAsia="ru-RU"/>
              </w:rPr>
              <w:t>к</w:t>
            </w:r>
            <w:r w:rsidRPr="003113F4">
              <w:rPr>
                <w:rFonts w:ascii="Times New Roman" w:eastAsia="Times New Roman" w:hAnsi="Times New Roman" w:cs="Times New Roman"/>
                <w:b/>
                <w:bCs/>
                <w:sz w:val="28"/>
                <w:szCs w:val="28"/>
                <w:lang w:eastAsia="ru-RU"/>
              </w:rPr>
              <w:t>а*</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99"/>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Ко</w:t>
            </w:r>
            <w:r w:rsidRPr="003113F4">
              <w:rPr>
                <w:rFonts w:ascii="Times New Roman" w:eastAsia="Times New Roman" w:hAnsi="Times New Roman" w:cs="Times New Roman"/>
                <w:b/>
                <w:bCs/>
                <w:spacing w:val="-1"/>
                <w:sz w:val="28"/>
                <w:szCs w:val="28"/>
                <w:lang w:eastAsia="ru-RU"/>
              </w:rPr>
              <w:t>д</w:t>
            </w:r>
            <w:r w:rsidRPr="003113F4">
              <w:rPr>
                <w:rFonts w:ascii="Times New Roman" w:eastAsia="Times New Roman" w:hAnsi="Times New Roman" w:cs="Times New Roman"/>
                <w:b/>
                <w:bCs/>
                <w:spacing w:val="-2"/>
                <w:sz w:val="28"/>
                <w:szCs w:val="28"/>
                <w:lang w:eastAsia="ru-RU"/>
              </w:rPr>
              <w:t>**</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47"/>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Ж</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1</w:t>
            </w:r>
          </w:p>
        </w:tc>
        <w:tc>
          <w:tcPr>
            <w:tcW w:w="67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47"/>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Ж</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2</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4"/>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О</w:t>
            </w:r>
            <w:r w:rsidRPr="003113F4">
              <w:rPr>
                <w:rFonts w:ascii="Times New Roman" w:eastAsia="Times New Roman" w:hAnsi="Times New Roman" w:cs="Times New Roman"/>
                <w:b/>
                <w:bCs/>
                <w:spacing w:val="-1"/>
                <w:sz w:val="28"/>
                <w:szCs w:val="28"/>
                <w:lang w:eastAsia="ru-RU"/>
              </w:rPr>
              <w:t>Д-</w:t>
            </w:r>
            <w:r w:rsidRPr="003113F4">
              <w:rPr>
                <w:rFonts w:ascii="Times New Roman" w:eastAsia="Times New Roman" w:hAnsi="Times New Roman" w:cs="Times New Roman"/>
                <w:b/>
                <w:bCs/>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69"/>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69"/>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2</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4"/>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ИТ</w:t>
            </w:r>
            <w:r w:rsidRPr="003113F4">
              <w:rPr>
                <w:rFonts w:ascii="Times New Roman" w:eastAsia="Times New Roman" w:hAnsi="Times New Roman" w:cs="Times New Roman"/>
                <w:b/>
                <w:bCs/>
                <w:spacing w:val="-3"/>
                <w:sz w:val="28"/>
                <w:szCs w:val="28"/>
                <w:lang w:eastAsia="ru-RU"/>
              </w:rPr>
              <w:t>-</w:t>
            </w:r>
            <w:r w:rsidRPr="003113F4">
              <w:rPr>
                <w:rFonts w:ascii="Times New Roman" w:eastAsia="Times New Roman" w:hAnsi="Times New Roman" w:cs="Times New Roman"/>
                <w:b/>
                <w:bCs/>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6"/>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ИТ</w:t>
            </w:r>
            <w:r w:rsidRPr="003113F4">
              <w:rPr>
                <w:rFonts w:ascii="Times New Roman" w:eastAsia="Times New Roman" w:hAnsi="Times New Roman" w:cs="Times New Roman"/>
                <w:b/>
                <w:bCs/>
                <w:spacing w:val="-3"/>
                <w:sz w:val="28"/>
                <w:szCs w:val="28"/>
                <w:lang w:eastAsia="ru-RU"/>
              </w:rPr>
              <w:t>-</w:t>
            </w:r>
            <w:r w:rsidRPr="003113F4">
              <w:rPr>
                <w:rFonts w:ascii="Times New Roman" w:eastAsia="Times New Roman" w:hAnsi="Times New Roman" w:cs="Times New Roman"/>
                <w:b/>
                <w:bCs/>
                <w:sz w:val="28"/>
                <w:szCs w:val="28"/>
                <w:lang w:eastAsia="ru-RU"/>
              </w:rPr>
              <w:t>2</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8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1</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8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2</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1</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2</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3</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8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1"/>
                <w:sz w:val="28"/>
                <w:szCs w:val="28"/>
                <w:lang w:eastAsia="ru-RU"/>
              </w:rPr>
              <w:t>Р-</w:t>
            </w:r>
            <w:r w:rsidRPr="003113F4">
              <w:rPr>
                <w:rFonts w:ascii="Times New Roman" w:eastAsia="Times New Roman" w:hAnsi="Times New Roman" w:cs="Times New Roman"/>
                <w:b/>
                <w:bCs/>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8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1"/>
                <w:sz w:val="28"/>
                <w:szCs w:val="28"/>
                <w:lang w:eastAsia="ru-RU"/>
              </w:rPr>
              <w:t>Р-</w:t>
            </w:r>
            <w:r w:rsidRPr="003113F4">
              <w:rPr>
                <w:rFonts w:ascii="Times New Roman" w:eastAsia="Times New Roman" w:hAnsi="Times New Roman" w:cs="Times New Roman"/>
                <w:b/>
                <w:bCs/>
                <w:sz w:val="28"/>
                <w:szCs w:val="28"/>
                <w:lang w:eastAsia="ru-RU"/>
              </w:rPr>
              <w:t>2</w:t>
            </w:r>
          </w:p>
        </w:tc>
        <w:tc>
          <w:tcPr>
            <w:tcW w:w="66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62"/>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Л</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1</w:t>
            </w: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10</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ве</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дс</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во</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9</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9"/>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11</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Пт</w:t>
            </w:r>
            <w:r w:rsidRPr="003113F4">
              <w:rPr>
                <w:rFonts w:ascii="Times New Roman" w:eastAsia="Times New Roman" w:hAnsi="Times New Roman" w:cs="Times New Roman"/>
                <w:sz w:val="28"/>
                <w:szCs w:val="28"/>
                <w:lang w:eastAsia="ru-RU"/>
              </w:rPr>
              <w:t>ицев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дс</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во</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0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pacing w:val="-2"/>
                <w:sz w:val="28"/>
                <w:szCs w:val="28"/>
                <w:lang w:eastAsia="ru-RU"/>
              </w:rPr>
              <w:t>1</w:t>
            </w:r>
            <w:r w:rsidRPr="003113F4">
              <w:rPr>
                <w:rFonts w:ascii="Times New Roman" w:eastAsia="Times New Roman" w:hAnsi="Times New Roman" w:cs="Times New Roman"/>
                <w:sz w:val="28"/>
                <w:szCs w:val="28"/>
                <w:lang w:eastAsia="ru-RU"/>
              </w:rPr>
              <w:t>0</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12</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Св</w:t>
            </w:r>
            <w:r w:rsidRPr="003113F4">
              <w:rPr>
                <w:rFonts w:ascii="Times New Roman" w:eastAsia="Times New Roman" w:hAnsi="Times New Roman" w:cs="Times New Roman"/>
                <w:spacing w:val="-2"/>
                <w:sz w:val="28"/>
                <w:szCs w:val="28"/>
                <w:lang w:eastAsia="ru-RU"/>
              </w:rPr>
              <w:t>и</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3"/>
                <w:sz w:val="28"/>
                <w:szCs w:val="28"/>
                <w:lang w:eastAsia="ru-RU"/>
              </w:rPr>
              <w:t>в</w:t>
            </w:r>
            <w:r w:rsidRPr="003113F4">
              <w:rPr>
                <w:rFonts w:ascii="Times New Roman" w:eastAsia="Times New Roman" w:hAnsi="Times New Roman" w:cs="Times New Roman"/>
                <w:sz w:val="28"/>
                <w:szCs w:val="28"/>
                <w:lang w:eastAsia="ru-RU"/>
              </w:rPr>
              <w:t>о</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0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pacing w:val="-2"/>
                <w:sz w:val="28"/>
                <w:szCs w:val="28"/>
                <w:lang w:eastAsia="ru-RU"/>
              </w:rPr>
              <w:t>1</w:t>
            </w:r>
            <w:r w:rsidRPr="003113F4">
              <w:rPr>
                <w:rFonts w:ascii="Times New Roman" w:eastAsia="Times New Roman" w:hAnsi="Times New Roman" w:cs="Times New Roman"/>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13</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П</w:t>
            </w:r>
            <w:r w:rsidRPr="003113F4">
              <w:rPr>
                <w:rFonts w:ascii="Times New Roman" w:eastAsia="Times New Roman" w:hAnsi="Times New Roman" w:cs="Times New Roman"/>
                <w:sz w:val="28"/>
                <w:szCs w:val="28"/>
                <w:lang w:eastAsia="ru-RU"/>
              </w:rPr>
              <w:t>че</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в</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3"/>
                <w:sz w:val="28"/>
                <w:szCs w:val="28"/>
                <w:lang w:eastAsia="ru-RU"/>
              </w:rPr>
              <w:t>в</w:t>
            </w:r>
            <w:r w:rsidRPr="003113F4">
              <w:rPr>
                <w:rFonts w:ascii="Times New Roman" w:eastAsia="Times New Roman" w:hAnsi="Times New Roman" w:cs="Times New Roman"/>
                <w:sz w:val="28"/>
                <w:szCs w:val="28"/>
                <w:lang w:eastAsia="ru-RU"/>
              </w:rPr>
              <w:t>о</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0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pacing w:val="-2"/>
                <w:sz w:val="28"/>
                <w:szCs w:val="28"/>
                <w:lang w:eastAsia="ru-RU"/>
              </w:rPr>
              <w:t>1</w:t>
            </w:r>
            <w:r w:rsidRPr="003113F4">
              <w:rPr>
                <w:rFonts w:ascii="Times New Roman" w:eastAsia="Times New Roman" w:hAnsi="Times New Roman" w:cs="Times New Roman"/>
                <w:sz w:val="28"/>
                <w:szCs w:val="28"/>
                <w:lang w:eastAsia="ru-RU"/>
              </w:rPr>
              <w:t>2</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14</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Р</w:t>
            </w:r>
            <w:r w:rsidRPr="003113F4">
              <w:rPr>
                <w:rFonts w:ascii="Times New Roman" w:eastAsia="Times New Roman" w:hAnsi="Times New Roman" w:cs="Times New Roman"/>
                <w:sz w:val="28"/>
                <w:szCs w:val="28"/>
                <w:lang w:eastAsia="ru-RU"/>
              </w:rPr>
              <w:t>ы</w:t>
            </w:r>
            <w:r w:rsidRPr="003113F4">
              <w:rPr>
                <w:rFonts w:ascii="Times New Roman" w:eastAsia="Times New Roman" w:hAnsi="Times New Roman" w:cs="Times New Roman"/>
                <w:spacing w:val="-1"/>
                <w:sz w:val="28"/>
                <w:szCs w:val="28"/>
                <w:lang w:eastAsia="ru-RU"/>
              </w:rPr>
              <w:t>б</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дс</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во</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0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pacing w:val="-2"/>
                <w:sz w:val="28"/>
                <w:szCs w:val="28"/>
                <w:lang w:eastAsia="ru-RU"/>
              </w:rPr>
              <w:t>1</w:t>
            </w:r>
            <w:r w:rsidRPr="003113F4">
              <w:rPr>
                <w:rFonts w:ascii="Times New Roman" w:eastAsia="Times New Roman" w:hAnsi="Times New Roman" w:cs="Times New Roman"/>
                <w:sz w:val="28"/>
                <w:szCs w:val="28"/>
                <w:lang w:eastAsia="ru-RU"/>
              </w:rPr>
              <w:t>3</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9"/>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15</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7" w:after="0" w:line="17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На</w:t>
            </w:r>
            <w:r w:rsidRPr="003113F4">
              <w:rPr>
                <w:rFonts w:ascii="Times New Roman" w:eastAsia="Times New Roman" w:hAnsi="Times New Roman" w:cs="Times New Roman"/>
                <w:sz w:val="28"/>
                <w:szCs w:val="28"/>
                <w:lang w:eastAsia="ru-RU"/>
              </w:rPr>
              <w:t>у</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ное</w:t>
            </w:r>
            <w:r w:rsidRPr="003113F4">
              <w:rPr>
                <w:rFonts w:ascii="Times New Roman" w:eastAsia="Times New Roman" w:hAnsi="Times New Roman" w:cs="Times New Roman"/>
                <w:spacing w:val="-2"/>
                <w:sz w:val="28"/>
                <w:szCs w:val="28"/>
                <w:lang w:eastAsia="ru-RU"/>
              </w:rPr>
              <w:t xml:space="preserve"> о</w:t>
            </w:r>
            <w:r w:rsidRPr="003113F4">
              <w:rPr>
                <w:rFonts w:ascii="Times New Roman" w:eastAsia="Times New Roman" w:hAnsi="Times New Roman" w:cs="Times New Roman"/>
                <w:sz w:val="28"/>
                <w:szCs w:val="28"/>
                <w:lang w:eastAsia="ru-RU"/>
              </w:rPr>
              <w:t>бе</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че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ие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1"/>
                <w:sz w:val="28"/>
                <w:szCs w:val="28"/>
                <w:lang w:eastAsia="ru-RU"/>
              </w:rPr>
              <w:t>ь</w:t>
            </w:r>
            <w:r w:rsidRPr="003113F4">
              <w:rPr>
                <w:rFonts w:ascii="Times New Roman" w:eastAsia="Times New Roman" w:hAnsi="Times New Roman" w:cs="Times New Roman"/>
                <w:spacing w:val="-2"/>
                <w:sz w:val="28"/>
                <w:szCs w:val="28"/>
                <w:lang w:eastAsia="ru-RU"/>
              </w:rPr>
              <w:t>ск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г</w:t>
            </w:r>
            <w:r w:rsidRPr="003113F4">
              <w:rPr>
                <w:rFonts w:ascii="Times New Roman" w:eastAsia="Times New Roman" w:hAnsi="Times New Roman" w:cs="Times New Roman"/>
                <w:sz w:val="28"/>
                <w:szCs w:val="28"/>
                <w:lang w:eastAsia="ru-RU"/>
              </w:rPr>
              <w:t>о хоз</w:t>
            </w:r>
            <w:r w:rsidRPr="003113F4">
              <w:rPr>
                <w:rFonts w:ascii="Times New Roman" w:eastAsia="Times New Roman" w:hAnsi="Times New Roman" w:cs="Times New Roman"/>
                <w:spacing w:val="-1"/>
                <w:sz w:val="28"/>
                <w:szCs w:val="28"/>
                <w:lang w:eastAsia="ru-RU"/>
              </w:rPr>
              <w:t>я</w:t>
            </w:r>
            <w:r w:rsidRPr="003113F4">
              <w:rPr>
                <w:rFonts w:ascii="Times New Roman" w:eastAsia="Times New Roman" w:hAnsi="Times New Roman" w:cs="Times New Roman"/>
                <w:spacing w:val="-3"/>
                <w:sz w:val="28"/>
                <w:szCs w:val="28"/>
                <w:lang w:eastAsia="ru-RU"/>
              </w:rPr>
              <w:t>й</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ва</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0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pacing w:val="-2"/>
                <w:sz w:val="28"/>
                <w:szCs w:val="28"/>
                <w:lang w:eastAsia="ru-RU"/>
              </w:rPr>
              <w:t>1</w:t>
            </w:r>
            <w:r w:rsidRPr="003113F4">
              <w:rPr>
                <w:rFonts w:ascii="Times New Roman" w:eastAsia="Times New Roman" w:hAnsi="Times New Roman" w:cs="Times New Roman"/>
                <w:sz w:val="28"/>
                <w:szCs w:val="28"/>
                <w:lang w:eastAsia="ru-RU"/>
              </w:rPr>
              <w:t>4</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16</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4" w:after="0" w:line="17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Хр</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пе</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ер</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pacing w:val="-3"/>
                <w:sz w:val="28"/>
                <w:szCs w:val="28"/>
                <w:lang w:eastAsia="ru-RU"/>
              </w:rPr>
              <w:t>б</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ка сел</w:t>
            </w:r>
            <w:r w:rsidRPr="003113F4">
              <w:rPr>
                <w:rFonts w:ascii="Times New Roman" w:eastAsia="Times New Roman" w:hAnsi="Times New Roman" w:cs="Times New Roman"/>
                <w:spacing w:val="-4"/>
                <w:sz w:val="28"/>
                <w:szCs w:val="28"/>
                <w:lang w:eastAsia="ru-RU"/>
              </w:rPr>
              <w:t>ь</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оз</w:t>
            </w:r>
            <w:r w:rsidRPr="003113F4">
              <w:rPr>
                <w:rFonts w:ascii="Times New Roman" w:eastAsia="Times New Roman" w:hAnsi="Times New Roman" w:cs="Times New Roman"/>
                <w:spacing w:val="-1"/>
                <w:sz w:val="28"/>
                <w:szCs w:val="28"/>
                <w:lang w:eastAsia="ru-RU"/>
              </w:rPr>
              <w:t>я</w:t>
            </w:r>
            <w:r w:rsidRPr="003113F4">
              <w:rPr>
                <w:rFonts w:ascii="Times New Roman" w:eastAsia="Times New Roman" w:hAnsi="Times New Roman" w:cs="Times New Roman"/>
                <w:spacing w:val="-3"/>
                <w:sz w:val="28"/>
                <w:szCs w:val="28"/>
                <w:lang w:eastAsia="ru-RU"/>
              </w:rPr>
              <w:t>й</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к</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ии</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0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pacing w:val="-2"/>
                <w:sz w:val="28"/>
                <w:szCs w:val="28"/>
                <w:lang w:eastAsia="ru-RU"/>
              </w:rPr>
              <w:t>1</w:t>
            </w:r>
            <w:r w:rsidRPr="003113F4">
              <w:rPr>
                <w:rFonts w:ascii="Times New Roman" w:eastAsia="Times New Roman" w:hAnsi="Times New Roman" w:cs="Times New Roman"/>
                <w:sz w:val="28"/>
                <w:szCs w:val="28"/>
                <w:lang w:eastAsia="ru-RU"/>
              </w:rPr>
              <w:t>5</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17</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4" w:after="0" w:line="17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ight="731"/>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Вед</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ч</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с</w:t>
            </w:r>
            <w:r w:rsidRPr="003113F4">
              <w:rPr>
                <w:rFonts w:ascii="Times New Roman" w:eastAsia="Times New Roman" w:hAnsi="Times New Roman" w:cs="Times New Roman"/>
                <w:sz w:val="28"/>
                <w:szCs w:val="28"/>
                <w:lang w:eastAsia="ru-RU"/>
              </w:rPr>
              <w:t>об</w:t>
            </w:r>
            <w:r w:rsidRPr="003113F4">
              <w:rPr>
                <w:rFonts w:ascii="Times New Roman" w:eastAsia="Times New Roman" w:hAnsi="Times New Roman" w:cs="Times New Roman"/>
                <w:spacing w:val="-2"/>
                <w:sz w:val="28"/>
                <w:szCs w:val="28"/>
                <w:lang w:eastAsia="ru-RU"/>
              </w:rPr>
              <w:t>но</w:t>
            </w:r>
            <w:r w:rsidRPr="003113F4">
              <w:rPr>
                <w:rFonts w:ascii="Times New Roman" w:eastAsia="Times New Roman" w:hAnsi="Times New Roman" w:cs="Times New Roman"/>
                <w:sz w:val="28"/>
                <w:szCs w:val="28"/>
                <w:lang w:eastAsia="ru-RU"/>
              </w:rPr>
              <w:t>го хоз</w:t>
            </w:r>
            <w:r w:rsidRPr="003113F4">
              <w:rPr>
                <w:rFonts w:ascii="Times New Roman" w:eastAsia="Times New Roman" w:hAnsi="Times New Roman" w:cs="Times New Roman"/>
                <w:spacing w:val="-1"/>
                <w:sz w:val="28"/>
                <w:szCs w:val="28"/>
                <w:lang w:eastAsia="ru-RU"/>
              </w:rPr>
              <w:t>я</w:t>
            </w:r>
            <w:r w:rsidRPr="003113F4">
              <w:rPr>
                <w:rFonts w:ascii="Times New Roman" w:eastAsia="Times New Roman" w:hAnsi="Times New Roman" w:cs="Times New Roman"/>
                <w:spacing w:val="-3"/>
                <w:sz w:val="28"/>
                <w:szCs w:val="28"/>
                <w:lang w:eastAsia="ru-RU"/>
              </w:rPr>
              <w:t>й</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ва</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 xml:space="preserve"> п</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ев</w:t>
            </w:r>
            <w:r w:rsidRPr="003113F4">
              <w:rPr>
                <w:rFonts w:ascii="Times New Roman" w:eastAsia="Times New Roman" w:hAnsi="Times New Roman" w:cs="Times New Roman"/>
                <w:spacing w:val="-3"/>
                <w:sz w:val="28"/>
                <w:szCs w:val="28"/>
                <w:lang w:eastAsia="ru-RU"/>
              </w:rPr>
              <w:t>ы</w:t>
            </w:r>
            <w:r w:rsidRPr="003113F4">
              <w:rPr>
                <w:rFonts w:ascii="Times New Roman" w:eastAsia="Times New Roman" w:hAnsi="Times New Roman" w:cs="Times New Roman"/>
                <w:sz w:val="28"/>
                <w:szCs w:val="28"/>
                <w:lang w:eastAsia="ru-RU"/>
              </w:rPr>
              <w:t>х</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уч</w:t>
            </w:r>
            <w:r w:rsidRPr="003113F4">
              <w:rPr>
                <w:rFonts w:ascii="Times New Roman" w:eastAsia="Times New Roman" w:hAnsi="Times New Roman" w:cs="Times New Roman"/>
                <w:spacing w:val="-4"/>
                <w:sz w:val="28"/>
                <w:szCs w:val="28"/>
                <w:lang w:eastAsia="ru-RU"/>
              </w:rPr>
              <w:t>а</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х</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0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pacing w:val="-2"/>
                <w:sz w:val="28"/>
                <w:szCs w:val="28"/>
                <w:lang w:eastAsia="ru-RU"/>
              </w:rPr>
              <w:t>1</w:t>
            </w:r>
            <w:r w:rsidRPr="003113F4">
              <w:rPr>
                <w:rFonts w:ascii="Times New Roman" w:eastAsia="Times New Roman" w:hAnsi="Times New Roman" w:cs="Times New Roman"/>
                <w:sz w:val="28"/>
                <w:szCs w:val="28"/>
                <w:lang w:eastAsia="ru-RU"/>
              </w:rPr>
              <w:t>6</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7"/>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18</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П</w:t>
            </w:r>
            <w:r w:rsidRPr="003113F4">
              <w:rPr>
                <w:rFonts w:ascii="Times New Roman" w:eastAsia="Times New Roman" w:hAnsi="Times New Roman" w:cs="Times New Roman"/>
                <w:sz w:val="28"/>
                <w:szCs w:val="28"/>
                <w:lang w:eastAsia="ru-RU"/>
              </w:rPr>
              <w:t>ито</w:t>
            </w:r>
            <w:r w:rsidRPr="003113F4">
              <w:rPr>
                <w:rFonts w:ascii="Times New Roman" w:eastAsia="Times New Roman" w:hAnsi="Times New Roman" w:cs="Times New Roman"/>
                <w:spacing w:val="-2"/>
                <w:sz w:val="28"/>
                <w:szCs w:val="28"/>
                <w:lang w:eastAsia="ru-RU"/>
              </w:rPr>
              <w:t>м</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ки</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0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pacing w:val="-2"/>
                <w:sz w:val="28"/>
                <w:szCs w:val="28"/>
                <w:lang w:eastAsia="ru-RU"/>
              </w:rPr>
              <w:t>1</w:t>
            </w:r>
            <w:r w:rsidRPr="003113F4">
              <w:rPr>
                <w:rFonts w:ascii="Times New Roman" w:eastAsia="Times New Roman" w:hAnsi="Times New Roman" w:cs="Times New Roman"/>
                <w:sz w:val="28"/>
                <w:szCs w:val="28"/>
                <w:lang w:eastAsia="ru-RU"/>
              </w:rPr>
              <w:t>7</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9"/>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19</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7" w:after="0" w:line="17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ight="27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Обе</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че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ие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1"/>
                <w:sz w:val="28"/>
                <w:szCs w:val="28"/>
                <w:lang w:eastAsia="ru-RU"/>
              </w:rPr>
              <w:t>ь</w:t>
            </w:r>
            <w:r w:rsidRPr="003113F4">
              <w:rPr>
                <w:rFonts w:ascii="Times New Roman" w:eastAsia="Times New Roman" w:hAnsi="Times New Roman" w:cs="Times New Roman"/>
                <w:spacing w:val="-2"/>
                <w:sz w:val="28"/>
                <w:szCs w:val="28"/>
                <w:lang w:eastAsia="ru-RU"/>
              </w:rPr>
              <w:t>с</w:t>
            </w:r>
            <w:r w:rsidRPr="003113F4">
              <w:rPr>
                <w:rFonts w:ascii="Times New Roman" w:eastAsia="Times New Roman" w:hAnsi="Times New Roman" w:cs="Times New Roman"/>
                <w:sz w:val="28"/>
                <w:szCs w:val="28"/>
                <w:lang w:eastAsia="ru-RU"/>
              </w:rPr>
              <w:t>к</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хоз</w:t>
            </w:r>
            <w:r w:rsidRPr="003113F4">
              <w:rPr>
                <w:rFonts w:ascii="Times New Roman" w:eastAsia="Times New Roman" w:hAnsi="Times New Roman" w:cs="Times New Roman"/>
                <w:spacing w:val="-4"/>
                <w:sz w:val="28"/>
                <w:szCs w:val="28"/>
                <w:lang w:eastAsia="ru-RU"/>
              </w:rPr>
              <w:t>я</w:t>
            </w:r>
            <w:r w:rsidRPr="003113F4">
              <w:rPr>
                <w:rFonts w:ascii="Times New Roman" w:eastAsia="Times New Roman" w:hAnsi="Times New Roman" w:cs="Times New Roman"/>
                <w:sz w:val="28"/>
                <w:szCs w:val="28"/>
                <w:lang w:eastAsia="ru-RU"/>
              </w:rPr>
              <w:t>йс</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ве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го п</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оиз</w:t>
            </w:r>
            <w:r w:rsidRPr="003113F4">
              <w:rPr>
                <w:rFonts w:ascii="Times New Roman" w:eastAsia="Times New Roman" w:hAnsi="Times New Roman" w:cs="Times New Roman"/>
                <w:spacing w:val="-3"/>
                <w:sz w:val="28"/>
                <w:szCs w:val="28"/>
                <w:lang w:eastAsia="ru-RU"/>
              </w:rPr>
              <w:t>в</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ва</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0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pacing w:val="-2"/>
                <w:sz w:val="28"/>
                <w:szCs w:val="28"/>
                <w:lang w:eastAsia="ru-RU"/>
              </w:rPr>
              <w:t>1</w:t>
            </w:r>
            <w:r w:rsidRPr="003113F4">
              <w:rPr>
                <w:rFonts w:ascii="Times New Roman" w:eastAsia="Times New Roman" w:hAnsi="Times New Roman" w:cs="Times New Roman"/>
                <w:sz w:val="28"/>
                <w:szCs w:val="28"/>
                <w:lang w:eastAsia="ru-RU"/>
              </w:rPr>
              <w:t>8</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20</w:t>
            </w:r>
          </w:p>
        </w:tc>
        <w:tc>
          <w:tcPr>
            <w:tcW w:w="3488"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Жил</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з</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й</w:t>
            </w:r>
            <w:r w:rsidRPr="003113F4">
              <w:rPr>
                <w:rFonts w:ascii="Times New Roman" w:eastAsia="Times New Roman" w:hAnsi="Times New Roman" w:cs="Times New Roman"/>
                <w:sz w:val="28"/>
                <w:szCs w:val="28"/>
                <w:lang w:eastAsia="ru-RU"/>
              </w:rPr>
              <w:t>ка</w:t>
            </w:r>
          </w:p>
        </w:tc>
        <w:tc>
          <w:tcPr>
            <w:tcW w:w="787"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2</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0</w:t>
            </w: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bl>
    <w:p w:rsidR="004465D5" w:rsidRPr="003113F4" w:rsidRDefault="004465D5" w:rsidP="004465D5">
      <w:pPr>
        <w:spacing w:after="0" w:line="240" w:lineRule="auto"/>
        <w:rPr>
          <w:rFonts w:ascii="Times New Roman" w:eastAsia="Times New Roman" w:hAnsi="Times New Roman" w:cs="Times New Roman"/>
          <w:sz w:val="28"/>
          <w:szCs w:val="28"/>
          <w:lang w:eastAsia="ru-RU"/>
        </w:rPr>
        <w:sectPr w:rsidR="004465D5" w:rsidRPr="003113F4">
          <w:pgSz w:w="16839" w:h="11920" w:orient="landscape"/>
          <w:pgMar w:top="1080" w:right="620" w:bottom="860" w:left="640" w:header="0" w:footer="673" w:gutter="0"/>
          <w:cols w:space="720"/>
        </w:sect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5" w:after="0" w:line="200" w:lineRule="exact"/>
        <w:rPr>
          <w:rFonts w:ascii="Times New Roman" w:eastAsia="Times New Roman" w:hAnsi="Times New Roman" w:cs="Times New Roman"/>
          <w:sz w:val="28"/>
          <w:szCs w:val="28"/>
          <w:lang w:eastAsia="ru-RU"/>
        </w:rPr>
      </w:pPr>
    </w:p>
    <w:tbl>
      <w:tblPr>
        <w:tblW w:w="0" w:type="auto"/>
        <w:tblInd w:w="103" w:type="dxa"/>
        <w:tblLayout w:type="fixed"/>
        <w:tblCellMar>
          <w:left w:w="0" w:type="dxa"/>
          <w:right w:w="0" w:type="dxa"/>
        </w:tblCellMar>
        <w:tblLook w:val="04A0" w:firstRow="1" w:lastRow="0" w:firstColumn="1" w:lastColumn="0" w:noHBand="0" w:noVBand="1"/>
      </w:tblPr>
      <w:tblGrid>
        <w:gridCol w:w="869"/>
        <w:gridCol w:w="3488"/>
        <w:gridCol w:w="787"/>
        <w:gridCol w:w="682"/>
        <w:gridCol w:w="679"/>
        <w:gridCol w:w="684"/>
        <w:gridCol w:w="682"/>
        <w:gridCol w:w="682"/>
        <w:gridCol w:w="681"/>
        <w:gridCol w:w="682"/>
        <w:gridCol w:w="682"/>
        <w:gridCol w:w="684"/>
        <w:gridCol w:w="682"/>
        <w:gridCol w:w="681"/>
        <w:gridCol w:w="682"/>
        <w:gridCol w:w="682"/>
        <w:gridCol w:w="682"/>
        <w:gridCol w:w="664"/>
      </w:tblGrid>
      <w:tr w:rsidR="004465D5" w:rsidRPr="003113F4" w:rsidTr="004465D5">
        <w:trPr>
          <w:trHeight w:hRule="exact" w:val="722"/>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26"/>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п</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п</w:t>
            </w:r>
          </w:p>
        </w:tc>
        <w:tc>
          <w:tcPr>
            <w:tcW w:w="348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 w:after="0"/>
              <w:ind w:left="107" w:right="11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Наим</w:t>
            </w:r>
            <w:r w:rsidRPr="003113F4">
              <w:rPr>
                <w:rFonts w:ascii="Times New Roman" w:eastAsia="Times New Roman" w:hAnsi="Times New Roman" w:cs="Times New Roman"/>
                <w:b/>
                <w:bCs/>
                <w:spacing w:val="-2"/>
                <w:sz w:val="28"/>
                <w:szCs w:val="28"/>
                <w:lang w:eastAsia="ru-RU"/>
              </w:rPr>
              <w:t>е</w:t>
            </w:r>
            <w:r w:rsidRPr="003113F4">
              <w:rPr>
                <w:rFonts w:ascii="Times New Roman" w:eastAsia="Times New Roman" w:hAnsi="Times New Roman" w:cs="Times New Roman"/>
                <w:b/>
                <w:bCs/>
                <w:spacing w:val="-1"/>
                <w:sz w:val="28"/>
                <w:szCs w:val="28"/>
                <w:lang w:eastAsia="ru-RU"/>
              </w:rPr>
              <w:t>н</w:t>
            </w:r>
            <w:r w:rsidRPr="003113F4">
              <w:rPr>
                <w:rFonts w:ascii="Times New Roman" w:eastAsia="Times New Roman" w:hAnsi="Times New Roman" w:cs="Times New Roman"/>
                <w:b/>
                <w:bCs/>
                <w:sz w:val="28"/>
                <w:szCs w:val="28"/>
                <w:lang w:eastAsia="ru-RU"/>
              </w:rPr>
              <w:t>о</w:t>
            </w:r>
            <w:r w:rsidRPr="003113F4">
              <w:rPr>
                <w:rFonts w:ascii="Times New Roman" w:eastAsia="Times New Roman" w:hAnsi="Times New Roman" w:cs="Times New Roman"/>
                <w:b/>
                <w:bCs/>
                <w:spacing w:val="-4"/>
                <w:sz w:val="28"/>
                <w:szCs w:val="28"/>
                <w:lang w:eastAsia="ru-RU"/>
              </w:rPr>
              <w:t>в</w:t>
            </w:r>
            <w:r w:rsidRPr="003113F4">
              <w:rPr>
                <w:rFonts w:ascii="Times New Roman" w:eastAsia="Times New Roman" w:hAnsi="Times New Roman" w:cs="Times New Roman"/>
                <w:b/>
                <w:bCs/>
                <w:sz w:val="28"/>
                <w:szCs w:val="28"/>
                <w:lang w:eastAsia="ru-RU"/>
              </w:rPr>
              <w:t>а</w:t>
            </w:r>
            <w:r w:rsidRPr="003113F4">
              <w:rPr>
                <w:rFonts w:ascii="Times New Roman" w:eastAsia="Times New Roman" w:hAnsi="Times New Roman" w:cs="Times New Roman"/>
                <w:b/>
                <w:bCs/>
                <w:spacing w:val="-1"/>
                <w:sz w:val="28"/>
                <w:szCs w:val="28"/>
                <w:lang w:eastAsia="ru-RU"/>
              </w:rPr>
              <w:t>ни</w:t>
            </w:r>
            <w:r w:rsidRPr="003113F4">
              <w:rPr>
                <w:rFonts w:ascii="Times New Roman" w:eastAsia="Times New Roman" w:hAnsi="Times New Roman" w:cs="Times New Roman"/>
                <w:b/>
                <w:bCs/>
                <w:sz w:val="28"/>
                <w:szCs w:val="28"/>
                <w:lang w:eastAsia="ru-RU"/>
              </w:rPr>
              <w:t>е</w:t>
            </w:r>
            <w:r w:rsidRPr="003113F4">
              <w:rPr>
                <w:rFonts w:ascii="Times New Roman" w:eastAsia="Times New Roman" w:hAnsi="Times New Roman" w:cs="Times New Roman"/>
                <w:b/>
                <w:bCs/>
                <w:spacing w:val="-1"/>
                <w:sz w:val="28"/>
                <w:szCs w:val="28"/>
                <w:lang w:eastAsia="ru-RU"/>
              </w:rPr>
              <w:t xml:space="preserve"> вид</w:t>
            </w:r>
            <w:r w:rsidRPr="003113F4">
              <w:rPr>
                <w:rFonts w:ascii="Times New Roman" w:eastAsia="Times New Roman" w:hAnsi="Times New Roman" w:cs="Times New Roman"/>
                <w:b/>
                <w:bCs/>
                <w:sz w:val="28"/>
                <w:szCs w:val="28"/>
                <w:lang w:eastAsia="ru-RU"/>
              </w:rPr>
              <w:t xml:space="preserve">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w:t>
            </w:r>
            <w:r w:rsidRPr="003113F4">
              <w:rPr>
                <w:rFonts w:ascii="Times New Roman" w:eastAsia="Times New Roman" w:hAnsi="Times New Roman" w:cs="Times New Roman"/>
                <w:b/>
                <w:bCs/>
                <w:spacing w:val="-1"/>
                <w:sz w:val="28"/>
                <w:szCs w:val="28"/>
                <w:lang w:eastAsia="ru-RU"/>
              </w:rPr>
              <w:t>з</w:t>
            </w:r>
            <w:r w:rsidRPr="003113F4">
              <w:rPr>
                <w:rFonts w:ascii="Times New Roman" w:eastAsia="Times New Roman" w:hAnsi="Times New Roman" w:cs="Times New Roman"/>
                <w:b/>
                <w:bCs/>
                <w:sz w:val="28"/>
                <w:szCs w:val="28"/>
                <w:lang w:eastAsia="ru-RU"/>
              </w:rPr>
              <w:t>р</w:t>
            </w:r>
            <w:r w:rsidRPr="003113F4">
              <w:rPr>
                <w:rFonts w:ascii="Times New Roman" w:eastAsia="Times New Roman" w:hAnsi="Times New Roman" w:cs="Times New Roman"/>
                <w:b/>
                <w:bCs/>
                <w:spacing w:val="-4"/>
                <w:sz w:val="28"/>
                <w:szCs w:val="28"/>
                <w:lang w:eastAsia="ru-RU"/>
              </w:rPr>
              <w:t>е</w:t>
            </w:r>
            <w:r w:rsidRPr="003113F4">
              <w:rPr>
                <w:rFonts w:ascii="Times New Roman" w:eastAsia="Times New Roman" w:hAnsi="Times New Roman" w:cs="Times New Roman"/>
                <w:b/>
                <w:bCs/>
                <w:sz w:val="28"/>
                <w:szCs w:val="28"/>
                <w:lang w:eastAsia="ru-RU"/>
              </w:rPr>
              <w:t>ш</w:t>
            </w:r>
            <w:r w:rsidRPr="003113F4">
              <w:rPr>
                <w:rFonts w:ascii="Times New Roman" w:eastAsia="Times New Roman" w:hAnsi="Times New Roman" w:cs="Times New Roman"/>
                <w:b/>
                <w:bCs/>
                <w:spacing w:val="-2"/>
                <w:sz w:val="28"/>
                <w:szCs w:val="28"/>
                <w:lang w:eastAsia="ru-RU"/>
              </w:rPr>
              <w:t>е</w:t>
            </w:r>
            <w:r w:rsidRPr="003113F4">
              <w:rPr>
                <w:rFonts w:ascii="Times New Roman" w:eastAsia="Times New Roman" w:hAnsi="Times New Roman" w:cs="Times New Roman"/>
                <w:b/>
                <w:bCs/>
                <w:spacing w:val="-1"/>
                <w:sz w:val="28"/>
                <w:szCs w:val="28"/>
                <w:lang w:eastAsia="ru-RU"/>
              </w:rPr>
              <w:t>нн</w:t>
            </w:r>
            <w:r w:rsidRPr="003113F4">
              <w:rPr>
                <w:rFonts w:ascii="Times New Roman" w:eastAsia="Times New Roman" w:hAnsi="Times New Roman" w:cs="Times New Roman"/>
                <w:b/>
                <w:bCs/>
                <w:sz w:val="28"/>
                <w:szCs w:val="28"/>
                <w:lang w:eastAsia="ru-RU"/>
              </w:rPr>
              <w:t xml:space="preserve">ого </w:t>
            </w:r>
            <w:r w:rsidRPr="003113F4">
              <w:rPr>
                <w:rFonts w:ascii="Times New Roman" w:eastAsia="Times New Roman" w:hAnsi="Times New Roman" w:cs="Times New Roman"/>
                <w:b/>
                <w:bCs/>
                <w:spacing w:val="-1"/>
                <w:sz w:val="28"/>
                <w:szCs w:val="28"/>
                <w:lang w:eastAsia="ru-RU"/>
              </w:rPr>
              <w:t>и</w:t>
            </w:r>
            <w:r w:rsidRPr="003113F4">
              <w:rPr>
                <w:rFonts w:ascii="Times New Roman" w:eastAsia="Times New Roman" w:hAnsi="Times New Roman" w:cs="Times New Roman"/>
                <w:b/>
                <w:bCs/>
                <w:sz w:val="28"/>
                <w:szCs w:val="28"/>
                <w:lang w:eastAsia="ru-RU"/>
              </w:rPr>
              <w:t>с</w:t>
            </w: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о</w:t>
            </w:r>
            <w:r w:rsidRPr="003113F4">
              <w:rPr>
                <w:rFonts w:ascii="Times New Roman" w:eastAsia="Times New Roman" w:hAnsi="Times New Roman" w:cs="Times New Roman"/>
                <w:b/>
                <w:bCs/>
                <w:spacing w:val="-2"/>
                <w:sz w:val="28"/>
                <w:szCs w:val="28"/>
                <w:lang w:eastAsia="ru-RU"/>
              </w:rPr>
              <w:t>л</w:t>
            </w:r>
            <w:r w:rsidRPr="003113F4">
              <w:rPr>
                <w:rFonts w:ascii="Times New Roman" w:eastAsia="Times New Roman" w:hAnsi="Times New Roman" w:cs="Times New Roman"/>
                <w:b/>
                <w:bCs/>
                <w:spacing w:val="1"/>
                <w:sz w:val="28"/>
                <w:szCs w:val="28"/>
                <w:lang w:eastAsia="ru-RU"/>
              </w:rPr>
              <w:t>ь</w:t>
            </w:r>
            <w:r w:rsidRPr="003113F4">
              <w:rPr>
                <w:rFonts w:ascii="Times New Roman" w:eastAsia="Times New Roman" w:hAnsi="Times New Roman" w:cs="Times New Roman"/>
                <w:b/>
                <w:bCs/>
                <w:spacing w:val="-1"/>
                <w:sz w:val="28"/>
                <w:szCs w:val="28"/>
                <w:lang w:eastAsia="ru-RU"/>
              </w:rPr>
              <w:t>з</w:t>
            </w:r>
            <w:r w:rsidRPr="003113F4">
              <w:rPr>
                <w:rFonts w:ascii="Times New Roman" w:eastAsia="Times New Roman" w:hAnsi="Times New Roman" w:cs="Times New Roman"/>
                <w:b/>
                <w:bCs/>
                <w:sz w:val="28"/>
                <w:szCs w:val="28"/>
                <w:lang w:eastAsia="ru-RU"/>
              </w:rPr>
              <w:t>о</w:t>
            </w:r>
            <w:r w:rsidRPr="003113F4">
              <w:rPr>
                <w:rFonts w:ascii="Times New Roman" w:eastAsia="Times New Roman" w:hAnsi="Times New Roman" w:cs="Times New Roman"/>
                <w:b/>
                <w:bCs/>
                <w:spacing w:val="-1"/>
                <w:sz w:val="28"/>
                <w:szCs w:val="28"/>
                <w:lang w:eastAsia="ru-RU"/>
              </w:rPr>
              <w:t>в</w:t>
            </w:r>
            <w:r w:rsidRPr="003113F4">
              <w:rPr>
                <w:rFonts w:ascii="Times New Roman" w:eastAsia="Times New Roman" w:hAnsi="Times New Roman" w:cs="Times New Roman"/>
                <w:b/>
                <w:bCs/>
                <w:sz w:val="28"/>
                <w:szCs w:val="28"/>
                <w:lang w:eastAsia="ru-RU"/>
              </w:rPr>
              <w:t>а</w:t>
            </w:r>
            <w:r w:rsidRPr="003113F4">
              <w:rPr>
                <w:rFonts w:ascii="Times New Roman" w:eastAsia="Times New Roman" w:hAnsi="Times New Roman" w:cs="Times New Roman"/>
                <w:b/>
                <w:bCs/>
                <w:spacing w:val="-1"/>
                <w:sz w:val="28"/>
                <w:szCs w:val="28"/>
                <w:lang w:eastAsia="ru-RU"/>
              </w:rPr>
              <w:t>н</w:t>
            </w:r>
            <w:r w:rsidRPr="003113F4">
              <w:rPr>
                <w:rFonts w:ascii="Times New Roman" w:eastAsia="Times New Roman" w:hAnsi="Times New Roman" w:cs="Times New Roman"/>
                <w:b/>
                <w:bCs/>
                <w:spacing w:val="-4"/>
                <w:sz w:val="28"/>
                <w:szCs w:val="28"/>
                <w:lang w:eastAsia="ru-RU"/>
              </w:rPr>
              <w:t>и</w:t>
            </w:r>
            <w:r w:rsidRPr="003113F4">
              <w:rPr>
                <w:rFonts w:ascii="Times New Roman" w:eastAsia="Times New Roman" w:hAnsi="Times New Roman" w:cs="Times New Roman"/>
                <w:b/>
                <w:bCs/>
                <w:sz w:val="28"/>
                <w:szCs w:val="28"/>
                <w:lang w:eastAsia="ru-RU"/>
              </w:rPr>
              <w:t xml:space="preserve">я </w:t>
            </w:r>
            <w:r w:rsidRPr="003113F4">
              <w:rPr>
                <w:rFonts w:ascii="Times New Roman" w:eastAsia="Times New Roman" w:hAnsi="Times New Roman" w:cs="Times New Roman"/>
                <w:b/>
                <w:bCs/>
                <w:spacing w:val="-1"/>
                <w:sz w:val="28"/>
                <w:szCs w:val="28"/>
                <w:lang w:eastAsia="ru-RU"/>
              </w:rPr>
              <w:t>з</w:t>
            </w:r>
            <w:r w:rsidRPr="003113F4">
              <w:rPr>
                <w:rFonts w:ascii="Times New Roman" w:eastAsia="Times New Roman" w:hAnsi="Times New Roman" w:cs="Times New Roman"/>
                <w:b/>
                <w:bCs/>
                <w:spacing w:val="-2"/>
                <w:sz w:val="28"/>
                <w:szCs w:val="28"/>
                <w:lang w:eastAsia="ru-RU"/>
              </w:rPr>
              <w:t>е</w:t>
            </w:r>
            <w:r w:rsidRPr="003113F4">
              <w:rPr>
                <w:rFonts w:ascii="Times New Roman" w:eastAsia="Times New Roman" w:hAnsi="Times New Roman" w:cs="Times New Roman"/>
                <w:b/>
                <w:bCs/>
                <w:sz w:val="28"/>
                <w:szCs w:val="28"/>
                <w:lang w:eastAsia="ru-RU"/>
              </w:rPr>
              <w:t>м</w:t>
            </w:r>
            <w:r w:rsidRPr="003113F4">
              <w:rPr>
                <w:rFonts w:ascii="Times New Roman" w:eastAsia="Times New Roman" w:hAnsi="Times New Roman" w:cs="Times New Roman"/>
                <w:b/>
                <w:bCs/>
                <w:spacing w:val="-2"/>
                <w:sz w:val="28"/>
                <w:szCs w:val="28"/>
                <w:lang w:eastAsia="ru-RU"/>
              </w:rPr>
              <w:t>ел</w:t>
            </w:r>
            <w:r w:rsidRPr="003113F4">
              <w:rPr>
                <w:rFonts w:ascii="Times New Roman" w:eastAsia="Times New Roman" w:hAnsi="Times New Roman" w:cs="Times New Roman"/>
                <w:b/>
                <w:bCs/>
                <w:spacing w:val="1"/>
                <w:sz w:val="28"/>
                <w:szCs w:val="28"/>
                <w:lang w:eastAsia="ru-RU"/>
              </w:rPr>
              <w:t>ь</w:t>
            </w:r>
            <w:r w:rsidRPr="003113F4">
              <w:rPr>
                <w:rFonts w:ascii="Times New Roman" w:eastAsia="Times New Roman" w:hAnsi="Times New Roman" w:cs="Times New Roman"/>
                <w:b/>
                <w:bCs/>
                <w:spacing w:val="-1"/>
                <w:sz w:val="28"/>
                <w:szCs w:val="28"/>
                <w:lang w:eastAsia="ru-RU"/>
              </w:rPr>
              <w:t>н</w:t>
            </w:r>
            <w:r w:rsidRPr="003113F4">
              <w:rPr>
                <w:rFonts w:ascii="Times New Roman" w:eastAsia="Times New Roman" w:hAnsi="Times New Roman" w:cs="Times New Roman"/>
                <w:b/>
                <w:bCs/>
                <w:spacing w:val="-3"/>
                <w:sz w:val="28"/>
                <w:szCs w:val="28"/>
                <w:lang w:eastAsia="ru-RU"/>
              </w:rPr>
              <w:t>о</w:t>
            </w:r>
            <w:r w:rsidRPr="003113F4">
              <w:rPr>
                <w:rFonts w:ascii="Times New Roman" w:eastAsia="Times New Roman" w:hAnsi="Times New Roman" w:cs="Times New Roman"/>
                <w:b/>
                <w:bCs/>
                <w:spacing w:val="-2"/>
                <w:sz w:val="28"/>
                <w:szCs w:val="28"/>
                <w:lang w:eastAsia="ru-RU"/>
              </w:rPr>
              <w:t>г</w:t>
            </w:r>
            <w:r w:rsidRPr="003113F4">
              <w:rPr>
                <w:rFonts w:ascii="Times New Roman" w:eastAsia="Times New Roman" w:hAnsi="Times New Roman" w:cs="Times New Roman"/>
                <w:b/>
                <w:bCs/>
                <w:sz w:val="28"/>
                <w:szCs w:val="28"/>
                <w:lang w:eastAsia="ru-RU"/>
              </w:rPr>
              <w:t>о уч</w:t>
            </w:r>
            <w:r w:rsidRPr="003113F4">
              <w:rPr>
                <w:rFonts w:ascii="Times New Roman" w:eastAsia="Times New Roman" w:hAnsi="Times New Roman" w:cs="Times New Roman"/>
                <w:b/>
                <w:bCs/>
                <w:spacing w:val="-2"/>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3"/>
                <w:sz w:val="28"/>
                <w:szCs w:val="28"/>
                <w:lang w:eastAsia="ru-RU"/>
              </w:rPr>
              <w:t>к</w:t>
            </w:r>
            <w:r w:rsidRPr="003113F4">
              <w:rPr>
                <w:rFonts w:ascii="Times New Roman" w:eastAsia="Times New Roman" w:hAnsi="Times New Roman" w:cs="Times New Roman"/>
                <w:b/>
                <w:bCs/>
                <w:sz w:val="28"/>
                <w:szCs w:val="28"/>
                <w:lang w:eastAsia="ru-RU"/>
              </w:rPr>
              <w:t>а*</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99"/>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Ко</w:t>
            </w:r>
            <w:r w:rsidRPr="003113F4">
              <w:rPr>
                <w:rFonts w:ascii="Times New Roman" w:eastAsia="Times New Roman" w:hAnsi="Times New Roman" w:cs="Times New Roman"/>
                <w:b/>
                <w:bCs/>
                <w:spacing w:val="-1"/>
                <w:sz w:val="28"/>
                <w:szCs w:val="28"/>
                <w:lang w:eastAsia="ru-RU"/>
              </w:rPr>
              <w:t>д</w:t>
            </w:r>
            <w:r w:rsidRPr="003113F4">
              <w:rPr>
                <w:rFonts w:ascii="Times New Roman" w:eastAsia="Times New Roman" w:hAnsi="Times New Roman" w:cs="Times New Roman"/>
                <w:b/>
                <w:bCs/>
                <w:spacing w:val="-2"/>
                <w:sz w:val="28"/>
                <w:szCs w:val="28"/>
                <w:lang w:eastAsia="ru-RU"/>
              </w:rPr>
              <w:t>**</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47"/>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Ж</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1</w:t>
            </w:r>
          </w:p>
        </w:tc>
        <w:tc>
          <w:tcPr>
            <w:tcW w:w="67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47"/>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Ж</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2</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4"/>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О</w:t>
            </w:r>
            <w:r w:rsidRPr="003113F4">
              <w:rPr>
                <w:rFonts w:ascii="Times New Roman" w:eastAsia="Times New Roman" w:hAnsi="Times New Roman" w:cs="Times New Roman"/>
                <w:b/>
                <w:bCs/>
                <w:spacing w:val="-1"/>
                <w:sz w:val="28"/>
                <w:szCs w:val="28"/>
                <w:lang w:eastAsia="ru-RU"/>
              </w:rPr>
              <w:t>Д-</w:t>
            </w:r>
            <w:r w:rsidRPr="003113F4">
              <w:rPr>
                <w:rFonts w:ascii="Times New Roman" w:eastAsia="Times New Roman" w:hAnsi="Times New Roman" w:cs="Times New Roman"/>
                <w:b/>
                <w:bCs/>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69"/>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69"/>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2</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4"/>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ИТ</w:t>
            </w:r>
            <w:r w:rsidRPr="003113F4">
              <w:rPr>
                <w:rFonts w:ascii="Times New Roman" w:eastAsia="Times New Roman" w:hAnsi="Times New Roman" w:cs="Times New Roman"/>
                <w:b/>
                <w:bCs/>
                <w:spacing w:val="-3"/>
                <w:sz w:val="28"/>
                <w:szCs w:val="28"/>
                <w:lang w:eastAsia="ru-RU"/>
              </w:rPr>
              <w:t>-</w:t>
            </w:r>
            <w:r w:rsidRPr="003113F4">
              <w:rPr>
                <w:rFonts w:ascii="Times New Roman" w:eastAsia="Times New Roman" w:hAnsi="Times New Roman" w:cs="Times New Roman"/>
                <w:b/>
                <w:bCs/>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6"/>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ИТ</w:t>
            </w:r>
            <w:r w:rsidRPr="003113F4">
              <w:rPr>
                <w:rFonts w:ascii="Times New Roman" w:eastAsia="Times New Roman" w:hAnsi="Times New Roman" w:cs="Times New Roman"/>
                <w:b/>
                <w:bCs/>
                <w:spacing w:val="-3"/>
                <w:sz w:val="28"/>
                <w:szCs w:val="28"/>
                <w:lang w:eastAsia="ru-RU"/>
              </w:rPr>
              <w:t>-</w:t>
            </w:r>
            <w:r w:rsidRPr="003113F4">
              <w:rPr>
                <w:rFonts w:ascii="Times New Roman" w:eastAsia="Times New Roman" w:hAnsi="Times New Roman" w:cs="Times New Roman"/>
                <w:b/>
                <w:bCs/>
                <w:sz w:val="28"/>
                <w:szCs w:val="28"/>
                <w:lang w:eastAsia="ru-RU"/>
              </w:rPr>
              <w:t>2</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8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1</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8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2</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1</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2</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3</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8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1"/>
                <w:sz w:val="28"/>
                <w:szCs w:val="28"/>
                <w:lang w:eastAsia="ru-RU"/>
              </w:rPr>
              <w:t>Р-</w:t>
            </w:r>
            <w:r w:rsidRPr="003113F4">
              <w:rPr>
                <w:rFonts w:ascii="Times New Roman" w:eastAsia="Times New Roman" w:hAnsi="Times New Roman" w:cs="Times New Roman"/>
                <w:b/>
                <w:bCs/>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8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1"/>
                <w:sz w:val="28"/>
                <w:szCs w:val="28"/>
                <w:lang w:eastAsia="ru-RU"/>
              </w:rPr>
              <w:t>Р-</w:t>
            </w:r>
            <w:r w:rsidRPr="003113F4">
              <w:rPr>
                <w:rFonts w:ascii="Times New Roman" w:eastAsia="Times New Roman" w:hAnsi="Times New Roman" w:cs="Times New Roman"/>
                <w:b/>
                <w:bCs/>
                <w:sz w:val="28"/>
                <w:szCs w:val="28"/>
                <w:lang w:eastAsia="ru-RU"/>
              </w:rPr>
              <w:t>2</w:t>
            </w:r>
          </w:p>
        </w:tc>
        <w:tc>
          <w:tcPr>
            <w:tcW w:w="66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62"/>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Л</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1</w:t>
            </w:r>
          </w:p>
        </w:tc>
      </w:tr>
      <w:tr w:rsidR="004465D5" w:rsidRPr="003113F4" w:rsidTr="004465D5">
        <w:trPr>
          <w:trHeight w:hRule="exact" w:val="787"/>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4" w:after="0" w:line="28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21</w:t>
            </w:r>
          </w:p>
        </w:tc>
        <w:tc>
          <w:tcPr>
            <w:tcW w:w="348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2"/>
                <w:sz w:val="28"/>
                <w:szCs w:val="28"/>
                <w:lang w:eastAsia="ru-RU"/>
              </w:rPr>
              <w:t>М</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лоэ</w:t>
            </w:r>
            <w:r w:rsidRPr="003113F4">
              <w:rPr>
                <w:rFonts w:ascii="Times New Roman" w:eastAsia="Times New Roman" w:hAnsi="Times New Roman" w:cs="Times New Roman"/>
                <w:spacing w:val="-1"/>
                <w:sz w:val="28"/>
                <w:szCs w:val="28"/>
                <w:lang w:eastAsia="ru-RU"/>
              </w:rPr>
              <w:t>та</w:t>
            </w:r>
            <w:r w:rsidRPr="003113F4">
              <w:rPr>
                <w:rFonts w:ascii="Times New Roman" w:eastAsia="Times New Roman" w:hAnsi="Times New Roman" w:cs="Times New Roman"/>
                <w:spacing w:val="-4"/>
                <w:sz w:val="28"/>
                <w:szCs w:val="28"/>
                <w:lang w:eastAsia="ru-RU"/>
              </w:rPr>
              <w:t>ж</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 xml:space="preserve">я </w:t>
            </w:r>
            <w:r w:rsidRPr="003113F4">
              <w:rPr>
                <w:rFonts w:ascii="Times New Roman" w:eastAsia="Times New Roman" w:hAnsi="Times New Roman" w:cs="Times New Roman"/>
                <w:spacing w:val="-2"/>
                <w:sz w:val="28"/>
                <w:szCs w:val="28"/>
                <w:lang w:eastAsia="ru-RU"/>
              </w:rPr>
              <w:t>ж</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з</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й</w:t>
            </w:r>
            <w:r w:rsidRPr="003113F4">
              <w:rPr>
                <w:rFonts w:ascii="Times New Roman" w:eastAsia="Times New Roman" w:hAnsi="Times New Roman" w:cs="Times New Roman"/>
                <w:sz w:val="28"/>
                <w:szCs w:val="28"/>
                <w:lang w:eastAsia="ru-RU"/>
              </w:rPr>
              <w:t xml:space="preserve">ка </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инд</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и</w:t>
            </w:r>
            <w:r w:rsidRPr="003113F4">
              <w:rPr>
                <w:rFonts w:ascii="Times New Roman" w:eastAsia="Times New Roman" w:hAnsi="Times New Roman" w:cs="Times New Roman"/>
                <w:sz w:val="28"/>
                <w:szCs w:val="28"/>
                <w:lang w:eastAsia="ru-RU"/>
              </w:rPr>
              <w:t>ду</w:t>
            </w:r>
            <w:r w:rsidRPr="003113F4">
              <w:rPr>
                <w:rFonts w:ascii="Times New Roman" w:eastAsia="Times New Roman" w:hAnsi="Times New Roman" w:cs="Times New Roman"/>
                <w:spacing w:val="-4"/>
                <w:sz w:val="28"/>
                <w:szCs w:val="28"/>
                <w:lang w:eastAsia="ru-RU"/>
              </w:rPr>
              <w:t>а</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1"/>
                <w:sz w:val="28"/>
                <w:szCs w:val="28"/>
                <w:lang w:eastAsia="ru-RU"/>
              </w:rPr>
              <w:t>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ое</w:t>
            </w:r>
            <w:r w:rsidRPr="003113F4">
              <w:rPr>
                <w:rFonts w:ascii="Times New Roman" w:eastAsia="Times New Roman" w:hAnsi="Times New Roman" w:cs="Times New Roman"/>
                <w:spacing w:val="-2"/>
                <w:sz w:val="28"/>
                <w:szCs w:val="28"/>
                <w:lang w:eastAsia="ru-RU"/>
              </w:rPr>
              <w:t xml:space="preserve"> ж</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ое 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ител</w:t>
            </w:r>
            <w:r w:rsidRPr="003113F4">
              <w:rPr>
                <w:rFonts w:ascii="Times New Roman" w:eastAsia="Times New Roman" w:hAnsi="Times New Roman" w:cs="Times New Roman"/>
                <w:spacing w:val="-4"/>
                <w:sz w:val="28"/>
                <w:szCs w:val="28"/>
                <w:lang w:eastAsia="ru-RU"/>
              </w:rPr>
              <w:t>ь</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3"/>
                <w:sz w:val="28"/>
                <w:szCs w:val="28"/>
                <w:lang w:eastAsia="ru-RU"/>
              </w:rPr>
              <w:t>в</w:t>
            </w:r>
            <w:r w:rsidRPr="003113F4">
              <w:rPr>
                <w:rFonts w:ascii="Times New Roman" w:eastAsia="Times New Roman" w:hAnsi="Times New Roman" w:cs="Times New Roman"/>
                <w:sz w:val="28"/>
                <w:szCs w:val="28"/>
                <w:lang w:eastAsia="ru-RU"/>
              </w:rPr>
              <w:t>о; р</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pacing w:val="-3"/>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ние</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ных д</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м</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4"/>
                <w:sz w:val="28"/>
                <w:szCs w:val="28"/>
                <w:lang w:eastAsia="ru-RU"/>
              </w:rPr>
              <w:t>а</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вых</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2"/>
                <w:sz w:val="28"/>
                <w:szCs w:val="28"/>
                <w:lang w:eastAsia="ru-RU"/>
              </w:rPr>
              <w:t>до</w:t>
            </w:r>
            <w:r w:rsidRPr="003113F4">
              <w:rPr>
                <w:rFonts w:ascii="Times New Roman" w:eastAsia="Times New Roman" w:hAnsi="Times New Roman" w:cs="Times New Roman"/>
                <w:sz w:val="28"/>
                <w:szCs w:val="28"/>
                <w:lang w:eastAsia="ru-RU"/>
              </w:rPr>
              <w:t>мов)</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4" w:after="0" w:line="28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2</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4" w:after="0" w:line="28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7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4" w:after="0" w:line="28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4" w:after="0" w:line="28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9"/>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22</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7" w:after="0" w:line="17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ight="72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П</w:t>
            </w:r>
            <w:r w:rsidRPr="003113F4">
              <w:rPr>
                <w:rFonts w:ascii="Times New Roman" w:eastAsia="Times New Roman" w:hAnsi="Times New Roman" w:cs="Times New Roman"/>
                <w:sz w:val="28"/>
                <w:szCs w:val="28"/>
                <w:lang w:eastAsia="ru-RU"/>
              </w:rPr>
              <w:t>ри</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де</w:t>
            </w:r>
            <w:r w:rsidRPr="003113F4">
              <w:rPr>
                <w:rFonts w:ascii="Times New Roman" w:eastAsia="Times New Roman" w:hAnsi="Times New Roman" w:cs="Times New Roman"/>
                <w:spacing w:val="-3"/>
                <w:sz w:val="28"/>
                <w:szCs w:val="28"/>
                <w:lang w:eastAsia="ru-RU"/>
              </w:rPr>
              <w:t>б</w:t>
            </w:r>
            <w:r w:rsidRPr="003113F4">
              <w:rPr>
                <w:rFonts w:ascii="Times New Roman" w:eastAsia="Times New Roman" w:hAnsi="Times New Roman" w:cs="Times New Roman"/>
                <w:sz w:val="28"/>
                <w:szCs w:val="28"/>
                <w:lang w:eastAsia="ru-RU"/>
              </w:rPr>
              <w:t>ный</w:t>
            </w:r>
            <w:r w:rsidRPr="003113F4">
              <w:rPr>
                <w:rFonts w:ascii="Times New Roman" w:eastAsia="Times New Roman" w:hAnsi="Times New Roman" w:cs="Times New Roman"/>
                <w:spacing w:val="-2"/>
                <w:sz w:val="28"/>
                <w:szCs w:val="28"/>
                <w:lang w:eastAsia="ru-RU"/>
              </w:rPr>
              <w:t xml:space="preserve"> у</w:t>
            </w:r>
            <w:r w:rsidRPr="003113F4">
              <w:rPr>
                <w:rFonts w:ascii="Times New Roman" w:eastAsia="Times New Roman" w:hAnsi="Times New Roman" w:cs="Times New Roman"/>
                <w:sz w:val="28"/>
                <w:szCs w:val="28"/>
                <w:lang w:eastAsia="ru-RU"/>
              </w:rPr>
              <w:t>ч</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ок</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ч</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г</w:t>
            </w:r>
            <w:r w:rsidRPr="003113F4">
              <w:rPr>
                <w:rFonts w:ascii="Times New Roman" w:eastAsia="Times New Roman" w:hAnsi="Times New Roman" w:cs="Times New Roman"/>
                <w:sz w:val="28"/>
                <w:szCs w:val="28"/>
                <w:lang w:eastAsia="ru-RU"/>
              </w:rPr>
              <w:t>о п</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с</w:t>
            </w:r>
            <w:r w:rsidRPr="003113F4">
              <w:rPr>
                <w:rFonts w:ascii="Times New Roman" w:eastAsia="Times New Roman" w:hAnsi="Times New Roman" w:cs="Times New Roman"/>
                <w:sz w:val="28"/>
                <w:szCs w:val="28"/>
                <w:lang w:eastAsia="ru-RU"/>
              </w:rPr>
              <w:t>об</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хоз</w:t>
            </w:r>
            <w:r w:rsidRPr="003113F4">
              <w:rPr>
                <w:rFonts w:ascii="Times New Roman" w:eastAsia="Times New Roman" w:hAnsi="Times New Roman" w:cs="Times New Roman"/>
                <w:spacing w:val="-4"/>
                <w:sz w:val="28"/>
                <w:szCs w:val="28"/>
                <w:lang w:eastAsia="ru-RU"/>
              </w:rPr>
              <w:t>я</w:t>
            </w:r>
            <w:r w:rsidRPr="003113F4">
              <w:rPr>
                <w:rFonts w:ascii="Times New Roman" w:eastAsia="Times New Roman" w:hAnsi="Times New Roman" w:cs="Times New Roman"/>
                <w:sz w:val="28"/>
                <w:szCs w:val="28"/>
                <w:lang w:eastAsia="ru-RU"/>
              </w:rPr>
              <w:t>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ва</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2</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2</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23</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Бл</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к</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ва</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 xml:space="preserve">я </w:t>
            </w:r>
            <w:r w:rsidRPr="003113F4">
              <w:rPr>
                <w:rFonts w:ascii="Times New Roman" w:eastAsia="Times New Roman" w:hAnsi="Times New Roman" w:cs="Times New Roman"/>
                <w:spacing w:val="-2"/>
                <w:sz w:val="28"/>
                <w:szCs w:val="28"/>
                <w:lang w:eastAsia="ru-RU"/>
              </w:rPr>
              <w:t>ж</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з</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ойка</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2</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3</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7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24</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П</w:t>
            </w:r>
            <w:r w:rsidRPr="003113F4">
              <w:rPr>
                <w:rFonts w:ascii="Times New Roman" w:eastAsia="Times New Roman" w:hAnsi="Times New Roman" w:cs="Times New Roman"/>
                <w:sz w:val="28"/>
                <w:szCs w:val="28"/>
                <w:lang w:eastAsia="ru-RU"/>
              </w:rPr>
              <w:t>ере</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ви</w:t>
            </w:r>
            <w:r w:rsidRPr="003113F4">
              <w:rPr>
                <w:rFonts w:ascii="Times New Roman" w:eastAsia="Times New Roman" w:hAnsi="Times New Roman" w:cs="Times New Roman"/>
                <w:spacing w:val="-2"/>
                <w:sz w:val="28"/>
                <w:szCs w:val="28"/>
                <w:lang w:eastAsia="ru-RU"/>
              </w:rPr>
              <w:t>жн</w:t>
            </w:r>
            <w:r w:rsidRPr="003113F4">
              <w:rPr>
                <w:rFonts w:ascii="Times New Roman" w:eastAsia="Times New Roman" w:hAnsi="Times New Roman" w:cs="Times New Roman"/>
                <w:sz w:val="28"/>
                <w:szCs w:val="28"/>
                <w:lang w:eastAsia="ru-RU"/>
              </w:rPr>
              <w:t>ое</w:t>
            </w:r>
            <w:r w:rsidRPr="003113F4">
              <w:rPr>
                <w:rFonts w:ascii="Times New Roman" w:eastAsia="Times New Roman" w:hAnsi="Times New Roman" w:cs="Times New Roman"/>
                <w:spacing w:val="-2"/>
                <w:sz w:val="28"/>
                <w:szCs w:val="28"/>
                <w:lang w:eastAsia="ru-RU"/>
              </w:rPr>
              <w:t xml:space="preserve"> ж</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1"/>
                <w:sz w:val="28"/>
                <w:szCs w:val="28"/>
                <w:lang w:eastAsia="ru-RU"/>
              </w:rPr>
              <w:t>ь</w:t>
            </w:r>
            <w:r w:rsidRPr="003113F4">
              <w:rPr>
                <w:rFonts w:ascii="Times New Roman" w:eastAsia="Times New Roman" w:hAnsi="Times New Roman" w:cs="Times New Roman"/>
                <w:sz w:val="28"/>
                <w:szCs w:val="28"/>
                <w:lang w:eastAsia="ru-RU"/>
              </w:rPr>
              <w:t>е</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2</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4</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25</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Ср</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еэ</w:t>
            </w:r>
            <w:r w:rsidRPr="003113F4">
              <w:rPr>
                <w:rFonts w:ascii="Times New Roman" w:eastAsia="Times New Roman" w:hAnsi="Times New Roman" w:cs="Times New Roman"/>
                <w:spacing w:val="-1"/>
                <w:sz w:val="28"/>
                <w:szCs w:val="28"/>
                <w:lang w:eastAsia="ru-RU"/>
              </w:rPr>
              <w:t>та</w:t>
            </w:r>
            <w:r w:rsidRPr="003113F4">
              <w:rPr>
                <w:rFonts w:ascii="Times New Roman" w:eastAsia="Times New Roman" w:hAnsi="Times New Roman" w:cs="Times New Roman"/>
                <w:spacing w:val="-2"/>
                <w:sz w:val="28"/>
                <w:szCs w:val="28"/>
                <w:lang w:eastAsia="ru-RU"/>
              </w:rPr>
              <w:t>ж</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2"/>
                <w:sz w:val="28"/>
                <w:szCs w:val="28"/>
                <w:lang w:eastAsia="ru-RU"/>
              </w:rPr>
              <w:t xml:space="preserve"> ж</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я з</w:t>
            </w:r>
            <w:r w:rsidRPr="003113F4">
              <w:rPr>
                <w:rFonts w:ascii="Times New Roman" w:eastAsia="Times New Roman" w:hAnsi="Times New Roman" w:cs="Times New Roman"/>
                <w:spacing w:val="-4"/>
                <w:sz w:val="28"/>
                <w:szCs w:val="28"/>
                <w:lang w:eastAsia="ru-RU"/>
              </w:rPr>
              <w:t>а</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ойка</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2</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5</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9"/>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26</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7" w:after="0" w:line="17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ight="715"/>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2"/>
                <w:sz w:val="28"/>
                <w:szCs w:val="28"/>
                <w:lang w:eastAsia="ru-RU"/>
              </w:rPr>
              <w:t>М</w:t>
            </w:r>
            <w:r w:rsidRPr="003113F4">
              <w:rPr>
                <w:rFonts w:ascii="Times New Roman" w:eastAsia="Times New Roman" w:hAnsi="Times New Roman" w:cs="Times New Roman"/>
                <w:sz w:val="28"/>
                <w:szCs w:val="28"/>
                <w:lang w:eastAsia="ru-RU"/>
              </w:rPr>
              <w:t>но</w:t>
            </w:r>
            <w:r w:rsidRPr="003113F4">
              <w:rPr>
                <w:rFonts w:ascii="Times New Roman" w:eastAsia="Times New Roman" w:hAnsi="Times New Roman" w:cs="Times New Roman"/>
                <w:spacing w:val="-2"/>
                <w:sz w:val="28"/>
                <w:szCs w:val="28"/>
                <w:lang w:eastAsia="ru-RU"/>
              </w:rPr>
              <w:t>го</w:t>
            </w:r>
            <w:r w:rsidRPr="003113F4">
              <w:rPr>
                <w:rFonts w:ascii="Times New Roman" w:eastAsia="Times New Roman" w:hAnsi="Times New Roman" w:cs="Times New Roman"/>
                <w:sz w:val="28"/>
                <w:szCs w:val="28"/>
                <w:lang w:eastAsia="ru-RU"/>
              </w:rPr>
              <w:t>э</w:t>
            </w:r>
            <w:r w:rsidRPr="003113F4">
              <w:rPr>
                <w:rFonts w:ascii="Times New Roman" w:eastAsia="Times New Roman" w:hAnsi="Times New Roman" w:cs="Times New Roman"/>
                <w:spacing w:val="-1"/>
                <w:sz w:val="28"/>
                <w:szCs w:val="28"/>
                <w:lang w:eastAsia="ru-RU"/>
              </w:rPr>
              <w:t>та</w:t>
            </w:r>
            <w:r w:rsidRPr="003113F4">
              <w:rPr>
                <w:rFonts w:ascii="Times New Roman" w:eastAsia="Times New Roman" w:hAnsi="Times New Roman" w:cs="Times New Roman"/>
                <w:spacing w:val="-2"/>
                <w:sz w:val="28"/>
                <w:szCs w:val="28"/>
                <w:lang w:eastAsia="ru-RU"/>
              </w:rPr>
              <w:t>ж</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 xml:space="preserve">я </w:t>
            </w:r>
            <w:r w:rsidRPr="003113F4">
              <w:rPr>
                <w:rFonts w:ascii="Times New Roman" w:eastAsia="Times New Roman" w:hAnsi="Times New Roman" w:cs="Times New Roman"/>
                <w:spacing w:val="-2"/>
                <w:sz w:val="28"/>
                <w:szCs w:val="28"/>
                <w:lang w:eastAsia="ru-RU"/>
              </w:rPr>
              <w:t>ж</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з</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ро</w:t>
            </w:r>
            <w:r w:rsidRPr="003113F4">
              <w:rPr>
                <w:rFonts w:ascii="Times New Roman" w:eastAsia="Times New Roman" w:hAnsi="Times New Roman" w:cs="Times New Roman"/>
                <w:sz w:val="28"/>
                <w:szCs w:val="28"/>
                <w:lang w:eastAsia="ru-RU"/>
              </w:rPr>
              <w:t xml:space="preserve">йка </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высо</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з</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йк</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2</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6</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27</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Об</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лу</w:t>
            </w:r>
            <w:r w:rsidRPr="003113F4">
              <w:rPr>
                <w:rFonts w:ascii="Times New Roman" w:eastAsia="Times New Roman" w:hAnsi="Times New Roman" w:cs="Times New Roman"/>
                <w:spacing w:val="-2"/>
                <w:sz w:val="28"/>
                <w:szCs w:val="28"/>
                <w:lang w:eastAsia="ru-RU"/>
              </w:rPr>
              <w:t>ж</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ван</w:t>
            </w:r>
            <w:r w:rsidRPr="003113F4">
              <w:rPr>
                <w:rFonts w:ascii="Times New Roman" w:eastAsia="Times New Roman" w:hAnsi="Times New Roman" w:cs="Times New Roman"/>
                <w:spacing w:val="-2"/>
                <w:sz w:val="28"/>
                <w:szCs w:val="28"/>
                <w:lang w:eastAsia="ru-RU"/>
              </w:rPr>
              <w:t>и</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2"/>
                <w:sz w:val="28"/>
                <w:szCs w:val="28"/>
                <w:lang w:eastAsia="ru-RU"/>
              </w:rPr>
              <w:t>ж</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з</w:t>
            </w:r>
            <w:r w:rsidRPr="003113F4">
              <w:rPr>
                <w:rFonts w:ascii="Times New Roman" w:eastAsia="Times New Roman" w:hAnsi="Times New Roman" w:cs="Times New Roman"/>
                <w:spacing w:val="-4"/>
                <w:sz w:val="28"/>
                <w:szCs w:val="28"/>
                <w:lang w:eastAsia="ru-RU"/>
              </w:rPr>
              <w:t>а</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ро</w:t>
            </w:r>
            <w:r w:rsidRPr="003113F4">
              <w:rPr>
                <w:rFonts w:ascii="Times New Roman" w:eastAsia="Times New Roman" w:hAnsi="Times New Roman" w:cs="Times New Roman"/>
                <w:sz w:val="28"/>
                <w:szCs w:val="28"/>
                <w:lang w:eastAsia="ru-RU"/>
              </w:rPr>
              <w:t>йки</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2</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7</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7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shd w:val="clear" w:color="auto" w:fill="D9D9D9"/>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9D9D9"/>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9D9D9"/>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9D9D9"/>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9D9D9"/>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28</w:t>
            </w:r>
          </w:p>
        </w:tc>
        <w:tc>
          <w:tcPr>
            <w:tcW w:w="3488"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kinsoku w:val="0"/>
              <w:overflowPunct w:val="0"/>
              <w:autoSpaceDE w:val="0"/>
              <w:autoSpaceDN w:val="0"/>
              <w:adjustRightInd w:val="0"/>
              <w:spacing w:before="4" w:after="0" w:line="17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ight="185"/>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Об</w:t>
            </w:r>
            <w:r w:rsidRPr="003113F4">
              <w:rPr>
                <w:rFonts w:ascii="Times New Roman" w:eastAsia="Times New Roman" w:hAnsi="Times New Roman" w:cs="Times New Roman"/>
                <w:spacing w:val="-2"/>
                <w:sz w:val="28"/>
                <w:szCs w:val="28"/>
                <w:lang w:eastAsia="ru-RU"/>
              </w:rPr>
              <w:t>щ</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3"/>
                <w:sz w:val="28"/>
                <w:szCs w:val="28"/>
                <w:lang w:eastAsia="ru-RU"/>
              </w:rPr>
              <w:t>в</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ное</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ол</w:t>
            </w:r>
            <w:r w:rsidRPr="003113F4">
              <w:rPr>
                <w:rFonts w:ascii="Times New Roman" w:eastAsia="Times New Roman" w:hAnsi="Times New Roman" w:cs="Times New Roman"/>
                <w:spacing w:val="-1"/>
                <w:sz w:val="28"/>
                <w:szCs w:val="28"/>
                <w:lang w:eastAsia="ru-RU"/>
              </w:rPr>
              <w:t>ь</w:t>
            </w:r>
            <w:r w:rsidRPr="003113F4">
              <w:rPr>
                <w:rFonts w:ascii="Times New Roman" w:eastAsia="Times New Roman" w:hAnsi="Times New Roman" w:cs="Times New Roman"/>
                <w:spacing w:val="-3"/>
                <w:sz w:val="28"/>
                <w:szCs w:val="28"/>
                <w:lang w:eastAsia="ru-RU"/>
              </w:rPr>
              <w:t>з</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 объ</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к</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к</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пит</w:t>
            </w:r>
            <w:r w:rsidRPr="003113F4">
              <w:rPr>
                <w:rFonts w:ascii="Times New Roman" w:eastAsia="Times New Roman" w:hAnsi="Times New Roman" w:cs="Times New Roman"/>
                <w:spacing w:val="-4"/>
                <w:sz w:val="28"/>
                <w:szCs w:val="28"/>
                <w:lang w:eastAsia="ru-RU"/>
              </w:rPr>
              <w:t>а</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1"/>
                <w:sz w:val="28"/>
                <w:szCs w:val="28"/>
                <w:lang w:eastAsia="ru-RU"/>
              </w:rPr>
              <w:t>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ро</w:t>
            </w:r>
            <w:r w:rsidRPr="003113F4">
              <w:rPr>
                <w:rFonts w:ascii="Times New Roman" w:eastAsia="Times New Roman" w:hAnsi="Times New Roman" w:cs="Times New Roman"/>
                <w:sz w:val="28"/>
                <w:szCs w:val="28"/>
                <w:lang w:eastAsia="ru-RU"/>
              </w:rPr>
              <w:t>ител</w:t>
            </w:r>
            <w:r w:rsidRPr="003113F4">
              <w:rPr>
                <w:rFonts w:ascii="Times New Roman" w:eastAsia="Times New Roman" w:hAnsi="Times New Roman" w:cs="Times New Roman"/>
                <w:spacing w:val="-1"/>
                <w:sz w:val="28"/>
                <w:szCs w:val="28"/>
                <w:lang w:eastAsia="ru-RU"/>
              </w:rPr>
              <w:t>ь</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ва</w:t>
            </w:r>
          </w:p>
        </w:tc>
        <w:tc>
          <w:tcPr>
            <w:tcW w:w="787"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3</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0</w:t>
            </w: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7"/>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29</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ом</w:t>
            </w:r>
            <w:r w:rsidRPr="003113F4">
              <w:rPr>
                <w:rFonts w:ascii="Times New Roman" w:eastAsia="Times New Roman" w:hAnsi="Times New Roman" w:cs="Times New Roman"/>
                <w:spacing w:val="-2"/>
                <w:sz w:val="28"/>
                <w:szCs w:val="28"/>
                <w:lang w:eastAsia="ru-RU"/>
              </w:rPr>
              <w:t>му</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4"/>
                <w:sz w:val="28"/>
                <w:szCs w:val="28"/>
                <w:lang w:eastAsia="ru-RU"/>
              </w:rPr>
              <w:t>ь</w:t>
            </w:r>
            <w:r w:rsidRPr="003113F4">
              <w:rPr>
                <w:rFonts w:ascii="Times New Roman" w:eastAsia="Times New Roman" w:hAnsi="Times New Roman" w:cs="Times New Roman"/>
                <w:sz w:val="28"/>
                <w:szCs w:val="28"/>
                <w:lang w:eastAsia="ru-RU"/>
              </w:rPr>
              <w:t>ное</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об</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лу</w:t>
            </w:r>
            <w:r w:rsidRPr="003113F4">
              <w:rPr>
                <w:rFonts w:ascii="Times New Roman" w:eastAsia="Times New Roman" w:hAnsi="Times New Roman" w:cs="Times New Roman"/>
                <w:spacing w:val="-2"/>
                <w:sz w:val="28"/>
                <w:szCs w:val="28"/>
                <w:lang w:eastAsia="ru-RU"/>
              </w:rPr>
              <w:t>ж</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ван</w:t>
            </w:r>
            <w:r w:rsidRPr="003113F4">
              <w:rPr>
                <w:rFonts w:ascii="Times New Roman" w:eastAsia="Times New Roman" w:hAnsi="Times New Roman" w:cs="Times New Roman"/>
                <w:spacing w:val="-2"/>
                <w:sz w:val="28"/>
                <w:szCs w:val="28"/>
                <w:lang w:eastAsia="ru-RU"/>
              </w:rPr>
              <w:t>и</w:t>
            </w:r>
            <w:r w:rsidRPr="003113F4">
              <w:rPr>
                <w:rFonts w:ascii="Times New Roman" w:eastAsia="Times New Roman" w:hAnsi="Times New Roman" w:cs="Times New Roman"/>
                <w:sz w:val="28"/>
                <w:szCs w:val="28"/>
                <w:lang w:eastAsia="ru-RU"/>
              </w:rPr>
              <w:t>е</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3</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7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29" w:right="234"/>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В</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8" w:right="26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В</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8" w:right="26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В</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В</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32" w:right="232"/>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В</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right="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В</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8" w:right="26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В</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8" w:right="26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В</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8" w:right="26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В</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32" w:right="232"/>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В</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0" w:right="20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В</w:t>
            </w:r>
          </w:p>
        </w:tc>
        <w:tc>
          <w:tcPr>
            <w:tcW w:w="66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55"/>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В</w:t>
            </w:r>
          </w:p>
        </w:tc>
      </w:tr>
      <w:tr w:rsidR="004465D5" w:rsidRPr="003113F4" w:rsidTr="004465D5">
        <w:trPr>
          <w:trHeight w:hRule="exact" w:val="749"/>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30</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Со</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1"/>
                <w:sz w:val="28"/>
                <w:szCs w:val="28"/>
                <w:lang w:eastAsia="ru-RU"/>
              </w:rPr>
              <w:t>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ое</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б</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у</w:t>
            </w:r>
            <w:r w:rsidRPr="003113F4">
              <w:rPr>
                <w:rFonts w:ascii="Times New Roman" w:eastAsia="Times New Roman" w:hAnsi="Times New Roman" w:cs="Times New Roman"/>
                <w:spacing w:val="-2"/>
                <w:sz w:val="28"/>
                <w:szCs w:val="28"/>
                <w:lang w:eastAsia="ru-RU"/>
              </w:rPr>
              <w:t>ж</w:t>
            </w:r>
            <w:r w:rsidRPr="003113F4">
              <w:rPr>
                <w:rFonts w:ascii="Times New Roman" w:eastAsia="Times New Roman" w:hAnsi="Times New Roman" w:cs="Times New Roman"/>
                <w:sz w:val="28"/>
                <w:szCs w:val="28"/>
                <w:lang w:eastAsia="ru-RU"/>
              </w:rPr>
              <w:t>ив</w:t>
            </w:r>
            <w:r w:rsidRPr="003113F4">
              <w:rPr>
                <w:rFonts w:ascii="Times New Roman" w:eastAsia="Times New Roman" w:hAnsi="Times New Roman" w:cs="Times New Roman"/>
                <w:spacing w:val="-4"/>
                <w:sz w:val="28"/>
                <w:szCs w:val="28"/>
                <w:lang w:eastAsia="ru-RU"/>
              </w:rPr>
              <w:t>а</w:t>
            </w:r>
            <w:r w:rsidRPr="003113F4">
              <w:rPr>
                <w:rFonts w:ascii="Times New Roman" w:eastAsia="Times New Roman" w:hAnsi="Times New Roman" w:cs="Times New Roman"/>
                <w:sz w:val="28"/>
                <w:szCs w:val="28"/>
                <w:lang w:eastAsia="ru-RU"/>
              </w:rPr>
              <w:t>ние</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3</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2</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27" w:right="234"/>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У</w:t>
            </w:r>
          </w:p>
        </w:tc>
        <w:tc>
          <w:tcPr>
            <w:tcW w:w="67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2" w:right="26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У</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31</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Бы</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в</w:t>
            </w:r>
            <w:r w:rsidRPr="003113F4">
              <w:rPr>
                <w:rFonts w:ascii="Times New Roman" w:eastAsia="Times New Roman" w:hAnsi="Times New Roman" w:cs="Times New Roman"/>
                <w:sz w:val="28"/>
                <w:szCs w:val="28"/>
                <w:lang w:eastAsia="ru-RU"/>
              </w:rPr>
              <w:t>ое</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об</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у</w:t>
            </w:r>
            <w:r w:rsidRPr="003113F4">
              <w:rPr>
                <w:rFonts w:ascii="Times New Roman" w:eastAsia="Times New Roman" w:hAnsi="Times New Roman" w:cs="Times New Roman"/>
                <w:spacing w:val="-2"/>
                <w:sz w:val="28"/>
                <w:szCs w:val="28"/>
                <w:lang w:eastAsia="ru-RU"/>
              </w:rPr>
              <w:t>ж</w:t>
            </w:r>
            <w:r w:rsidRPr="003113F4">
              <w:rPr>
                <w:rFonts w:ascii="Times New Roman" w:eastAsia="Times New Roman" w:hAnsi="Times New Roman" w:cs="Times New Roman"/>
                <w:sz w:val="28"/>
                <w:szCs w:val="28"/>
                <w:lang w:eastAsia="ru-RU"/>
              </w:rPr>
              <w:t>ив</w:t>
            </w:r>
            <w:r w:rsidRPr="003113F4">
              <w:rPr>
                <w:rFonts w:ascii="Times New Roman" w:eastAsia="Times New Roman" w:hAnsi="Times New Roman" w:cs="Times New Roman"/>
                <w:spacing w:val="-4"/>
                <w:sz w:val="28"/>
                <w:szCs w:val="28"/>
                <w:lang w:eastAsia="ru-RU"/>
              </w:rPr>
              <w:t>а</w:t>
            </w:r>
            <w:r w:rsidRPr="003113F4">
              <w:rPr>
                <w:rFonts w:ascii="Times New Roman" w:eastAsia="Times New Roman" w:hAnsi="Times New Roman" w:cs="Times New Roman"/>
                <w:sz w:val="28"/>
                <w:szCs w:val="28"/>
                <w:lang w:eastAsia="ru-RU"/>
              </w:rPr>
              <w:t>ние</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3</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3</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27" w:right="234"/>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У</w:t>
            </w:r>
          </w:p>
        </w:tc>
        <w:tc>
          <w:tcPr>
            <w:tcW w:w="67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2" w:right="210"/>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В</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89" w:right="231"/>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В</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89" w:right="231"/>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В</w:t>
            </w: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bl>
    <w:p w:rsidR="004465D5" w:rsidRPr="003113F4" w:rsidRDefault="004465D5" w:rsidP="004465D5">
      <w:pPr>
        <w:spacing w:after="0" w:line="240" w:lineRule="auto"/>
        <w:rPr>
          <w:rFonts w:ascii="Times New Roman" w:eastAsia="Times New Roman" w:hAnsi="Times New Roman" w:cs="Times New Roman"/>
          <w:sz w:val="28"/>
          <w:szCs w:val="28"/>
          <w:lang w:eastAsia="ru-RU"/>
        </w:rPr>
        <w:sectPr w:rsidR="004465D5" w:rsidRPr="003113F4">
          <w:pgSz w:w="16839" w:h="11920" w:orient="landscape"/>
          <w:pgMar w:top="1080" w:right="620" w:bottom="860" w:left="640" w:header="0" w:footer="673" w:gutter="0"/>
          <w:cols w:space="720"/>
        </w:sect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5" w:after="0" w:line="200" w:lineRule="exact"/>
        <w:rPr>
          <w:rFonts w:ascii="Times New Roman" w:eastAsia="Times New Roman" w:hAnsi="Times New Roman" w:cs="Times New Roman"/>
          <w:sz w:val="28"/>
          <w:szCs w:val="28"/>
          <w:lang w:eastAsia="ru-RU"/>
        </w:rPr>
      </w:pPr>
    </w:p>
    <w:tbl>
      <w:tblPr>
        <w:tblW w:w="0" w:type="auto"/>
        <w:tblInd w:w="103" w:type="dxa"/>
        <w:tblLayout w:type="fixed"/>
        <w:tblCellMar>
          <w:left w:w="0" w:type="dxa"/>
          <w:right w:w="0" w:type="dxa"/>
        </w:tblCellMar>
        <w:tblLook w:val="04A0" w:firstRow="1" w:lastRow="0" w:firstColumn="1" w:lastColumn="0" w:noHBand="0" w:noVBand="1"/>
      </w:tblPr>
      <w:tblGrid>
        <w:gridCol w:w="869"/>
        <w:gridCol w:w="3488"/>
        <w:gridCol w:w="787"/>
        <w:gridCol w:w="682"/>
        <w:gridCol w:w="679"/>
        <w:gridCol w:w="684"/>
        <w:gridCol w:w="682"/>
        <w:gridCol w:w="682"/>
        <w:gridCol w:w="681"/>
        <w:gridCol w:w="682"/>
        <w:gridCol w:w="682"/>
        <w:gridCol w:w="684"/>
        <w:gridCol w:w="682"/>
        <w:gridCol w:w="681"/>
        <w:gridCol w:w="682"/>
        <w:gridCol w:w="682"/>
        <w:gridCol w:w="682"/>
        <w:gridCol w:w="664"/>
      </w:tblGrid>
      <w:tr w:rsidR="004465D5" w:rsidRPr="003113F4" w:rsidTr="004465D5">
        <w:trPr>
          <w:trHeight w:hRule="exact" w:val="722"/>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26"/>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п</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п</w:t>
            </w:r>
          </w:p>
        </w:tc>
        <w:tc>
          <w:tcPr>
            <w:tcW w:w="348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 w:after="0"/>
              <w:ind w:left="107" w:right="11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Наим</w:t>
            </w:r>
            <w:r w:rsidRPr="003113F4">
              <w:rPr>
                <w:rFonts w:ascii="Times New Roman" w:eastAsia="Times New Roman" w:hAnsi="Times New Roman" w:cs="Times New Roman"/>
                <w:b/>
                <w:bCs/>
                <w:spacing w:val="-2"/>
                <w:sz w:val="28"/>
                <w:szCs w:val="28"/>
                <w:lang w:eastAsia="ru-RU"/>
              </w:rPr>
              <w:t>е</w:t>
            </w:r>
            <w:r w:rsidRPr="003113F4">
              <w:rPr>
                <w:rFonts w:ascii="Times New Roman" w:eastAsia="Times New Roman" w:hAnsi="Times New Roman" w:cs="Times New Roman"/>
                <w:b/>
                <w:bCs/>
                <w:spacing w:val="-1"/>
                <w:sz w:val="28"/>
                <w:szCs w:val="28"/>
                <w:lang w:eastAsia="ru-RU"/>
              </w:rPr>
              <w:t>н</w:t>
            </w:r>
            <w:r w:rsidRPr="003113F4">
              <w:rPr>
                <w:rFonts w:ascii="Times New Roman" w:eastAsia="Times New Roman" w:hAnsi="Times New Roman" w:cs="Times New Roman"/>
                <w:b/>
                <w:bCs/>
                <w:sz w:val="28"/>
                <w:szCs w:val="28"/>
                <w:lang w:eastAsia="ru-RU"/>
              </w:rPr>
              <w:t>о</w:t>
            </w:r>
            <w:r w:rsidRPr="003113F4">
              <w:rPr>
                <w:rFonts w:ascii="Times New Roman" w:eastAsia="Times New Roman" w:hAnsi="Times New Roman" w:cs="Times New Roman"/>
                <w:b/>
                <w:bCs/>
                <w:spacing w:val="-4"/>
                <w:sz w:val="28"/>
                <w:szCs w:val="28"/>
                <w:lang w:eastAsia="ru-RU"/>
              </w:rPr>
              <w:t>в</w:t>
            </w:r>
            <w:r w:rsidRPr="003113F4">
              <w:rPr>
                <w:rFonts w:ascii="Times New Roman" w:eastAsia="Times New Roman" w:hAnsi="Times New Roman" w:cs="Times New Roman"/>
                <w:b/>
                <w:bCs/>
                <w:sz w:val="28"/>
                <w:szCs w:val="28"/>
                <w:lang w:eastAsia="ru-RU"/>
              </w:rPr>
              <w:t>а</w:t>
            </w:r>
            <w:r w:rsidRPr="003113F4">
              <w:rPr>
                <w:rFonts w:ascii="Times New Roman" w:eastAsia="Times New Roman" w:hAnsi="Times New Roman" w:cs="Times New Roman"/>
                <w:b/>
                <w:bCs/>
                <w:spacing w:val="-1"/>
                <w:sz w:val="28"/>
                <w:szCs w:val="28"/>
                <w:lang w:eastAsia="ru-RU"/>
              </w:rPr>
              <w:t>ни</w:t>
            </w:r>
            <w:r w:rsidRPr="003113F4">
              <w:rPr>
                <w:rFonts w:ascii="Times New Roman" w:eastAsia="Times New Roman" w:hAnsi="Times New Roman" w:cs="Times New Roman"/>
                <w:b/>
                <w:bCs/>
                <w:sz w:val="28"/>
                <w:szCs w:val="28"/>
                <w:lang w:eastAsia="ru-RU"/>
              </w:rPr>
              <w:t>е</w:t>
            </w:r>
            <w:r w:rsidRPr="003113F4">
              <w:rPr>
                <w:rFonts w:ascii="Times New Roman" w:eastAsia="Times New Roman" w:hAnsi="Times New Roman" w:cs="Times New Roman"/>
                <w:b/>
                <w:bCs/>
                <w:spacing w:val="-1"/>
                <w:sz w:val="28"/>
                <w:szCs w:val="28"/>
                <w:lang w:eastAsia="ru-RU"/>
              </w:rPr>
              <w:t xml:space="preserve"> вид</w:t>
            </w:r>
            <w:r w:rsidRPr="003113F4">
              <w:rPr>
                <w:rFonts w:ascii="Times New Roman" w:eastAsia="Times New Roman" w:hAnsi="Times New Roman" w:cs="Times New Roman"/>
                <w:b/>
                <w:bCs/>
                <w:sz w:val="28"/>
                <w:szCs w:val="28"/>
                <w:lang w:eastAsia="ru-RU"/>
              </w:rPr>
              <w:t xml:space="preserve">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w:t>
            </w:r>
            <w:r w:rsidRPr="003113F4">
              <w:rPr>
                <w:rFonts w:ascii="Times New Roman" w:eastAsia="Times New Roman" w:hAnsi="Times New Roman" w:cs="Times New Roman"/>
                <w:b/>
                <w:bCs/>
                <w:spacing w:val="-1"/>
                <w:sz w:val="28"/>
                <w:szCs w:val="28"/>
                <w:lang w:eastAsia="ru-RU"/>
              </w:rPr>
              <w:t>з</w:t>
            </w:r>
            <w:r w:rsidRPr="003113F4">
              <w:rPr>
                <w:rFonts w:ascii="Times New Roman" w:eastAsia="Times New Roman" w:hAnsi="Times New Roman" w:cs="Times New Roman"/>
                <w:b/>
                <w:bCs/>
                <w:sz w:val="28"/>
                <w:szCs w:val="28"/>
                <w:lang w:eastAsia="ru-RU"/>
              </w:rPr>
              <w:t>р</w:t>
            </w:r>
            <w:r w:rsidRPr="003113F4">
              <w:rPr>
                <w:rFonts w:ascii="Times New Roman" w:eastAsia="Times New Roman" w:hAnsi="Times New Roman" w:cs="Times New Roman"/>
                <w:b/>
                <w:bCs/>
                <w:spacing w:val="-4"/>
                <w:sz w:val="28"/>
                <w:szCs w:val="28"/>
                <w:lang w:eastAsia="ru-RU"/>
              </w:rPr>
              <w:t>е</w:t>
            </w:r>
            <w:r w:rsidRPr="003113F4">
              <w:rPr>
                <w:rFonts w:ascii="Times New Roman" w:eastAsia="Times New Roman" w:hAnsi="Times New Roman" w:cs="Times New Roman"/>
                <w:b/>
                <w:bCs/>
                <w:sz w:val="28"/>
                <w:szCs w:val="28"/>
                <w:lang w:eastAsia="ru-RU"/>
              </w:rPr>
              <w:t>ш</w:t>
            </w:r>
            <w:r w:rsidRPr="003113F4">
              <w:rPr>
                <w:rFonts w:ascii="Times New Roman" w:eastAsia="Times New Roman" w:hAnsi="Times New Roman" w:cs="Times New Roman"/>
                <w:b/>
                <w:bCs/>
                <w:spacing w:val="-2"/>
                <w:sz w:val="28"/>
                <w:szCs w:val="28"/>
                <w:lang w:eastAsia="ru-RU"/>
              </w:rPr>
              <w:t>е</w:t>
            </w:r>
            <w:r w:rsidRPr="003113F4">
              <w:rPr>
                <w:rFonts w:ascii="Times New Roman" w:eastAsia="Times New Roman" w:hAnsi="Times New Roman" w:cs="Times New Roman"/>
                <w:b/>
                <w:bCs/>
                <w:spacing w:val="-1"/>
                <w:sz w:val="28"/>
                <w:szCs w:val="28"/>
                <w:lang w:eastAsia="ru-RU"/>
              </w:rPr>
              <w:t>нн</w:t>
            </w:r>
            <w:r w:rsidRPr="003113F4">
              <w:rPr>
                <w:rFonts w:ascii="Times New Roman" w:eastAsia="Times New Roman" w:hAnsi="Times New Roman" w:cs="Times New Roman"/>
                <w:b/>
                <w:bCs/>
                <w:sz w:val="28"/>
                <w:szCs w:val="28"/>
                <w:lang w:eastAsia="ru-RU"/>
              </w:rPr>
              <w:t xml:space="preserve">ого </w:t>
            </w:r>
            <w:r w:rsidRPr="003113F4">
              <w:rPr>
                <w:rFonts w:ascii="Times New Roman" w:eastAsia="Times New Roman" w:hAnsi="Times New Roman" w:cs="Times New Roman"/>
                <w:b/>
                <w:bCs/>
                <w:spacing w:val="-1"/>
                <w:sz w:val="28"/>
                <w:szCs w:val="28"/>
                <w:lang w:eastAsia="ru-RU"/>
              </w:rPr>
              <w:t>и</w:t>
            </w:r>
            <w:r w:rsidRPr="003113F4">
              <w:rPr>
                <w:rFonts w:ascii="Times New Roman" w:eastAsia="Times New Roman" w:hAnsi="Times New Roman" w:cs="Times New Roman"/>
                <w:b/>
                <w:bCs/>
                <w:sz w:val="28"/>
                <w:szCs w:val="28"/>
                <w:lang w:eastAsia="ru-RU"/>
              </w:rPr>
              <w:t>с</w:t>
            </w: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о</w:t>
            </w:r>
            <w:r w:rsidRPr="003113F4">
              <w:rPr>
                <w:rFonts w:ascii="Times New Roman" w:eastAsia="Times New Roman" w:hAnsi="Times New Roman" w:cs="Times New Roman"/>
                <w:b/>
                <w:bCs/>
                <w:spacing w:val="-2"/>
                <w:sz w:val="28"/>
                <w:szCs w:val="28"/>
                <w:lang w:eastAsia="ru-RU"/>
              </w:rPr>
              <w:t>л</w:t>
            </w:r>
            <w:r w:rsidRPr="003113F4">
              <w:rPr>
                <w:rFonts w:ascii="Times New Roman" w:eastAsia="Times New Roman" w:hAnsi="Times New Roman" w:cs="Times New Roman"/>
                <w:b/>
                <w:bCs/>
                <w:spacing w:val="1"/>
                <w:sz w:val="28"/>
                <w:szCs w:val="28"/>
                <w:lang w:eastAsia="ru-RU"/>
              </w:rPr>
              <w:t>ь</w:t>
            </w:r>
            <w:r w:rsidRPr="003113F4">
              <w:rPr>
                <w:rFonts w:ascii="Times New Roman" w:eastAsia="Times New Roman" w:hAnsi="Times New Roman" w:cs="Times New Roman"/>
                <w:b/>
                <w:bCs/>
                <w:spacing w:val="-1"/>
                <w:sz w:val="28"/>
                <w:szCs w:val="28"/>
                <w:lang w:eastAsia="ru-RU"/>
              </w:rPr>
              <w:t>з</w:t>
            </w:r>
            <w:r w:rsidRPr="003113F4">
              <w:rPr>
                <w:rFonts w:ascii="Times New Roman" w:eastAsia="Times New Roman" w:hAnsi="Times New Roman" w:cs="Times New Roman"/>
                <w:b/>
                <w:bCs/>
                <w:sz w:val="28"/>
                <w:szCs w:val="28"/>
                <w:lang w:eastAsia="ru-RU"/>
              </w:rPr>
              <w:t>о</w:t>
            </w:r>
            <w:r w:rsidRPr="003113F4">
              <w:rPr>
                <w:rFonts w:ascii="Times New Roman" w:eastAsia="Times New Roman" w:hAnsi="Times New Roman" w:cs="Times New Roman"/>
                <w:b/>
                <w:bCs/>
                <w:spacing w:val="-1"/>
                <w:sz w:val="28"/>
                <w:szCs w:val="28"/>
                <w:lang w:eastAsia="ru-RU"/>
              </w:rPr>
              <w:t>в</w:t>
            </w:r>
            <w:r w:rsidRPr="003113F4">
              <w:rPr>
                <w:rFonts w:ascii="Times New Roman" w:eastAsia="Times New Roman" w:hAnsi="Times New Roman" w:cs="Times New Roman"/>
                <w:b/>
                <w:bCs/>
                <w:sz w:val="28"/>
                <w:szCs w:val="28"/>
                <w:lang w:eastAsia="ru-RU"/>
              </w:rPr>
              <w:t>а</w:t>
            </w:r>
            <w:r w:rsidRPr="003113F4">
              <w:rPr>
                <w:rFonts w:ascii="Times New Roman" w:eastAsia="Times New Roman" w:hAnsi="Times New Roman" w:cs="Times New Roman"/>
                <w:b/>
                <w:bCs/>
                <w:spacing w:val="-1"/>
                <w:sz w:val="28"/>
                <w:szCs w:val="28"/>
                <w:lang w:eastAsia="ru-RU"/>
              </w:rPr>
              <w:t>н</w:t>
            </w:r>
            <w:r w:rsidRPr="003113F4">
              <w:rPr>
                <w:rFonts w:ascii="Times New Roman" w:eastAsia="Times New Roman" w:hAnsi="Times New Roman" w:cs="Times New Roman"/>
                <w:b/>
                <w:bCs/>
                <w:spacing w:val="-4"/>
                <w:sz w:val="28"/>
                <w:szCs w:val="28"/>
                <w:lang w:eastAsia="ru-RU"/>
              </w:rPr>
              <w:t>и</w:t>
            </w:r>
            <w:r w:rsidRPr="003113F4">
              <w:rPr>
                <w:rFonts w:ascii="Times New Roman" w:eastAsia="Times New Roman" w:hAnsi="Times New Roman" w:cs="Times New Roman"/>
                <w:b/>
                <w:bCs/>
                <w:sz w:val="28"/>
                <w:szCs w:val="28"/>
                <w:lang w:eastAsia="ru-RU"/>
              </w:rPr>
              <w:t xml:space="preserve">я </w:t>
            </w:r>
            <w:r w:rsidRPr="003113F4">
              <w:rPr>
                <w:rFonts w:ascii="Times New Roman" w:eastAsia="Times New Roman" w:hAnsi="Times New Roman" w:cs="Times New Roman"/>
                <w:b/>
                <w:bCs/>
                <w:spacing w:val="-1"/>
                <w:sz w:val="28"/>
                <w:szCs w:val="28"/>
                <w:lang w:eastAsia="ru-RU"/>
              </w:rPr>
              <w:t>з</w:t>
            </w:r>
            <w:r w:rsidRPr="003113F4">
              <w:rPr>
                <w:rFonts w:ascii="Times New Roman" w:eastAsia="Times New Roman" w:hAnsi="Times New Roman" w:cs="Times New Roman"/>
                <w:b/>
                <w:bCs/>
                <w:spacing w:val="-2"/>
                <w:sz w:val="28"/>
                <w:szCs w:val="28"/>
                <w:lang w:eastAsia="ru-RU"/>
              </w:rPr>
              <w:t>е</w:t>
            </w:r>
            <w:r w:rsidRPr="003113F4">
              <w:rPr>
                <w:rFonts w:ascii="Times New Roman" w:eastAsia="Times New Roman" w:hAnsi="Times New Roman" w:cs="Times New Roman"/>
                <w:b/>
                <w:bCs/>
                <w:sz w:val="28"/>
                <w:szCs w:val="28"/>
                <w:lang w:eastAsia="ru-RU"/>
              </w:rPr>
              <w:t>м</w:t>
            </w:r>
            <w:r w:rsidRPr="003113F4">
              <w:rPr>
                <w:rFonts w:ascii="Times New Roman" w:eastAsia="Times New Roman" w:hAnsi="Times New Roman" w:cs="Times New Roman"/>
                <w:b/>
                <w:bCs/>
                <w:spacing w:val="-2"/>
                <w:sz w:val="28"/>
                <w:szCs w:val="28"/>
                <w:lang w:eastAsia="ru-RU"/>
              </w:rPr>
              <w:t>ел</w:t>
            </w:r>
            <w:r w:rsidRPr="003113F4">
              <w:rPr>
                <w:rFonts w:ascii="Times New Roman" w:eastAsia="Times New Roman" w:hAnsi="Times New Roman" w:cs="Times New Roman"/>
                <w:b/>
                <w:bCs/>
                <w:spacing w:val="1"/>
                <w:sz w:val="28"/>
                <w:szCs w:val="28"/>
                <w:lang w:eastAsia="ru-RU"/>
              </w:rPr>
              <w:t>ь</w:t>
            </w:r>
            <w:r w:rsidRPr="003113F4">
              <w:rPr>
                <w:rFonts w:ascii="Times New Roman" w:eastAsia="Times New Roman" w:hAnsi="Times New Roman" w:cs="Times New Roman"/>
                <w:b/>
                <w:bCs/>
                <w:spacing w:val="-1"/>
                <w:sz w:val="28"/>
                <w:szCs w:val="28"/>
                <w:lang w:eastAsia="ru-RU"/>
              </w:rPr>
              <w:t>н</w:t>
            </w:r>
            <w:r w:rsidRPr="003113F4">
              <w:rPr>
                <w:rFonts w:ascii="Times New Roman" w:eastAsia="Times New Roman" w:hAnsi="Times New Roman" w:cs="Times New Roman"/>
                <w:b/>
                <w:bCs/>
                <w:spacing w:val="-3"/>
                <w:sz w:val="28"/>
                <w:szCs w:val="28"/>
                <w:lang w:eastAsia="ru-RU"/>
              </w:rPr>
              <w:t>о</w:t>
            </w:r>
            <w:r w:rsidRPr="003113F4">
              <w:rPr>
                <w:rFonts w:ascii="Times New Roman" w:eastAsia="Times New Roman" w:hAnsi="Times New Roman" w:cs="Times New Roman"/>
                <w:b/>
                <w:bCs/>
                <w:spacing w:val="-2"/>
                <w:sz w:val="28"/>
                <w:szCs w:val="28"/>
                <w:lang w:eastAsia="ru-RU"/>
              </w:rPr>
              <w:t>г</w:t>
            </w:r>
            <w:r w:rsidRPr="003113F4">
              <w:rPr>
                <w:rFonts w:ascii="Times New Roman" w:eastAsia="Times New Roman" w:hAnsi="Times New Roman" w:cs="Times New Roman"/>
                <w:b/>
                <w:bCs/>
                <w:sz w:val="28"/>
                <w:szCs w:val="28"/>
                <w:lang w:eastAsia="ru-RU"/>
              </w:rPr>
              <w:t>о уч</w:t>
            </w:r>
            <w:r w:rsidRPr="003113F4">
              <w:rPr>
                <w:rFonts w:ascii="Times New Roman" w:eastAsia="Times New Roman" w:hAnsi="Times New Roman" w:cs="Times New Roman"/>
                <w:b/>
                <w:bCs/>
                <w:spacing w:val="-2"/>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3"/>
                <w:sz w:val="28"/>
                <w:szCs w:val="28"/>
                <w:lang w:eastAsia="ru-RU"/>
              </w:rPr>
              <w:t>к</w:t>
            </w:r>
            <w:r w:rsidRPr="003113F4">
              <w:rPr>
                <w:rFonts w:ascii="Times New Roman" w:eastAsia="Times New Roman" w:hAnsi="Times New Roman" w:cs="Times New Roman"/>
                <w:b/>
                <w:bCs/>
                <w:sz w:val="28"/>
                <w:szCs w:val="28"/>
                <w:lang w:eastAsia="ru-RU"/>
              </w:rPr>
              <w:t>а*</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99"/>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Ко</w:t>
            </w:r>
            <w:r w:rsidRPr="003113F4">
              <w:rPr>
                <w:rFonts w:ascii="Times New Roman" w:eastAsia="Times New Roman" w:hAnsi="Times New Roman" w:cs="Times New Roman"/>
                <w:b/>
                <w:bCs/>
                <w:spacing w:val="-1"/>
                <w:sz w:val="28"/>
                <w:szCs w:val="28"/>
                <w:lang w:eastAsia="ru-RU"/>
              </w:rPr>
              <w:t>д</w:t>
            </w:r>
            <w:r w:rsidRPr="003113F4">
              <w:rPr>
                <w:rFonts w:ascii="Times New Roman" w:eastAsia="Times New Roman" w:hAnsi="Times New Roman" w:cs="Times New Roman"/>
                <w:b/>
                <w:bCs/>
                <w:spacing w:val="-2"/>
                <w:sz w:val="28"/>
                <w:szCs w:val="28"/>
                <w:lang w:eastAsia="ru-RU"/>
              </w:rPr>
              <w:t>**</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47"/>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Ж</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1</w:t>
            </w:r>
          </w:p>
        </w:tc>
        <w:tc>
          <w:tcPr>
            <w:tcW w:w="67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47"/>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Ж</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2</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4"/>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О</w:t>
            </w:r>
            <w:r w:rsidRPr="003113F4">
              <w:rPr>
                <w:rFonts w:ascii="Times New Roman" w:eastAsia="Times New Roman" w:hAnsi="Times New Roman" w:cs="Times New Roman"/>
                <w:b/>
                <w:bCs/>
                <w:spacing w:val="-1"/>
                <w:sz w:val="28"/>
                <w:szCs w:val="28"/>
                <w:lang w:eastAsia="ru-RU"/>
              </w:rPr>
              <w:t>Д-</w:t>
            </w:r>
            <w:r w:rsidRPr="003113F4">
              <w:rPr>
                <w:rFonts w:ascii="Times New Roman" w:eastAsia="Times New Roman" w:hAnsi="Times New Roman" w:cs="Times New Roman"/>
                <w:b/>
                <w:bCs/>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69"/>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69"/>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2</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4"/>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ИТ</w:t>
            </w:r>
            <w:r w:rsidRPr="003113F4">
              <w:rPr>
                <w:rFonts w:ascii="Times New Roman" w:eastAsia="Times New Roman" w:hAnsi="Times New Roman" w:cs="Times New Roman"/>
                <w:b/>
                <w:bCs/>
                <w:spacing w:val="-3"/>
                <w:sz w:val="28"/>
                <w:szCs w:val="28"/>
                <w:lang w:eastAsia="ru-RU"/>
              </w:rPr>
              <w:t>-</w:t>
            </w:r>
            <w:r w:rsidRPr="003113F4">
              <w:rPr>
                <w:rFonts w:ascii="Times New Roman" w:eastAsia="Times New Roman" w:hAnsi="Times New Roman" w:cs="Times New Roman"/>
                <w:b/>
                <w:bCs/>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6"/>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ИТ</w:t>
            </w:r>
            <w:r w:rsidRPr="003113F4">
              <w:rPr>
                <w:rFonts w:ascii="Times New Roman" w:eastAsia="Times New Roman" w:hAnsi="Times New Roman" w:cs="Times New Roman"/>
                <w:b/>
                <w:bCs/>
                <w:spacing w:val="-3"/>
                <w:sz w:val="28"/>
                <w:szCs w:val="28"/>
                <w:lang w:eastAsia="ru-RU"/>
              </w:rPr>
              <w:t>-</w:t>
            </w:r>
            <w:r w:rsidRPr="003113F4">
              <w:rPr>
                <w:rFonts w:ascii="Times New Roman" w:eastAsia="Times New Roman" w:hAnsi="Times New Roman" w:cs="Times New Roman"/>
                <w:b/>
                <w:bCs/>
                <w:sz w:val="28"/>
                <w:szCs w:val="28"/>
                <w:lang w:eastAsia="ru-RU"/>
              </w:rPr>
              <w:t>2</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8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1</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8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2</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1</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2</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3</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8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1"/>
                <w:sz w:val="28"/>
                <w:szCs w:val="28"/>
                <w:lang w:eastAsia="ru-RU"/>
              </w:rPr>
              <w:t>Р-</w:t>
            </w:r>
            <w:r w:rsidRPr="003113F4">
              <w:rPr>
                <w:rFonts w:ascii="Times New Roman" w:eastAsia="Times New Roman" w:hAnsi="Times New Roman" w:cs="Times New Roman"/>
                <w:b/>
                <w:bCs/>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8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1"/>
                <w:sz w:val="28"/>
                <w:szCs w:val="28"/>
                <w:lang w:eastAsia="ru-RU"/>
              </w:rPr>
              <w:t>Р-</w:t>
            </w:r>
            <w:r w:rsidRPr="003113F4">
              <w:rPr>
                <w:rFonts w:ascii="Times New Roman" w:eastAsia="Times New Roman" w:hAnsi="Times New Roman" w:cs="Times New Roman"/>
                <w:b/>
                <w:bCs/>
                <w:sz w:val="28"/>
                <w:szCs w:val="28"/>
                <w:lang w:eastAsia="ru-RU"/>
              </w:rPr>
              <w:t>2</w:t>
            </w:r>
          </w:p>
        </w:tc>
        <w:tc>
          <w:tcPr>
            <w:tcW w:w="66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62"/>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Л</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1</w:t>
            </w: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32</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др</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pacing w:val="-3"/>
                <w:sz w:val="28"/>
                <w:szCs w:val="28"/>
                <w:lang w:eastAsia="ru-RU"/>
              </w:rPr>
              <w:t>в</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хр</w:t>
            </w:r>
            <w:r w:rsidRPr="003113F4">
              <w:rPr>
                <w:rFonts w:ascii="Times New Roman" w:eastAsia="Times New Roman" w:hAnsi="Times New Roman" w:cs="Times New Roman"/>
                <w:spacing w:val="-4"/>
                <w:sz w:val="28"/>
                <w:szCs w:val="28"/>
                <w:lang w:eastAsia="ru-RU"/>
              </w:rPr>
              <w:t>а</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ние</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3</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4</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27" w:right="234"/>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У</w:t>
            </w:r>
          </w:p>
        </w:tc>
        <w:tc>
          <w:tcPr>
            <w:tcW w:w="67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8" w:right="205"/>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В</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2" w:right="210"/>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В</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2" w:right="210"/>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В</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89" w:right="231"/>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В</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89" w:right="231"/>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В</w:t>
            </w: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9"/>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33</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Обра</w:t>
            </w:r>
            <w:r w:rsidRPr="003113F4">
              <w:rPr>
                <w:rFonts w:ascii="Times New Roman" w:eastAsia="Times New Roman" w:hAnsi="Times New Roman" w:cs="Times New Roman"/>
                <w:spacing w:val="-4"/>
                <w:sz w:val="28"/>
                <w:szCs w:val="28"/>
                <w:lang w:eastAsia="ru-RU"/>
              </w:rPr>
              <w:t>з</w:t>
            </w:r>
            <w:r w:rsidRPr="003113F4">
              <w:rPr>
                <w:rFonts w:ascii="Times New Roman" w:eastAsia="Times New Roman" w:hAnsi="Times New Roman" w:cs="Times New Roman"/>
                <w:sz w:val="28"/>
                <w:szCs w:val="28"/>
                <w:lang w:eastAsia="ru-RU"/>
              </w:rPr>
              <w:t>ова</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ие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с</w:t>
            </w:r>
            <w:r w:rsidRPr="003113F4">
              <w:rPr>
                <w:rFonts w:ascii="Times New Roman" w:eastAsia="Times New Roman" w:hAnsi="Times New Roman" w:cs="Times New Roman"/>
                <w:sz w:val="28"/>
                <w:szCs w:val="28"/>
                <w:lang w:eastAsia="ru-RU"/>
              </w:rPr>
              <w:t>ве</w:t>
            </w:r>
            <w:r w:rsidRPr="003113F4">
              <w:rPr>
                <w:rFonts w:ascii="Times New Roman" w:eastAsia="Times New Roman" w:hAnsi="Times New Roman" w:cs="Times New Roman"/>
                <w:spacing w:val="-2"/>
                <w:sz w:val="28"/>
                <w:szCs w:val="28"/>
                <w:lang w:eastAsia="ru-RU"/>
              </w:rPr>
              <w:t>щ</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ние</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3</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5</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27" w:right="234"/>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У</w:t>
            </w:r>
          </w:p>
        </w:tc>
        <w:tc>
          <w:tcPr>
            <w:tcW w:w="67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2" w:right="26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У</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34</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ул</w:t>
            </w:r>
            <w:r w:rsidRPr="003113F4">
              <w:rPr>
                <w:rFonts w:ascii="Times New Roman" w:eastAsia="Times New Roman" w:hAnsi="Times New Roman" w:cs="Times New Roman"/>
                <w:spacing w:val="-1"/>
                <w:sz w:val="28"/>
                <w:szCs w:val="28"/>
                <w:lang w:eastAsia="ru-RU"/>
              </w:rPr>
              <w:t>ьт</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ое</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pacing w:val="-3"/>
                <w:sz w:val="28"/>
                <w:szCs w:val="28"/>
                <w:lang w:eastAsia="ru-RU"/>
              </w:rPr>
              <w:t>з</w:t>
            </w:r>
            <w:r w:rsidRPr="003113F4">
              <w:rPr>
                <w:rFonts w:ascii="Times New Roman" w:eastAsia="Times New Roman" w:hAnsi="Times New Roman" w:cs="Times New Roman"/>
                <w:sz w:val="28"/>
                <w:szCs w:val="28"/>
                <w:lang w:eastAsia="ru-RU"/>
              </w:rPr>
              <w:t>ви</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ие</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3</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6</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27" w:right="234"/>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У</w:t>
            </w:r>
          </w:p>
        </w:tc>
        <w:tc>
          <w:tcPr>
            <w:tcW w:w="67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35</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Р</w:t>
            </w:r>
            <w:r w:rsidRPr="003113F4">
              <w:rPr>
                <w:rFonts w:ascii="Times New Roman" w:eastAsia="Times New Roman" w:hAnsi="Times New Roman" w:cs="Times New Roman"/>
                <w:sz w:val="28"/>
                <w:szCs w:val="28"/>
                <w:lang w:eastAsia="ru-RU"/>
              </w:rPr>
              <w:t>ел</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гио</w:t>
            </w:r>
            <w:r w:rsidRPr="003113F4">
              <w:rPr>
                <w:rFonts w:ascii="Times New Roman" w:eastAsia="Times New Roman" w:hAnsi="Times New Roman" w:cs="Times New Roman"/>
                <w:spacing w:val="-3"/>
                <w:sz w:val="28"/>
                <w:szCs w:val="28"/>
                <w:lang w:eastAsia="ru-RU"/>
              </w:rPr>
              <w:t>з</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
                <w:sz w:val="28"/>
                <w:szCs w:val="28"/>
                <w:lang w:eastAsia="ru-RU"/>
              </w:rPr>
              <w:t>с</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1"/>
                <w:sz w:val="28"/>
                <w:szCs w:val="28"/>
                <w:lang w:eastAsia="ru-RU"/>
              </w:rPr>
              <w:t>ь</w:t>
            </w:r>
            <w:r w:rsidRPr="003113F4">
              <w:rPr>
                <w:rFonts w:ascii="Times New Roman" w:eastAsia="Times New Roman" w:hAnsi="Times New Roman" w:cs="Times New Roman"/>
                <w:sz w:val="28"/>
                <w:szCs w:val="28"/>
                <w:lang w:eastAsia="ru-RU"/>
              </w:rPr>
              <w:t>з</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ван</w:t>
            </w:r>
            <w:r w:rsidRPr="003113F4">
              <w:rPr>
                <w:rFonts w:ascii="Times New Roman" w:eastAsia="Times New Roman" w:hAnsi="Times New Roman" w:cs="Times New Roman"/>
                <w:spacing w:val="-2"/>
                <w:sz w:val="28"/>
                <w:szCs w:val="28"/>
                <w:lang w:eastAsia="ru-RU"/>
              </w:rPr>
              <w:t>и</w:t>
            </w:r>
            <w:r w:rsidRPr="003113F4">
              <w:rPr>
                <w:rFonts w:ascii="Times New Roman" w:eastAsia="Times New Roman" w:hAnsi="Times New Roman" w:cs="Times New Roman"/>
                <w:sz w:val="28"/>
                <w:szCs w:val="28"/>
                <w:lang w:eastAsia="ru-RU"/>
              </w:rPr>
              <w:t>е</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3</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7</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36</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Об</w:t>
            </w:r>
            <w:r w:rsidRPr="003113F4">
              <w:rPr>
                <w:rFonts w:ascii="Times New Roman" w:eastAsia="Times New Roman" w:hAnsi="Times New Roman" w:cs="Times New Roman"/>
                <w:spacing w:val="-2"/>
                <w:sz w:val="28"/>
                <w:szCs w:val="28"/>
                <w:lang w:eastAsia="ru-RU"/>
              </w:rPr>
              <w:t>щ</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3"/>
                <w:sz w:val="28"/>
                <w:szCs w:val="28"/>
                <w:lang w:eastAsia="ru-RU"/>
              </w:rPr>
              <w:t>в</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ное</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у</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ие</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3</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8</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2" w:right="26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У</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9"/>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37</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Обе</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че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ие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4"/>
                <w:sz w:val="28"/>
                <w:szCs w:val="28"/>
                <w:lang w:eastAsia="ru-RU"/>
              </w:rPr>
              <w:t>а</w:t>
            </w:r>
            <w:r w:rsidRPr="003113F4">
              <w:rPr>
                <w:rFonts w:ascii="Times New Roman" w:eastAsia="Times New Roman" w:hAnsi="Times New Roman" w:cs="Times New Roman"/>
                <w:sz w:val="28"/>
                <w:szCs w:val="28"/>
                <w:lang w:eastAsia="ru-RU"/>
              </w:rPr>
              <w:t>у</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дея</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1"/>
                <w:sz w:val="28"/>
                <w:szCs w:val="28"/>
                <w:lang w:eastAsia="ru-RU"/>
              </w:rPr>
              <w:t>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3</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9</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38</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Вете</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ин</w:t>
            </w:r>
            <w:r w:rsidRPr="003113F4">
              <w:rPr>
                <w:rFonts w:ascii="Times New Roman" w:eastAsia="Times New Roman" w:hAnsi="Times New Roman" w:cs="Times New Roman"/>
                <w:spacing w:val="-4"/>
                <w:sz w:val="28"/>
                <w:szCs w:val="28"/>
                <w:lang w:eastAsia="ru-RU"/>
              </w:rPr>
              <w:t>а</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об</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у</w:t>
            </w:r>
            <w:r w:rsidRPr="003113F4">
              <w:rPr>
                <w:rFonts w:ascii="Times New Roman" w:eastAsia="Times New Roman" w:hAnsi="Times New Roman" w:cs="Times New Roman"/>
                <w:spacing w:val="-2"/>
                <w:sz w:val="28"/>
                <w:szCs w:val="28"/>
                <w:lang w:eastAsia="ru-RU"/>
              </w:rPr>
              <w:t>ж</w:t>
            </w:r>
            <w:r w:rsidRPr="003113F4">
              <w:rPr>
                <w:rFonts w:ascii="Times New Roman" w:eastAsia="Times New Roman" w:hAnsi="Times New Roman" w:cs="Times New Roman"/>
                <w:sz w:val="28"/>
                <w:szCs w:val="28"/>
                <w:lang w:eastAsia="ru-RU"/>
              </w:rPr>
              <w:t>ив</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ие</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0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3</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pacing w:val="-2"/>
                <w:sz w:val="28"/>
                <w:szCs w:val="28"/>
                <w:lang w:eastAsia="ru-RU"/>
              </w:rPr>
              <w:t>1</w:t>
            </w:r>
            <w:r w:rsidRPr="003113F4">
              <w:rPr>
                <w:rFonts w:ascii="Times New Roman" w:eastAsia="Times New Roman" w:hAnsi="Times New Roman" w:cs="Times New Roman"/>
                <w:sz w:val="28"/>
                <w:szCs w:val="28"/>
                <w:lang w:eastAsia="ru-RU"/>
              </w:rPr>
              <w:t>0</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27" w:right="234"/>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У</w:t>
            </w:r>
          </w:p>
        </w:tc>
        <w:tc>
          <w:tcPr>
            <w:tcW w:w="67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2" w:right="26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У</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У</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39</w:t>
            </w:r>
          </w:p>
        </w:tc>
        <w:tc>
          <w:tcPr>
            <w:tcW w:w="3488"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П</w:t>
            </w:r>
            <w:r w:rsidRPr="003113F4">
              <w:rPr>
                <w:rFonts w:ascii="Times New Roman" w:eastAsia="Times New Roman" w:hAnsi="Times New Roman" w:cs="Times New Roman"/>
                <w:sz w:val="28"/>
                <w:szCs w:val="28"/>
                <w:lang w:eastAsia="ru-RU"/>
              </w:rPr>
              <w:t>ре</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пр</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м</w:t>
            </w:r>
            <w:r w:rsidRPr="003113F4">
              <w:rPr>
                <w:rFonts w:ascii="Times New Roman" w:eastAsia="Times New Roman" w:hAnsi="Times New Roman" w:cs="Times New Roman"/>
                <w:spacing w:val="-1"/>
                <w:sz w:val="28"/>
                <w:szCs w:val="28"/>
                <w:lang w:eastAsia="ru-RU"/>
              </w:rPr>
              <w:t>ат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1"/>
                <w:sz w:val="28"/>
                <w:szCs w:val="28"/>
                <w:lang w:eastAsia="ru-RU"/>
              </w:rPr>
              <w:t>ь</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3"/>
                <w:sz w:val="28"/>
                <w:szCs w:val="28"/>
                <w:lang w:eastAsia="ru-RU"/>
              </w:rPr>
              <w:t>в</w:t>
            </w:r>
            <w:r w:rsidRPr="003113F4">
              <w:rPr>
                <w:rFonts w:ascii="Times New Roman" w:eastAsia="Times New Roman" w:hAnsi="Times New Roman" w:cs="Times New Roman"/>
                <w:sz w:val="28"/>
                <w:szCs w:val="28"/>
                <w:lang w:eastAsia="ru-RU"/>
              </w:rPr>
              <w:t>о</w:t>
            </w:r>
          </w:p>
        </w:tc>
        <w:tc>
          <w:tcPr>
            <w:tcW w:w="787"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4</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0</w:t>
            </w: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7"/>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40</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Де</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в</w:t>
            </w:r>
            <w:r w:rsidRPr="003113F4">
              <w:rPr>
                <w:rFonts w:ascii="Times New Roman" w:eastAsia="Times New Roman" w:hAnsi="Times New Roman" w:cs="Times New Roman"/>
                <w:sz w:val="28"/>
                <w:szCs w:val="28"/>
                <w:lang w:eastAsia="ru-RU"/>
              </w:rPr>
              <w:t>ое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пр</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pacing w:val="-3"/>
                <w:sz w:val="28"/>
                <w:szCs w:val="28"/>
                <w:lang w:eastAsia="ru-RU"/>
              </w:rPr>
              <w:t>в</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ние</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4</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27" w:right="234"/>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У</w:t>
            </w:r>
          </w:p>
        </w:tc>
        <w:tc>
          <w:tcPr>
            <w:tcW w:w="67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2" w:right="26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У</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9"/>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41</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7" w:after="0" w:line="17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ight="1064"/>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ор</w:t>
            </w:r>
            <w:r w:rsidRPr="003113F4">
              <w:rPr>
                <w:rFonts w:ascii="Times New Roman" w:eastAsia="Times New Roman" w:hAnsi="Times New Roman" w:cs="Times New Roman"/>
                <w:spacing w:val="-2"/>
                <w:sz w:val="28"/>
                <w:szCs w:val="28"/>
                <w:lang w:eastAsia="ru-RU"/>
              </w:rPr>
              <w:t>г</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3"/>
                <w:sz w:val="28"/>
                <w:szCs w:val="28"/>
                <w:lang w:eastAsia="ru-RU"/>
              </w:rPr>
              <w:t>ы</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3"/>
                <w:sz w:val="28"/>
                <w:szCs w:val="28"/>
                <w:lang w:eastAsia="ru-RU"/>
              </w:rPr>
              <w:t>ц</w:t>
            </w:r>
            <w:r w:rsidRPr="003113F4">
              <w:rPr>
                <w:rFonts w:ascii="Times New Roman" w:eastAsia="Times New Roman" w:hAnsi="Times New Roman" w:cs="Times New Roman"/>
                <w:sz w:val="28"/>
                <w:szCs w:val="28"/>
                <w:lang w:eastAsia="ru-RU"/>
              </w:rPr>
              <w:t>ен</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 xml:space="preserve">ы </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2"/>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в</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 р</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зв</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ек</w:t>
            </w:r>
            <w:r w:rsidRPr="003113F4">
              <w:rPr>
                <w:rFonts w:ascii="Times New Roman" w:eastAsia="Times New Roman" w:hAnsi="Times New Roman" w:cs="Times New Roman"/>
                <w:spacing w:val="-1"/>
                <w:sz w:val="28"/>
                <w:szCs w:val="28"/>
                <w:lang w:eastAsia="ru-RU"/>
              </w:rPr>
              <w:t>ат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4"/>
                <w:sz w:val="28"/>
                <w:szCs w:val="28"/>
                <w:lang w:eastAsia="ru-RU"/>
              </w:rPr>
              <w:t>ь</w:t>
            </w:r>
            <w:r w:rsidRPr="003113F4">
              <w:rPr>
                <w:rFonts w:ascii="Times New Roman" w:eastAsia="Times New Roman" w:hAnsi="Times New Roman" w:cs="Times New Roman"/>
                <w:sz w:val="28"/>
                <w:szCs w:val="28"/>
                <w:lang w:eastAsia="ru-RU"/>
              </w:rPr>
              <w:t xml:space="preserve">ные </w:t>
            </w:r>
            <w:r w:rsidRPr="003113F4">
              <w:rPr>
                <w:rFonts w:ascii="Times New Roman" w:eastAsia="Times New Roman" w:hAnsi="Times New Roman" w:cs="Times New Roman"/>
                <w:spacing w:val="-3"/>
                <w:sz w:val="28"/>
                <w:szCs w:val="28"/>
                <w:lang w:eastAsia="ru-RU"/>
              </w:rPr>
              <w:t>ц</w:t>
            </w:r>
            <w:r w:rsidRPr="003113F4">
              <w:rPr>
                <w:rFonts w:ascii="Times New Roman" w:eastAsia="Times New Roman" w:hAnsi="Times New Roman" w:cs="Times New Roman"/>
                <w:sz w:val="28"/>
                <w:szCs w:val="28"/>
                <w:lang w:eastAsia="ru-RU"/>
              </w:rPr>
              <w:t>ен</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ры)</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4</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2</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2" w:right="26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У</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42</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Р</w:t>
            </w:r>
            <w:r w:rsidRPr="003113F4">
              <w:rPr>
                <w:rFonts w:ascii="Times New Roman" w:eastAsia="Times New Roman" w:hAnsi="Times New Roman" w:cs="Times New Roman"/>
                <w:sz w:val="28"/>
                <w:szCs w:val="28"/>
                <w:lang w:eastAsia="ru-RU"/>
              </w:rPr>
              <w:t>ынки</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4</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3</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2" w:right="26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У</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bl>
    <w:p w:rsidR="004465D5" w:rsidRPr="003113F4" w:rsidRDefault="004465D5" w:rsidP="004465D5">
      <w:pPr>
        <w:spacing w:after="0" w:line="240" w:lineRule="auto"/>
        <w:rPr>
          <w:rFonts w:ascii="Times New Roman" w:eastAsia="Times New Roman" w:hAnsi="Times New Roman" w:cs="Times New Roman"/>
          <w:sz w:val="28"/>
          <w:szCs w:val="28"/>
          <w:lang w:eastAsia="ru-RU"/>
        </w:rPr>
        <w:sectPr w:rsidR="004465D5" w:rsidRPr="003113F4">
          <w:pgSz w:w="16839" w:h="11920" w:orient="landscape"/>
          <w:pgMar w:top="1080" w:right="620" w:bottom="860" w:left="640" w:header="0" w:footer="673" w:gutter="0"/>
          <w:cols w:space="720"/>
        </w:sect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5" w:after="0" w:line="200" w:lineRule="exact"/>
        <w:rPr>
          <w:rFonts w:ascii="Times New Roman" w:eastAsia="Times New Roman" w:hAnsi="Times New Roman" w:cs="Times New Roman"/>
          <w:sz w:val="28"/>
          <w:szCs w:val="28"/>
          <w:lang w:eastAsia="ru-RU"/>
        </w:rPr>
      </w:pPr>
    </w:p>
    <w:tbl>
      <w:tblPr>
        <w:tblW w:w="0" w:type="auto"/>
        <w:tblInd w:w="103" w:type="dxa"/>
        <w:tblLayout w:type="fixed"/>
        <w:tblCellMar>
          <w:left w:w="0" w:type="dxa"/>
          <w:right w:w="0" w:type="dxa"/>
        </w:tblCellMar>
        <w:tblLook w:val="04A0" w:firstRow="1" w:lastRow="0" w:firstColumn="1" w:lastColumn="0" w:noHBand="0" w:noVBand="1"/>
      </w:tblPr>
      <w:tblGrid>
        <w:gridCol w:w="869"/>
        <w:gridCol w:w="3488"/>
        <w:gridCol w:w="787"/>
        <w:gridCol w:w="682"/>
        <w:gridCol w:w="679"/>
        <w:gridCol w:w="684"/>
        <w:gridCol w:w="682"/>
        <w:gridCol w:w="682"/>
        <w:gridCol w:w="681"/>
        <w:gridCol w:w="682"/>
        <w:gridCol w:w="682"/>
        <w:gridCol w:w="684"/>
        <w:gridCol w:w="682"/>
        <w:gridCol w:w="681"/>
        <w:gridCol w:w="682"/>
        <w:gridCol w:w="682"/>
        <w:gridCol w:w="682"/>
        <w:gridCol w:w="664"/>
      </w:tblGrid>
      <w:tr w:rsidR="004465D5" w:rsidRPr="003113F4" w:rsidTr="004465D5">
        <w:trPr>
          <w:trHeight w:hRule="exact" w:val="722"/>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26"/>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п</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п</w:t>
            </w:r>
          </w:p>
        </w:tc>
        <w:tc>
          <w:tcPr>
            <w:tcW w:w="348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 w:after="0"/>
              <w:ind w:left="107" w:right="11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Наим</w:t>
            </w:r>
            <w:r w:rsidRPr="003113F4">
              <w:rPr>
                <w:rFonts w:ascii="Times New Roman" w:eastAsia="Times New Roman" w:hAnsi="Times New Roman" w:cs="Times New Roman"/>
                <w:b/>
                <w:bCs/>
                <w:spacing w:val="-2"/>
                <w:sz w:val="28"/>
                <w:szCs w:val="28"/>
                <w:lang w:eastAsia="ru-RU"/>
              </w:rPr>
              <w:t>е</w:t>
            </w:r>
            <w:r w:rsidRPr="003113F4">
              <w:rPr>
                <w:rFonts w:ascii="Times New Roman" w:eastAsia="Times New Roman" w:hAnsi="Times New Roman" w:cs="Times New Roman"/>
                <w:b/>
                <w:bCs/>
                <w:spacing w:val="-1"/>
                <w:sz w:val="28"/>
                <w:szCs w:val="28"/>
                <w:lang w:eastAsia="ru-RU"/>
              </w:rPr>
              <w:t>н</w:t>
            </w:r>
            <w:r w:rsidRPr="003113F4">
              <w:rPr>
                <w:rFonts w:ascii="Times New Roman" w:eastAsia="Times New Roman" w:hAnsi="Times New Roman" w:cs="Times New Roman"/>
                <w:b/>
                <w:bCs/>
                <w:sz w:val="28"/>
                <w:szCs w:val="28"/>
                <w:lang w:eastAsia="ru-RU"/>
              </w:rPr>
              <w:t>о</w:t>
            </w:r>
            <w:r w:rsidRPr="003113F4">
              <w:rPr>
                <w:rFonts w:ascii="Times New Roman" w:eastAsia="Times New Roman" w:hAnsi="Times New Roman" w:cs="Times New Roman"/>
                <w:b/>
                <w:bCs/>
                <w:spacing w:val="-4"/>
                <w:sz w:val="28"/>
                <w:szCs w:val="28"/>
                <w:lang w:eastAsia="ru-RU"/>
              </w:rPr>
              <w:t>в</w:t>
            </w:r>
            <w:r w:rsidRPr="003113F4">
              <w:rPr>
                <w:rFonts w:ascii="Times New Roman" w:eastAsia="Times New Roman" w:hAnsi="Times New Roman" w:cs="Times New Roman"/>
                <w:b/>
                <w:bCs/>
                <w:sz w:val="28"/>
                <w:szCs w:val="28"/>
                <w:lang w:eastAsia="ru-RU"/>
              </w:rPr>
              <w:t>а</w:t>
            </w:r>
            <w:r w:rsidRPr="003113F4">
              <w:rPr>
                <w:rFonts w:ascii="Times New Roman" w:eastAsia="Times New Roman" w:hAnsi="Times New Roman" w:cs="Times New Roman"/>
                <w:b/>
                <w:bCs/>
                <w:spacing w:val="-1"/>
                <w:sz w:val="28"/>
                <w:szCs w:val="28"/>
                <w:lang w:eastAsia="ru-RU"/>
              </w:rPr>
              <w:t>ни</w:t>
            </w:r>
            <w:r w:rsidRPr="003113F4">
              <w:rPr>
                <w:rFonts w:ascii="Times New Roman" w:eastAsia="Times New Roman" w:hAnsi="Times New Roman" w:cs="Times New Roman"/>
                <w:b/>
                <w:bCs/>
                <w:sz w:val="28"/>
                <w:szCs w:val="28"/>
                <w:lang w:eastAsia="ru-RU"/>
              </w:rPr>
              <w:t>е</w:t>
            </w:r>
            <w:r w:rsidRPr="003113F4">
              <w:rPr>
                <w:rFonts w:ascii="Times New Roman" w:eastAsia="Times New Roman" w:hAnsi="Times New Roman" w:cs="Times New Roman"/>
                <w:b/>
                <w:bCs/>
                <w:spacing w:val="-1"/>
                <w:sz w:val="28"/>
                <w:szCs w:val="28"/>
                <w:lang w:eastAsia="ru-RU"/>
              </w:rPr>
              <w:t xml:space="preserve"> вид</w:t>
            </w:r>
            <w:r w:rsidRPr="003113F4">
              <w:rPr>
                <w:rFonts w:ascii="Times New Roman" w:eastAsia="Times New Roman" w:hAnsi="Times New Roman" w:cs="Times New Roman"/>
                <w:b/>
                <w:bCs/>
                <w:sz w:val="28"/>
                <w:szCs w:val="28"/>
                <w:lang w:eastAsia="ru-RU"/>
              </w:rPr>
              <w:t xml:space="preserve">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w:t>
            </w:r>
            <w:r w:rsidRPr="003113F4">
              <w:rPr>
                <w:rFonts w:ascii="Times New Roman" w:eastAsia="Times New Roman" w:hAnsi="Times New Roman" w:cs="Times New Roman"/>
                <w:b/>
                <w:bCs/>
                <w:spacing w:val="-1"/>
                <w:sz w:val="28"/>
                <w:szCs w:val="28"/>
                <w:lang w:eastAsia="ru-RU"/>
              </w:rPr>
              <w:t>з</w:t>
            </w:r>
            <w:r w:rsidRPr="003113F4">
              <w:rPr>
                <w:rFonts w:ascii="Times New Roman" w:eastAsia="Times New Roman" w:hAnsi="Times New Roman" w:cs="Times New Roman"/>
                <w:b/>
                <w:bCs/>
                <w:sz w:val="28"/>
                <w:szCs w:val="28"/>
                <w:lang w:eastAsia="ru-RU"/>
              </w:rPr>
              <w:t>р</w:t>
            </w:r>
            <w:r w:rsidRPr="003113F4">
              <w:rPr>
                <w:rFonts w:ascii="Times New Roman" w:eastAsia="Times New Roman" w:hAnsi="Times New Roman" w:cs="Times New Roman"/>
                <w:b/>
                <w:bCs/>
                <w:spacing w:val="-4"/>
                <w:sz w:val="28"/>
                <w:szCs w:val="28"/>
                <w:lang w:eastAsia="ru-RU"/>
              </w:rPr>
              <w:t>е</w:t>
            </w:r>
            <w:r w:rsidRPr="003113F4">
              <w:rPr>
                <w:rFonts w:ascii="Times New Roman" w:eastAsia="Times New Roman" w:hAnsi="Times New Roman" w:cs="Times New Roman"/>
                <w:b/>
                <w:bCs/>
                <w:sz w:val="28"/>
                <w:szCs w:val="28"/>
                <w:lang w:eastAsia="ru-RU"/>
              </w:rPr>
              <w:t>ш</w:t>
            </w:r>
            <w:r w:rsidRPr="003113F4">
              <w:rPr>
                <w:rFonts w:ascii="Times New Roman" w:eastAsia="Times New Roman" w:hAnsi="Times New Roman" w:cs="Times New Roman"/>
                <w:b/>
                <w:bCs/>
                <w:spacing w:val="-2"/>
                <w:sz w:val="28"/>
                <w:szCs w:val="28"/>
                <w:lang w:eastAsia="ru-RU"/>
              </w:rPr>
              <w:t>е</w:t>
            </w:r>
            <w:r w:rsidRPr="003113F4">
              <w:rPr>
                <w:rFonts w:ascii="Times New Roman" w:eastAsia="Times New Roman" w:hAnsi="Times New Roman" w:cs="Times New Roman"/>
                <w:b/>
                <w:bCs/>
                <w:spacing w:val="-1"/>
                <w:sz w:val="28"/>
                <w:szCs w:val="28"/>
                <w:lang w:eastAsia="ru-RU"/>
              </w:rPr>
              <w:t>нн</w:t>
            </w:r>
            <w:r w:rsidRPr="003113F4">
              <w:rPr>
                <w:rFonts w:ascii="Times New Roman" w:eastAsia="Times New Roman" w:hAnsi="Times New Roman" w:cs="Times New Roman"/>
                <w:b/>
                <w:bCs/>
                <w:sz w:val="28"/>
                <w:szCs w:val="28"/>
                <w:lang w:eastAsia="ru-RU"/>
              </w:rPr>
              <w:t xml:space="preserve">ого </w:t>
            </w:r>
            <w:r w:rsidRPr="003113F4">
              <w:rPr>
                <w:rFonts w:ascii="Times New Roman" w:eastAsia="Times New Roman" w:hAnsi="Times New Roman" w:cs="Times New Roman"/>
                <w:b/>
                <w:bCs/>
                <w:spacing w:val="-1"/>
                <w:sz w:val="28"/>
                <w:szCs w:val="28"/>
                <w:lang w:eastAsia="ru-RU"/>
              </w:rPr>
              <w:t>и</w:t>
            </w:r>
            <w:r w:rsidRPr="003113F4">
              <w:rPr>
                <w:rFonts w:ascii="Times New Roman" w:eastAsia="Times New Roman" w:hAnsi="Times New Roman" w:cs="Times New Roman"/>
                <w:b/>
                <w:bCs/>
                <w:sz w:val="28"/>
                <w:szCs w:val="28"/>
                <w:lang w:eastAsia="ru-RU"/>
              </w:rPr>
              <w:t>с</w:t>
            </w: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о</w:t>
            </w:r>
            <w:r w:rsidRPr="003113F4">
              <w:rPr>
                <w:rFonts w:ascii="Times New Roman" w:eastAsia="Times New Roman" w:hAnsi="Times New Roman" w:cs="Times New Roman"/>
                <w:b/>
                <w:bCs/>
                <w:spacing w:val="-2"/>
                <w:sz w:val="28"/>
                <w:szCs w:val="28"/>
                <w:lang w:eastAsia="ru-RU"/>
              </w:rPr>
              <w:t>л</w:t>
            </w:r>
            <w:r w:rsidRPr="003113F4">
              <w:rPr>
                <w:rFonts w:ascii="Times New Roman" w:eastAsia="Times New Roman" w:hAnsi="Times New Roman" w:cs="Times New Roman"/>
                <w:b/>
                <w:bCs/>
                <w:spacing w:val="1"/>
                <w:sz w:val="28"/>
                <w:szCs w:val="28"/>
                <w:lang w:eastAsia="ru-RU"/>
              </w:rPr>
              <w:t>ь</w:t>
            </w:r>
            <w:r w:rsidRPr="003113F4">
              <w:rPr>
                <w:rFonts w:ascii="Times New Roman" w:eastAsia="Times New Roman" w:hAnsi="Times New Roman" w:cs="Times New Roman"/>
                <w:b/>
                <w:bCs/>
                <w:spacing w:val="-1"/>
                <w:sz w:val="28"/>
                <w:szCs w:val="28"/>
                <w:lang w:eastAsia="ru-RU"/>
              </w:rPr>
              <w:t>з</w:t>
            </w:r>
            <w:r w:rsidRPr="003113F4">
              <w:rPr>
                <w:rFonts w:ascii="Times New Roman" w:eastAsia="Times New Roman" w:hAnsi="Times New Roman" w:cs="Times New Roman"/>
                <w:b/>
                <w:bCs/>
                <w:sz w:val="28"/>
                <w:szCs w:val="28"/>
                <w:lang w:eastAsia="ru-RU"/>
              </w:rPr>
              <w:t>о</w:t>
            </w:r>
            <w:r w:rsidRPr="003113F4">
              <w:rPr>
                <w:rFonts w:ascii="Times New Roman" w:eastAsia="Times New Roman" w:hAnsi="Times New Roman" w:cs="Times New Roman"/>
                <w:b/>
                <w:bCs/>
                <w:spacing w:val="-1"/>
                <w:sz w:val="28"/>
                <w:szCs w:val="28"/>
                <w:lang w:eastAsia="ru-RU"/>
              </w:rPr>
              <w:t>в</w:t>
            </w:r>
            <w:r w:rsidRPr="003113F4">
              <w:rPr>
                <w:rFonts w:ascii="Times New Roman" w:eastAsia="Times New Roman" w:hAnsi="Times New Roman" w:cs="Times New Roman"/>
                <w:b/>
                <w:bCs/>
                <w:sz w:val="28"/>
                <w:szCs w:val="28"/>
                <w:lang w:eastAsia="ru-RU"/>
              </w:rPr>
              <w:t>а</w:t>
            </w:r>
            <w:r w:rsidRPr="003113F4">
              <w:rPr>
                <w:rFonts w:ascii="Times New Roman" w:eastAsia="Times New Roman" w:hAnsi="Times New Roman" w:cs="Times New Roman"/>
                <w:b/>
                <w:bCs/>
                <w:spacing w:val="-1"/>
                <w:sz w:val="28"/>
                <w:szCs w:val="28"/>
                <w:lang w:eastAsia="ru-RU"/>
              </w:rPr>
              <w:t>н</w:t>
            </w:r>
            <w:r w:rsidRPr="003113F4">
              <w:rPr>
                <w:rFonts w:ascii="Times New Roman" w:eastAsia="Times New Roman" w:hAnsi="Times New Roman" w:cs="Times New Roman"/>
                <w:b/>
                <w:bCs/>
                <w:spacing w:val="-4"/>
                <w:sz w:val="28"/>
                <w:szCs w:val="28"/>
                <w:lang w:eastAsia="ru-RU"/>
              </w:rPr>
              <w:t>и</w:t>
            </w:r>
            <w:r w:rsidRPr="003113F4">
              <w:rPr>
                <w:rFonts w:ascii="Times New Roman" w:eastAsia="Times New Roman" w:hAnsi="Times New Roman" w:cs="Times New Roman"/>
                <w:b/>
                <w:bCs/>
                <w:sz w:val="28"/>
                <w:szCs w:val="28"/>
                <w:lang w:eastAsia="ru-RU"/>
              </w:rPr>
              <w:t xml:space="preserve">я </w:t>
            </w:r>
            <w:r w:rsidRPr="003113F4">
              <w:rPr>
                <w:rFonts w:ascii="Times New Roman" w:eastAsia="Times New Roman" w:hAnsi="Times New Roman" w:cs="Times New Roman"/>
                <w:b/>
                <w:bCs/>
                <w:spacing w:val="-1"/>
                <w:sz w:val="28"/>
                <w:szCs w:val="28"/>
                <w:lang w:eastAsia="ru-RU"/>
              </w:rPr>
              <w:t>з</w:t>
            </w:r>
            <w:r w:rsidRPr="003113F4">
              <w:rPr>
                <w:rFonts w:ascii="Times New Roman" w:eastAsia="Times New Roman" w:hAnsi="Times New Roman" w:cs="Times New Roman"/>
                <w:b/>
                <w:bCs/>
                <w:spacing w:val="-2"/>
                <w:sz w:val="28"/>
                <w:szCs w:val="28"/>
                <w:lang w:eastAsia="ru-RU"/>
              </w:rPr>
              <w:t>е</w:t>
            </w:r>
            <w:r w:rsidRPr="003113F4">
              <w:rPr>
                <w:rFonts w:ascii="Times New Roman" w:eastAsia="Times New Roman" w:hAnsi="Times New Roman" w:cs="Times New Roman"/>
                <w:b/>
                <w:bCs/>
                <w:sz w:val="28"/>
                <w:szCs w:val="28"/>
                <w:lang w:eastAsia="ru-RU"/>
              </w:rPr>
              <w:t>м</w:t>
            </w:r>
            <w:r w:rsidRPr="003113F4">
              <w:rPr>
                <w:rFonts w:ascii="Times New Roman" w:eastAsia="Times New Roman" w:hAnsi="Times New Roman" w:cs="Times New Roman"/>
                <w:b/>
                <w:bCs/>
                <w:spacing w:val="-2"/>
                <w:sz w:val="28"/>
                <w:szCs w:val="28"/>
                <w:lang w:eastAsia="ru-RU"/>
              </w:rPr>
              <w:t>ел</w:t>
            </w:r>
            <w:r w:rsidRPr="003113F4">
              <w:rPr>
                <w:rFonts w:ascii="Times New Roman" w:eastAsia="Times New Roman" w:hAnsi="Times New Roman" w:cs="Times New Roman"/>
                <w:b/>
                <w:bCs/>
                <w:spacing w:val="1"/>
                <w:sz w:val="28"/>
                <w:szCs w:val="28"/>
                <w:lang w:eastAsia="ru-RU"/>
              </w:rPr>
              <w:t>ь</w:t>
            </w:r>
            <w:r w:rsidRPr="003113F4">
              <w:rPr>
                <w:rFonts w:ascii="Times New Roman" w:eastAsia="Times New Roman" w:hAnsi="Times New Roman" w:cs="Times New Roman"/>
                <w:b/>
                <w:bCs/>
                <w:spacing w:val="-1"/>
                <w:sz w:val="28"/>
                <w:szCs w:val="28"/>
                <w:lang w:eastAsia="ru-RU"/>
              </w:rPr>
              <w:t>н</w:t>
            </w:r>
            <w:r w:rsidRPr="003113F4">
              <w:rPr>
                <w:rFonts w:ascii="Times New Roman" w:eastAsia="Times New Roman" w:hAnsi="Times New Roman" w:cs="Times New Roman"/>
                <w:b/>
                <w:bCs/>
                <w:spacing w:val="-3"/>
                <w:sz w:val="28"/>
                <w:szCs w:val="28"/>
                <w:lang w:eastAsia="ru-RU"/>
              </w:rPr>
              <w:t>о</w:t>
            </w:r>
            <w:r w:rsidRPr="003113F4">
              <w:rPr>
                <w:rFonts w:ascii="Times New Roman" w:eastAsia="Times New Roman" w:hAnsi="Times New Roman" w:cs="Times New Roman"/>
                <w:b/>
                <w:bCs/>
                <w:spacing w:val="-2"/>
                <w:sz w:val="28"/>
                <w:szCs w:val="28"/>
                <w:lang w:eastAsia="ru-RU"/>
              </w:rPr>
              <w:t>г</w:t>
            </w:r>
            <w:r w:rsidRPr="003113F4">
              <w:rPr>
                <w:rFonts w:ascii="Times New Roman" w:eastAsia="Times New Roman" w:hAnsi="Times New Roman" w:cs="Times New Roman"/>
                <w:b/>
                <w:bCs/>
                <w:sz w:val="28"/>
                <w:szCs w:val="28"/>
                <w:lang w:eastAsia="ru-RU"/>
              </w:rPr>
              <w:t>о уч</w:t>
            </w:r>
            <w:r w:rsidRPr="003113F4">
              <w:rPr>
                <w:rFonts w:ascii="Times New Roman" w:eastAsia="Times New Roman" w:hAnsi="Times New Roman" w:cs="Times New Roman"/>
                <w:b/>
                <w:bCs/>
                <w:spacing w:val="-2"/>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3"/>
                <w:sz w:val="28"/>
                <w:szCs w:val="28"/>
                <w:lang w:eastAsia="ru-RU"/>
              </w:rPr>
              <w:t>к</w:t>
            </w:r>
            <w:r w:rsidRPr="003113F4">
              <w:rPr>
                <w:rFonts w:ascii="Times New Roman" w:eastAsia="Times New Roman" w:hAnsi="Times New Roman" w:cs="Times New Roman"/>
                <w:b/>
                <w:bCs/>
                <w:sz w:val="28"/>
                <w:szCs w:val="28"/>
                <w:lang w:eastAsia="ru-RU"/>
              </w:rPr>
              <w:t>а*</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99"/>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Ко</w:t>
            </w:r>
            <w:r w:rsidRPr="003113F4">
              <w:rPr>
                <w:rFonts w:ascii="Times New Roman" w:eastAsia="Times New Roman" w:hAnsi="Times New Roman" w:cs="Times New Roman"/>
                <w:b/>
                <w:bCs/>
                <w:spacing w:val="-1"/>
                <w:sz w:val="28"/>
                <w:szCs w:val="28"/>
                <w:lang w:eastAsia="ru-RU"/>
              </w:rPr>
              <w:t>д</w:t>
            </w:r>
            <w:r w:rsidRPr="003113F4">
              <w:rPr>
                <w:rFonts w:ascii="Times New Roman" w:eastAsia="Times New Roman" w:hAnsi="Times New Roman" w:cs="Times New Roman"/>
                <w:b/>
                <w:bCs/>
                <w:spacing w:val="-2"/>
                <w:sz w:val="28"/>
                <w:szCs w:val="28"/>
                <w:lang w:eastAsia="ru-RU"/>
              </w:rPr>
              <w:t>**</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47"/>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Ж</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1</w:t>
            </w:r>
          </w:p>
        </w:tc>
        <w:tc>
          <w:tcPr>
            <w:tcW w:w="67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47"/>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Ж</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2</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4"/>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О</w:t>
            </w:r>
            <w:r w:rsidRPr="003113F4">
              <w:rPr>
                <w:rFonts w:ascii="Times New Roman" w:eastAsia="Times New Roman" w:hAnsi="Times New Roman" w:cs="Times New Roman"/>
                <w:b/>
                <w:bCs/>
                <w:spacing w:val="-1"/>
                <w:sz w:val="28"/>
                <w:szCs w:val="28"/>
                <w:lang w:eastAsia="ru-RU"/>
              </w:rPr>
              <w:t>Д-</w:t>
            </w:r>
            <w:r w:rsidRPr="003113F4">
              <w:rPr>
                <w:rFonts w:ascii="Times New Roman" w:eastAsia="Times New Roman" w:hAnsi="Times New Roman" w:cs="Times New Roman"/>
                <w:b/>
                <w:bCs/>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69"/>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69"/>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2</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4"/>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ИТ</w:t>
            </w:r>
            <w:r w:rsidRPr="003113F4">
              <w:rPr>
                <w:rFonts w:ascii="Times New Roman" w:eastAsia="Times New Roman" w:hAnsi="Times New Roman" w:cs="Times New Roman"/>
                <w:b/>
                <w:bCs/>
                <w:spacing w:val="-3"/>
                <w:sz w:val="28"/>
                <w:szCs w:val="28"/>
                <w:lang w:eastAsia="ru-RU"/>
              </w:rPr>
              <w:t>-</w:t>
            </w:r>
            <w:r w:rsidRPr="003113F4">
              <w:rPr>
                <w:rFonts w:ascii="Times New Roman" w:eastAsia="Times New Roman" w:hAnsi="Times New Roman" w:cs="Times New Roman"/>
                <w:b/>
                <w:bCs/>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6"/>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ИТ</w:t>
            </w:r>
            <w:r w:rsidRPr="003113F4">
              <w:rPr>
                <w:rFonts w:ascii="Times New Roman" w:eastAsia="Times New Roman" w:hAnsi="Times New Roman" w:cs="Times New Roman"/>
                <w:b/>
                <w:bCs/>
                <w:spacing w:val="-3"/>
                <w:sz w:val="28"/>
                <w:szCs w:val="28"/>
                <w:lang w:eastAsia="ru-RU"/>
              </w:rPr>
              <w:t>-</w:t>
            </w:r>
            <w:r w:rsidRPr="003113F4">
              <w:rPr>
                <w:rFonts w:ascii="Times New Roman" w:eastAsia="Times New Roman" w:hAnsi="Times New Roman" w:cs="Times New Roman"/>
                <w:b/>
                <w:bCs/>
                <w:sz w:val="28"/>
                <w:szCs w:val="28"/>
                <w:lang w:eastAsia="ru-RU"/>
              </w:rPr>
              <w:t>2</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8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1</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8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2</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1</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2</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3</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8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1"/>
                <w:sz w:val="28"/>
                <w:szCs w:val="28"/>
                <w:lang w:eastAsia="ru-RU"/>
              </w:rPr>
              <w:t>Р-</w:t>
            </w:r>
            <w:r w:rsidRPr="003113F4">
              <w:rPr>
                <w:rFonts w:ascii="Times New Roman" w:eastAsia="Times New Roman" w:hAnsi="Times New Roman" w:cs="Times New Roman"/>
                <w:b/>
                <w:bCs/>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8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1"/>
                <w:sz w:val="28"/>
                <w:szCs w:val="28"/>
                <w:lang w:eastAsia="ru-RU"/>
              </w:rPr>
              <w:t>Р-</w:t>
            </w:r>
            <w:r w:rsidRPr="003113F4">
              <w:rPr>
                <w:rFonts w:ascii="Times New Roman" w:eastAsia="Times New Roman" w:hAnsi="Times New Roman" w:cs="Times New Roman"/>
                <w:b/>
                <w:bCs/>
                <w:sz w:val="28"/>
                <w:szCs w:val="28"/>
                <w:lang w:eastAsia="ru-RU"/>
              </w:rPr>
              <w:t>2</w:t>
            </w:r>
          </w:p>
        </w:tc>
        <w:tc>
          <w:tcPr>
            <w:tcW w:w="66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62"/>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Л</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1</w:t>
            </w: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43</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2"/>
                <w:sz w:val="28"/>
                <w:szCs w:val="28"/>
                <w:lang w:eastAsia="ru-RU"/>
              </w:rPr>
              <w:t>М</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г</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зины</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4</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4</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27" w:right="234"/>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У</w:t>
            </w:r>
          </w:p>
        </w:tc>
        <w:tc>
          <w:tcPr>
            <w:tcW w:w="67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9"/>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44</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Б</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в</w:t>
            </w:r>
            <w:r w:rsidRPr="003113F4">
              <w:rPr>
                <w:rFonts w:ascii="Times New Roman" w:eastAsia="Times New Roman" w:hAnsi="Times New Roman" w:cs="Times New Roman"/>
                <w:sz w:val="28"/>
                <w:szCs w:val="28"/>
                <w:lang w:eastAsia="ru-RU"/>
              </w:rPr>
              <w:t>ск</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4"/>
                <w:sz w:val="28"/>
                <w:szCs w:val="28"/>
                <w:lang w:eastAsia="ru-RU"/>
              </w:rPr>
              <w:t>а</w:t>
            </w:r>
            <w:r w:rsidRPr="003113F4">
              <w:rPr>
                <w:rFonts w:ascii="Times New Roman" w:eastAsia="Times New Roman" w:hAnsi="Times New Roman" w:cs="Times New Roman"/>
                <w:sz w:val="28"/>
                <w:szCs w:val="28"/>
                <w:lang w:eastAsia="ru-RU"/>
              </w:rPr>
              <w:t>х</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вая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дея</w:t>
            </w:r>
            <w:r w:rsidRPr="003113F4">
              <w:rPr>
                <w:rFonts w:ascii="Times New Roman" w:eastAsia="Times New Roman" w:hAnsi="Times New Roman" w:cs="Times New Roman"/>
                <w:spacing w:val="-4"/>
                <w:sz w:val="28"/>
                <w:szCs w:val="28"/>
                <w:lang w:eastAsia="ru-RU"/>
              </w:rPr>
              <w:t>т</w:t>
            </w:r>
            <w:r w:rsidRPr="003113F4">
              <w:rPr>
                <w:rFonts w:ascii="Times New Roman" w:eastAsia="Times New Roman" w:hAnsi="Times New Roman" w:cs="Times New Roman"/>
                <w:sz w:val="28"/>
                <w:szCs w:val="28"/>
                <w:lang w:eastAsia="ru-RU"/>
              </w:rPr>
              <w:t>ел</w:t>
            </w:r>
            <w:r w:rsidRPr="003113F4">
              <w:rPr>
                <w:rFonts w:ascii="Times New Roman" w:eastAsia="Times New Roman" w:hAnsi="Times New Roman" w:cs="Times New Roman"/>
                <w:spacing w:val="-1"/>
                <w:sz w:val="28"/>
                <w:szCs w:val="28"/>
                <w:lang w:eastAsia="ru-RU"/>
              </w:rPr>
              <w:t>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ь</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4</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5</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27" w:right="234"/>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У</w:t>
            </w:r>
          </w:p>
        </w:tc>
        <w:tc>
          <w:tcPr>
            <w:tcW w:w="67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45</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Об</w:t>
            </w:r>
            <w:r w:rsidRPr="003113F4">
              <w:rPr>
                <w:rFonts w:ascii="Times New Roman" w:eastAsia="Times New Roman" w:hAnsi="Times New Roman" w:cs="Times New Roman"/>
                <w:spacing w:val="-2"/>
                <w:sz w:val="28"/>
                <w:szCs w:val="28"/>
                <w:lang w:eastAsia="ru-RU"/>
              </w:rPr>
              <w:t>щ</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3"/>
                <w:sz w:val="28"/>
                <w:szCs w:val="28"/>
                <w:lang w:eastAsia="ru-RU"/>
              </w:rPr>
              <w:t>в</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ное</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пит</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ие</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4</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6</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27" w:right="234"/>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У</w:t>
            </w:r>
          </w:p>
        </w:tc>
        <w:tc>
          <w:tcPr>
            <w:tcW w:w="67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2" w:right="26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У</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8" w:right="260"/>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У</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46</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Гос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ч</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ое</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б</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у</w:t>
            </w:r>
            <w:r w:rsidRPr="003113F4">
              <w:rPr>
                <w:rFonts w:ascii="Times New Roman" w:eastAsia="Times New Roman" w:hAnsi="Times New Roman" w:cs="Times New Roman"/>
                <w:spacing w:val="-2"/>
                <w:sz w:val="28"/>
                <w:szCs w:val="28"/>
                <w:lang w:eastAsia="ru-RU"/>
              </w:rPr>
              <w:t>ж</w:t>
            </w:r>
            <w:r w:rsidRPr="003113F4">
              <w:rPr>
                <w:rFonts w:ascii="Times New Roman" w:eastAsia="Times New Roman" w:hAnsi="Times New Roman" w:cs="Times New Roman"/>
                <w:sz w:val="28"/>
                <w:szCs w:val="28"/>
                <w:lang w:eastAsia="ru-RU"/>
              </w:rPr>
              <w:t>ив</w:t>
            </w:r>
            <w:r w:rsidRPr="003113F4">
              <w:rPr>
                <w:rFonts w:ascii="Times New Roman" w:eastAsia="Times New Roman" w:hAnsi="Times New Roman" w:cs="Times New Roman"/>
                <w:spacing w:val="-4"/>
                <w:sz w:val="28"/>
                <w:szCs w:val="28"/>
                <w:lang w:eastAsia="ru-RU"/>
              </w:rPr>
              <w:t>а</w:t>
            </w:r>
            <w:r w:rsidRPr="003113F4">
              <w:rPr>
                <w:rFonts w:ascii="Times New Roman" w:eastAsia="Times New Roman" w:hAnsi="Times New Roman" w:cs="Times New Roman"/>
                <w:sz w:val="28"/>
                <w:szCs w:val="28"/>
                <w:lang w:eastAsia="ru-RU"/>
              </w:rPr>
              <w:t>ние</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4</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7</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27" w:right="234"/>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У</w:t>
            </w:r>
          </w:p>
        </w:tc>
        <w:tc>
          <w:tcPr>
            <w:tcW w:w="67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2" w:right="26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У</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47</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Ра</w:t>
            </w:r>
            <w:r w:rsidRPr="003113F4">
              <w:rPr>
                <w:rFonts w:ascii="Times New Roman" w:eastAsia="Times New Roman" w:hAnsi="Times New Roman" w:cs="Times New Roman"/>
                <w:sz w:val="28"/>
                <w:szCs w:val="28"/>
                <w:lang w:eastAsia="ru-RU"/>
              </w:rPr>
              <w:t>звл</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че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ия</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4</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8</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2" w:right="26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У</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8" w:right="260"/>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У</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9"/>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48</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Об</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лу</w:t>
            </w:r>
            <w:r w:rsidRPr="003113F4">
              <w:rPr>
                <w:rFonts w:ascii="Times New Roman" w:eastAsia="Times New Roman" w:hAnsi="Times New Roman" w:cs="Times New Roman"/>
                <w:spacing w:val="-2"/>
                <w:sz w:val="28"/>
                <w:szCs w:val="28"/>
                <w:lang w:eastAsia="ru-RU"/>
              </w:rPr>
              <w:t>ж</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ван</w:t>
            </w:r>
            <w:r w:rsidRPr="003113F4">
              <w:rPr>
                <w:rFonts w:ascii="Times New Roman" w:eastAsia="Times New Roman" w:hAnsi="Times New Roman" w:cs="Times New Roman"/>
                <w:spacing w:val="-2"/>
                <w:sz w:val="28"/>
                <w:szCs w:val="28"/>
                <w:lang w:eastAsia="ru-RU"/>
              </w:rPr>
              <w:t>и</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4"/>
                <w:sz w:val="28"/>
                <w:szCs w:val="28"/>
                <w:lang w:eastAsia="ru-RU"/>
              </w:rPr>
              <w:t>а</w:t>
            </w:r>
            <w:r w:rsidRPr="003113F4">
              <w:rPr>
                <w:rFonts w:ascii="Times New Roman" w:eastAsia="Times New Roman" w:hAnsi="Times New Roman" w:cs="Times New Roman"/>
                <w:sz w:val="28"/>
                <w:szCs w:val="28"/>
                <w:lang w:eastAsia="ru-RU"/>
              </w:rPr>
              <w:t>вто</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4"/>
                <w:sz w:val="28"/>
                <w:szCs w:val="28"/>
                <w:lang w:eastAsia="ru-RU"/>
              </w:rPr>
              <w:t>а</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с</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ор</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4</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9</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27" w:right="234"/>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У</w:t>
            </w:r>
          </w:p>
        </w:tc>
        <w:tc>
          <w:tcPr>
            <w:tcW w:w="67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2" w:right="26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У</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У</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49</w:t>
            </w:r>
          </w:p>
        </w:tc>
        <w:tc>
          <w:tcPr>
            <w:tcW w:w="3488"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3"/>
                <w:sz w:val="28"/>
                <w:szCs w:val="28"/>
                <w:lang w:eastAsia="ru-RU"/>
              </w:rPr>
              <w:t>ы</w:t>
            </w:r>
            <w:r w:rsidRPr="003113F4">
              <w:rPr>
                <w:rFonts w:ascii="Times New Roman" w:eastAsia="Times New Roman" w:hAnsi="Times New Roman" w:cs="Times New Roman"/>
                <w:sz w:val="28"/>
                <w:szCs w:val="28"/>
                <w:lang w:eastAsia="ru-RU"/>
              </w:rPr>
              <w:t>х</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реа</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ия)</w:t>
            </w:r>
          </w:p>
        </w:tc>
        <w:tc>
          <w:tcPr>
            <w:tcW w:w="787"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5</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0</w:t>
            </w: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50</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Сп</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рт</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5</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27" w:right="234"/>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У</w:t>
            </w:r>
          </w:p>
        </w:tc>
        <w:tc>
          <w:tcPr>
            <w:tcW w:w="67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2" w:right="26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У</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7"/>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51</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П</w:t>
            </w:r>
            <w:r w:rsidRPr="003113F4">
              <w:rPr>
                <w:rFonts w:ascii="Times New Roman" w:eastAsia="Times New Roman" w:hAnsi="Times New Roman" w:cs="Times New Roman"/>
                <w:sz w:val="28"/>
                <w:szCs w:val="28"/>
                <w:lang w:eastAsia="ru-RU"/>
              </w:rPr>
              <w:t>ри</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pacing w:val="-4"/>
                <w:sz w:val="28"/>
                <w:szCs w:val="28"/>
                <w:lang w:eastAsia="ru-RU"/>
              </w:rPr>
              <w:t>-</w:t>
            </w:r>
            <w:r w:rsidRPr="003113F4">
              <w:rPr>
                <w:rFonts w:ascii="Times New Roman" w:eastAsia="Times New Roman" w:hAnsi="Times New Roman" w:cs="Times New Roman"/>
                <w:sz w:val="28"/>
                <w:szCs w:val="28"/>
                <w:lang w:eastAsia="ru-RU"/>
              </w:rPr>
              <w:t>по</w:t>
            </w:r>
            <w:r w:rsidRPr="003113F4">
              <w:rPr>
                <w:rFonts w:ascii="Times New Roman" w:eastAsia="Times New Roman" w:hAnsi="Times New Roman" w:cs="Times New Roman"/>
                <w:spacing w:val="-3"/>
                <w:sz w:val="28"/>
                <w:szCs w:val="28"/>
                <w:lang w:eastAsia="ru-RU"/>
              </w:rPr>
              <w:t>з</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ва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1"/>
                <w:sz w:val="28"/>
                <w:szCs w:val="28"/>
                <w:lang w:eastAsia="ru-RU"/>
              </w:rPr>
              <w:t>ь</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3"/>
                <w:sz w:val="28"/>
                <w:szCs w:val="28"/>
                <w:lang w:eastAsia="ru-RU"/>
              </w:rPr>
              <w:t>ы</w:t>
            </w:r>
            <w:r w:rsidRPr="003113F4">
              <w:rPr>
                <w:rFonts w:ascii="Times New Roman" w:eastAsia="Times New Roman" w:hAnsi="Times New Roman" w:cs="Times New Roman"/>
                <w:sz w:val="28"/>
                <w:szCs w:val="28"/>
                <w:lang w:eastAsia="ru-RU"/>
              </w:rPr>
              <w:t>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ури</w:t>
            </w:r>
            <w:r w:rsidRPr="003113F4">
              <w:rPr>
                <w:rFonts w:ascii="Times New Roman" w:eastAsia="Times New Roman" w:hAnsi="Times New Roman" w:cs="Times New Roman"/>
                <w:spacing w:val="-3"/>
                <w:sz w:val="28"/>
                <w:szCs w:val="28"/>
                <w:lang w:eastAsia="ru-RU"/>
              </w:rPr>
              <w:t>з</w:t>
            </w:r>
            <w:r w:rsidRPr="003113F4">
              <w:rPr>
                <w:rFonts w:ascii="Times New Roman" w:eastAsia="Times New Roman" w:hAnsi="Times New Roman" w:cs="Times New Roman"/>
                <w:sz w:val="28"/>
                <w:szCs w:val="28"/>
                <w:lang w:eastAsia="ru-RU"/>
              </w:rPr>
              <w:t>м</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5</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2</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9"/>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52</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 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ры</w:t>
            </w:r>
            <w:r w:rsidRPr="003113F4">
              <w:rPr>
                <w:rFonts w:ascii="Times New Roman" w:eastAsia="Times New Roman" w:hAnsi="Times New Roman" w:cs="Times New Roman"/>
                <w:spacing w:val="-1"/>
                <w:sz w:val="28"/>
                <w:szCs w:val="28"/>
                <w:lang w:eastAsia="ru-RU"/>
              </w:rPr>
              <w:t>б</w:t>
            </w:r>
            <w:r w:rsidRPr="003113F4">
              <w:rPr>
                <w:rFonts w:ascii="Times New Roman" w:eastAsia="Times New Roman" w:hAnsi="Times New Roman" w:cs="Times New Roman"/>
                <w:spacing w:val="-4"/>
                <w:sz w:val="28"/>
                <w:szCs w:val="28"/>
                <w:lang w:eastAsia="ru-RU"/>
              </w:rPr>
              <w:t>а</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ка</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5</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3</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32" w:right="234"/>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У</w:t>
            </w: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53</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П</w:t>
            </w:r>
            <w:r w:rsidRPr="003113F4">
              <w:rPr>
                <w:rFonts w:ascii="Times New Roman" w:eastAsia="Times New Roman" w:hAnsi="Times New Roman" w:cs="Times New Roman"/>
                <w:sz w:val="28"/>
                <w:szCs w:val="28"/>
                <w:lang w:eastAsia="ru-RU"/>
              </w:rPr>
              <w:t>ри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pacing w:val="-4"/>
                <w:sz w:val="28"/>
                <w:szCs w:val="28"/>
                <w:lang w:eastAsia="ru-RU"/>
              </w:rPr>
              <w:t>а</w:t>
            </w:r>
            <w:r w:rsidRPr="003113F4">
              <w:rPr>
                <w:rFonts w:ascii="Times New Roman" w:eastAsia="Times New Roman" w:hAnsi="Times New Roman" w:cs="Times New Roman"/>
                <w:sz w:val="28"/>
                <w:szCs w:val="28"/>
                <w:lang w:eastAsia="ru-RU"/>
              </w:rPr>
              <w:t>лы</w:t>
            </w:r>
            <w:r w:rsidRPr="003113F4">
              <w:rPr>
                <w:rFonts w:ascii="Times New Roman" w:eastAsia="Times New Roman" w:hAnsi="Times New Roman" w:cs="Times New Roman"/>
                <w:spacing w:val="-2"/>
                <w:sz w:val="28"/>
                <w:szCs w:val="28"/>
                <w:lang w:eastAsia="ru-RU"/>
              </w:rPr>
              <w:t xml:space="preserve"> д</w:t>
            </w:r>
            <w:r w:rsidRPr="003113F4">
              <w:rPr>
                <w:rFonts w:ascii="Times New Roman" w:eastAsia="Times New Roman" w:hAnsi="Times New Roman" w:cs="Times New Roman"/>
                <w:sz w:val="28"/>
                <w:szCs w:val="28"/>
                <w:lang w:eastAsia="ru-RU"/>
              </w:rPr>
              <w:t>ля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м</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pacing w:val="-2"/>
                <w:sz w:val="28"/>
                <w:szCs w:val="28"/>
                <w:lang w:eastAsia="ru-RU"/>
              </w:rPr>
              <w:t>ло</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2"/>
                <w:sz w:val="28"/>
                <w:szCs w:val="28"/>
                <w:lang w:eastAsia="ru-RU"/>
              </w:rPr>
              <w:t>су</w:t>
            </w:r>
            <w:r w:rsidRPr="003113F4">
              <w:rPr>
                <w:rFonts w:ascii="Times New Roman" w:eastAsia="Times New Roman" w:hAnsi="Times New Roman" w:cs="Times New Roman"/>
                <w:sz w:val="28"/>
                <w:szCs w:val="28"/>
                <w:lang w:eastAsia="ru-RU"/>
              </w:rPr>
              <w:t>дов</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5</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4</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bl>
    <w:p w:rsidR="004465D5" w:rsidRPr="003113F4" w:rsidRDefault="004465D5" w:rsidP="004465D5">
      <w:pPr>
        <w:spacing w:after="0" w:line="240" w:lineRule="auto"/>
        <w:rPr>
          <w:rFonts w:ascii="Times New Roman" w:eastAsia="Times New Roman" w:hAnsi="Times New Roman" w:cs="Times New Roman"/>
          <w:sz w:val="28"/>
          <w:szCs w:val="28"/>
          <w:lang w:eastAsia="ru-RU"/>
        </w:rPr>
        <w:sectPr w:rsidR="004465D5" w:rsidRPr="003113F4">
          <w:pgSz w:w="16839" w:h="11920" w:orient="landscape"/>
          <w:pgMar w:top="1080" w:right="620" w:bottom="860" w:left="640" w:header="0" w:footer="673" w:gutter="0"/>
          <w:cols w:space="720"/>
        </w:sect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5" w:after="0" w:line="200" w:lineRule="exact"/>
        <w:rPr>
          <w:rFonts w:ascii="Times New Roman" w:eastAsia="Times New Roman" w:hAnsi="Times New Roman" w:cs="Times New Roman"/>
          <w:sz w:val="28"/>
          <w:szCs w:val="28"/>
          <w:lang w:eastAsia="ru-RU"/>
        </w:rPr>
      </w:pPr>
    </w:p>
    <w:tbl>
      <w:tblPr>
        <w:tblW w:w="0" w:type="auto"/>
        <w:tblInd w:w="103" w:type="dxa"/>
        <w:tblLayout w:type="fixed"/>
        <w:tblCellMar>
          <w:left w:w="0" w:type="dxa"/>
          <w:right w:w="0" w:type="dxa"/>
        </w:tblCellMar>
        <w:tblLook w:val="04A0" w:firstRow="1" w:lastRow="0" w:firstColumn="1" w:lastColumn="0" w:noHBand="0" w:noVBand="1"/>
      </w:tblPr>
      <w:tblGrid>
        <w:gridCol w:w="869"/>
        <w:gridCol w:w="3488"/>
        <w:gridCol w:w="787"/>
        <w:gridCol w:w="682"/>
        <w:gridCol w:w="679"/>
        <w:gridCol w:w="684"/>
        <w:gridCol w:w="682"/>
        <w:gridCol w:w="682"/>
        <w:gridCol w:w="681"/>
        <w:gridCol w:w="682"/>
        <w:gridCol w:w="682"/>
        <w:gridCol w:w="684"/>
        <w:gridCol w:w="682"/>
        <w:gridCol w:w="681"/>
        <w:gridCol w:w="682"/>
        <w:gridCol w:w="682"/>
        <w:gridCol w:w="682"/>
        <w:gridCol w:w="664"/>
      </w:tblGrid>
      <w:tr w:rsidR="004465D5" w:rsidRPr="003113F4" w:rsidTr="004465D5">
        <w:trPr>
          <w:trHeight w:hRule="exact" w:val="722"/>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26"/>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п</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п</w:t>
            </w:r>
          </w:p>
        </w:tc>
        <w:tc>
          <w:tcPr>
            <w:tcW w:w="348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 w:after="0"/>
              <w:ind w:left="107" w:right="11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Наим</w:t>
            </w:r>
            <w:r w:rsidRPr="003113F4">
              <w:rPr>
                <w:rFonts w:ascii="Times New Roman" w:eastAsia="Times New Roman" w:hAnsi="Times New Roman" w:cs="Times New Roman"/>
                <w:b/>
                <w:bCs/>
                <w:spacing w:val="-2"/>
                <w:sz w:val="28"/>
                <w:szCs w:val="28"/>
                <w:lang w:eastAsia="ru-RU"/>
              </w:rPr>
              <w:t>е</w:t>
            </w:r>
            <w:r w:rsidRPr="003113F4">
              <w:rPr>
                <w:rFonts w:ascii="Times New Roman" w:eastAsia="Times New Roman" w:hAnsi="Times New Roman" w:cs="Times New Roman"/>
                <w:b/>
                <w:bCs/>
                <w:spacing w:val="-1"/>
                <w:sz w:val="28"/>
                <w:szCs w:val="28"/>
                <w:lang w:eastAsia="ru-RU"/>
              </w:rPr>
              <w:t>н</w:t>
            </w:r>
            <w:r w:rsidRPr="003113F4">
              <w:rPr>
                <w:rFonts w:ascii="Times New Roman" w:eastAsia="Times New Roman" w:hAnsi="Times New Roman" w:cs="Times New Roman"/>
                <w:b/>
                <w:bCs/>
                <w:sz w:val="28"/>
                <w:szCs w:val="28"/>
                <w:lang w:eastAsia="ru-RU"/>
              </w:rPr>
              <w:t>о</w:t>
            </w:r>
            <w:r w:rsidRPr="003113F4">
              <w:rPr>
                <w:rFonts w:ascii="Times New Roman" w:eastAsia="Times New Roman" w:hAnsi="Times New Roman" w:cs="Times New Roman"/>
                <w:b/>
                <w:bCs/>
                <w:spacing w:val="-4"/>
                <w:sz w:val="28"/>
                <w:szCs w:val="28"/>
                <w:lang w:eastAsia="ru-RU"/>
              </w:rPr>
              <w:t>в</w:t>
            </w:r>
            <w:r w:rsidRPr="003113F4">
              <w:rPr>
                <w:rFonts w:ascii="Times New Roman" w:eastAsia="Times New Roman" w:hAnsi="Times New Roman" w:cs="Times New Roman"/>
                <w:b/>
                <w:bCs/>
                <w:sz w:val="28"/>
                <w:szCs w:val="28"/>
                <w:lang w:eastAsia="ru-RU"/>
              </w:rPr>
              <w:t>а</w:t>
            </w:r>
            <w:r w:rsidRPr="003113F4">
              <w:rPr>
                <w:rFonts w:ascii="Times New Roman" w:eastAsia="Times New Roman" w:hAnsi="Times New Roman" w:cs="Times New Roman"/>
                <w:b/>
                <w:bCs/>
                <w:spacing w:val="-1"/>
                <w:sz w:val="28"/>
                <w:szCs w:val="28"/>
                <w:lang w:eastAsia="ru-RU"/>
              </w:rPr>
              <w:t>ни</w:t>
            </w:r>
            <w:r w:rsidRPr="003113F4">
              <w:rPr>
                <w:rFonts w:ascii="Times New Roman" w:eastAsia="Times New Roman" w:hAnsi="Times New Roman" w:cs="Times New Roman"/>
                <w:b/>
                <w:bCs/>
                <w:sz w:val="28"/>
                <w:szCs w:val="28"/>
                <w:lang w:eastAsia="ru-RU"/>
              </w:rPr>
              <w:t>е</w:t>
            </w:r>
            <w:r w:rsidRPr="003113F4">
              <w:rPr>
                <w:rFonts w:ascii="Times New Roman" w:eastAsia="Times New Roman" w:hAnsi="Times New Roman" w:cs="Times New Roman"/>
                <w:b/>
                <w:bCs/>
                <w:spacing w:val="-1"/>
                <w:sz w:val="28"/>
                <w:szCs w:val="28"/>
                <w:lang w:eastAsia="ru-RU"/>
              </w:rPr>
              <w:t xml:space="preserve"> вид</w:t>
            </w:r>
            <w:r w:rsidRPr="003113F4">
              <w:rPr>
                <w:rFonts w:ascii="Times New Roman" w:eastAsia="Times New Roman" w:hAnsi="Times New Roman" w:cs="Times New Roman"/>
                <w:b/>
                <w:bCs/>
                <w:sz w:val="28"/>
                <w:szCs w:val="28"/>
                <w:lang w:eastAsia="ru-RU"/>
              </w:rPr>
              <w:t xml:space="preserve">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w:t>
            </w:r>
            <w:r w:rsidRPr="003113F4">
              <w:rPr>
                <w:rFonts w:ascii="Times New Roman" w:eastAsia="Times New Roman" w:hAnsi="Times New Roman" w:cs="Times New Roman"/>
                <w:b/>
                <w:bCs/>
                <w:spacing w:val="-1"/>
                <w:sz w:val="28"/>
                <w:szCs w:val="28"/>
                <w:lang w:eastAsia="ru-RU"/>
              </w:rPr>
              <w:t>з</w:t>
            </w:r>
            <w:r w:rsidRPr="003113F4">
              <w:rPr>
                <w:rFonts w:ascii="Times New Roman" w:eastAsia="Times New Roman" w:hAnsi="Times New Roman" w:cs="Times New Roman"/>
                <w:b/>
                <w:bCs/>
                <w:sz w:val="28"/>
                <w:szCs w:val="28"/>
                <w:lang w:eastAsia="ru-RU"/>
              </w:rPr>
              <w:t>р</w:t>
            </w:r>
            <w:r w:rsidRPr="003113F4">
              <w:rPr>
                <w:rFonts w:ascii="Times New Roman" w:eastAsia="Times New Roman" w:hAnsi="Times New Roman" w:cs="Times New Roman"/>
                <w:b/>
                <w:bCs/>
                <w:spacing w:val="-4"/>
                <w:sz w:val="28"/>
                <w:szCs w:val="28"/>
                <w:lang w:eastAsia="ru-RU"/>
              </w:rPr>
              <w:t>е</w:t>
            </w:r>
            <w:r w:rsidRPr="003113F4">
              <w:rPr>
                <w:rFonts w:ascii="Times New Roman" w:eastAsia="Times New Roman" w:hAnsi="Times New Roman" w:cs="Times New Roman"/>
                <w:b/>
                <w:bCs/>
                <w:sz w:val="28"/>
                <w:szCs w:val="28"/>
                <w:lang w:eastAsia="ru-RU"/>
              </w:rPr>
              <w:t>ш</w:t>
            </w:r>
            <w:r w:rsidRPr="003113F4">
              <w:rPr>
                <w:rFonts w:ascii="Times New Roman" w:eastAsia="Times New Roman" w:hAnsi="Times New Roman" w:cs="Times New Roman"/>
                <w:b/>
                <w:bCs/>
                <w:spacing w:val="-2"/>
                <w:sz w:val="28"/>
                <w:szCs w:val="28"/>
                <w:lang w:eastAsia="ru-RU"/>
              </w:rPr>
              <w:t>е</w:t>
            </w:r>
            <w:r w:rsidRPr="003113F4">
              <w:rPr>
                <w:rFonts w:ascii="Times New Roman" w:eastAsia="Times New Roman" w:hAnsi="Times New Roman" w:cs="Times New Roman"/>
                <w:b/>
                <w:bCs/>
                <w:spacing w:val="-1"/>
                <w:sz w:val="28"/>
                <w:szCs w:val="28"/>
                <w:lang w:eastAsia="ru-RU"/>
              </w:rPr>
              <w:t>нн</w:t>
            </w:r>
            <w:r w:rsidRPr="003113F4">
              <w:rPr>
                <w:rFonts w:ascii="Times New Roman" w:eastAsia="Times New Roman" w:hAnsi="Times New Roman" w:cs="Times New Roman"/>
                <w:b/>
                <w:bCs/>
                <w:sz w:val="28"/>
                <w:szCs w:val="28"/>
                <w:lang w:eastAsia="ru-RU"/>
              </w:rPr>
              <w:t xml:space="preserve">ого </w:t>
            </w:r>
            <w:r w:rsidRPr="003113F4">
              <w:rPr>
                <w:rFonts w:ascii="Times New Roman" w:eastAsia="Times New Roman" w:hAnsi="Times New Roman" w:cs="Times New Roman"/>
                <w:b/>
                <w:bCs/>
                <w:spacing w:val="-1"/>
                <w:sz w:val="28"/>
                <w:szCs w:val="28"/>
                <w:lang w:eastAsia="ru-RU"/>
              </w:rPr>
              <w:t>и</w:t>
            </w:r>
            <w:r w:rsidRPr="003113F4">
              <w:rPr>
                <w:rFonts w:ascii="Times New Roman" w:eastAsia="Times New Roman" w:hAnsi="Times New Roman" w:cs="Times New Roman"/>
                <w:b/>
                <w:bCs/>
                <w:sz w:val="28"/>
                <w:szCs w:val="28"/>
                <w:lang w:eastAsia="ru-RU"/>
              </w:rPr>
              <w:t>с</w:t>
            </w: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о</w:t>
            </w:r>
            <w:r w:rsidRPr="003113F4">
              <w:rPr>
                <w:rFonts w:ascii="Times New Roman" w:eastAsia="Times New Roman" w:hAnsi="Times New Roman" w:cs="Times New Roman"/>
                <w:b/>
                <w:bCs/>
                <w:spacing w:val="-2"/>
                <w:sz w:val="28"/>
                <w:szCs w:val="28"/>
                <w:lang w:eastAsia="ru-RU"/>
              </w:rPr>
              <w:t>л</w:t>
            </w:r>
            <w:r w:rsidRPr="003113F4">
              <w:rPr>
                <w:rFonts w:ascii="Times New Roman" w:eastAsia="Times New Roman" w:hAnsi="Times New Roman" w:cs="Times New Roman"/>
                <w:b/>
                <w:bCs/>
                <w:spacing w:val="1"/>
                <w:sz w:val="28"/>
                <w:szCs w:val="28"/>
                <w:lang w:eastAsia="ru-RU"/>
              </w:rPr>
              <w:t>ь</w:t>
            </w:r>
            <w:r w:rsidRPr="003113F4">
              <w:rPr>
                <w:rFonts w:ascii="Times New Roman" w:eastAsia="Times New Roman" w:hAnsi="Times New Roman" w:cs="Times New Roman"/>
                <w:b/>
                <w:bCs/>
                <w:spacing w:val="-1"/>
                <w:sz w:val="28"/>
                <w:szCs w:val="28"/>
                <w:lang w:eastAsia="ru-RU"/>
              </w:rPr>
              <w:t>з</w:t>
            </w:r>
            <w:r w:rsidRPr="003113F4">
              <w:rPr>
                <w:rFonts w:ascii="Times New Roman" w:eastAsia="Times New Roman" w:hAnsi="Times New Roman" w:cs="Times New Roman"/>
                <w:b/>
                <w:bCs/>
                <w:sz w:val="28"/>
                <w:szCs w:val="28"/>
                <w:lang w:eastAsia="ru-RU"/>
              </w:rPr>
              <w:t>о</w:t>
            </w:r>
            <w:r w:rsidRPr="003113F4">
              <w:rPr>
                <w:rFonts w:ascii="Times New Roman" w:eastAsia="Times New Roman" w:hAnsi="Times New Roman" w:cs="Times New Roman"/>
                <w:b/>
                <w:bCs/>
                <w:spacing w:val="-1"/>
                <w:sz w:val="28"/>
                <w:szCs w:val="28"/>
                <w:lang w:eastAsia="ru-RU"/>
              </w:rPr>
              <w:t>в</w:t>
            </w:r>
            <w:r w:rsidRPr="003113F4">
              <w:rPr>
                <w:rFonts w:ascii="Times New Roman" w:eastAsia="Times New Roman" w:hAnsi="Times New Roman" w:cs="Times New Roman"/>
                <w:b/>
                <w:bCs/>
                <w:sz w:val="28"/>
                <w:szCs w:val="28"/>
                <w:lang w:eastAsia="ru-RU"/>
              </w:rPr>
              <w:t>а</w:t>
            </w:r>
            <w:r w:rsidRPr="003113F4">
              <w:rPr>
                <w:rFonts w:ascii="Times New Roman" w:eastAsia="Times New Roman" w:hAnsi="Times New Roman" w:cs="Times New Roman"/>
                <w:b/>
                <w:bCs/>
                <w:spacing w:val="-1"/>
                <w:sz w:val="28"/>
                <w:szCs w:val="28"/>
                <w:lang w:eastAsia="ru-RU"/>
              </w:rPr>
              <w:t>н</w:t>
            </w:r>
            <w:r w:rsidRPr="003113F4">
              <w:rPr>
                <w:rFonts w:ascii="Times New Roman" w:eastAsia="Times New Roman" w:hAnsi="Times New Roman" w:cs="Times New Roman"/>
                <w:b/>
                <w:bCs/>
                <w:spacing w:val="-4"/>
                <w:sz w:val="28"/>
                <w:szCs w:val="28"/>
                <w:lang w:eastAsia="ru-RU"/>
              </w:rPr>
              <w:t>и</w:t>
            </w:r>
            <w:r w:rsidRPr="003113F4">
              <w:rPr>
                <w:rFonts w:ascii="Times New Roman" w:eastAsia="Times New Roman" w:hAnsi="Times New Roman" w:cs="Times New Roman"/>
                <w:b/>
                <w:bCs/>
                <w:sz w:val="28"/>
                <w:szCs w:val="28"/>
                <w:lang w:eastAsia="ru-RU"/>
              </w:rPr>
              <w:t xml:space="preserve">я </w:t>
            </w:r>
            <w:r w:rsidRPr="003113F4">
              <w:rPr>
                <w:rFonts w:ascii="Times New Roman" w:eastAsia="Times New Roman" w:hAnsi="Times New Roman" w:cs="Times New Roman"/>
                <w:b/>
                <w:bCs/>
                <w:spacing w:val="-1"/>
                <w:sz w:val="28"/>
                <w:szCs w:val="28"/>
                <w:lang w:eastAsia="ru-RU"/>
              </w:rPr>
              <w:t>з</w:t>
            </w:r>
            <w:r w:rsidRPr="003113F4">
              <w:rPr>
                <w:rFonts w:ascii="Times New Roman" w:eastAsia="Times New Roman" w:hAnsi="Times New Roman" w:cs="Times New Roman"/>
                <w:b/>
                <w:bCs/>
                <w:spacing w:val="-2"/>
                <w:sz w:val="28"/>
                <w:szCs w:val="28"/>
                <w:lang w:eastAsia="ru-RU"/>
              </w:rPr>
              <w:t>е</w:t>
            </w:r>
            <w:r w:rsidRPr="003113F4">
              <w:rPr>
                <w:rFonts w:ascii="Times New Roman" w:eastAsia="Times New Roman" w:hAnsi="Times New Roman" w:cs="Times New Roman"/>
                <w:b/>
                <w:bCs/>
                <w:sz w:val="28"/>
                <w:szCs w:val="28"/>
                <w:lang w:eastAsia="ru-RU"/>
              </w:rPr>
              <w:t>м</w:t>
            </w:r>
            <w:r w:rsidRPr="003113F4">
              <w:rPr>
                <w:rFonts w:ascii="Times New Roman" w:eastAsia="Times New Roman" w:hAnsi="Times New Roman" w:cs="Times New Roman"/>
                <w:b/>
                <w:bCs/>
                <w:spacing w:val="-2"/>
                <w:sz w:val="28"/>
                <w:szCs w:val="28"/>
                <w:lang w:eastAsia="ru-RU"/>
              </w:rPr>
              <w:t>ел</w:t>
            </w:r>
            <w:r w:rsidRPr="003113F4">
              <w:rPr>
                <w:rFonts w:ascii="Times New Roman" w:eastAsia="Times New Roman" w:hAnsi="Times New Roman" w:cs="Times New Roman"/>
                <w:b/>
                <w:bCs/>
                <w:spacing w:val="1"/>
                <w:sz w:val="28"/>
                <w:szCs w:val="28"/>
                <w:lang w:eastAsia="ru-RU"/>
              </w:rPr>
              <w:t>ь</w:t>
            </w:r>
            <w:r w:rsidRPr="003113F4">
              <w:rPr>
                <w:rFonts w:ascii="Times New Roman" w:eastAsia="Times New Roman" w:hAnsi="Times New Roman" w:cs="Times New Roman"/>
                <w:b/>
                <w:bCs/>
                <w:spacing w:val="-1"/>
                <w:sz w:val="28"/>
                <w:szCs w:val="28"/>
                <w:lang w:eastAsia="ru-RU"/>
              </w:rPr>
              <w:t>н</w:t>
            </w:r>
            <w:r w:rsidRPr="003113F4">
              <w:rPr>
                <w:rFonts w:ascii="Times New Roman" w:eastAsia="Times New Roman" w:hAnsi="Times New Roman" w:cs="Times New Roman"/>
                <w:b/>
                <w:bCs/>
                <w:spacing w:val="-3"/>
                <w:sz w:val="28"/>
                <w:szCs w:val="28"/>
                <w:lang w:eastAsia="ru-RU"/>
              </w:rPr>
              <w:t>о</w:t>
            </w:r>
            <w:r w:rsidRPr="003113F4">
              <w:rPr>
                <w:rFonts w:ascii="Times New Roman" w:eastAsia="Times New Roman" w:hAnsi="Times New Roman" w:cs="Times New Roman"/>
                <w:b/>
                <w:bCs/>
                <w:spacing w:val="-2"/>
                <w:sz w:val="28"/>
                <w:szCs w:val="28"/>
                <w:lang w:eastAsia="ru-RU"/>
              </w:rPr>
              <w:t>г</w:t>
            </w:r>
            <w:r w:rsidRPr="003113F4">
              <w:rPr>
                <w:rFonts w:ascii="Times New Roman" w:eastAsia="Times New Roman" w:hAnsi="Times New Roman" w:cs="Times New Roman"/>
                <w:b/>
                <w:bCs/>
                <w:sz w:val="28"/>
                <w:szCs w:val="28"/>
                <w:lang w:eastAsia="ru-RU"/>
              </w:rPr>
              <w:t>о уч</w:t>
            </w:r>
            <w:r w:rsidRPr="003113F4">
              <w:rPr>
                <w:rFonts w:ascii="Times New Roman" w:eastAsia="Times New Roman" w:hAnsi="Times New Roman" w:cs="Times New Roman"/>
                <w:b/>
                <w:bCs/>
                <w:spacing w:val="-2"/>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3"/>
                <w:sz w:val="28"/>
                <w:szCs w:val="28"/>
                <w:lang w:eastAsia="ru-RU"/>
              </w:rPr>
              <w:t>к</w:t>
            </w:r>
            <w:r w:rsidRPr="003113F4">
              <w:rPr>
                <w:rFonts w:ascii="Times New Roman" w:eastAsia="Times New Roman" w:hAnsi="Times New Roman" w:cs="Times New Roman"/>
                <w:b/>
                <w:bCs/>
                <w:sz w:val="28"/>
                <w:szCs w:val="28"/>
                <w:lang w:eastAsia="ru-RU"/>
              </w:rPr>
              <w:t>а*</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99"/>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Ко</w:t>
            </w:r>
            <w:r w:rsidRPr="003113F4">
              <w:rPr>
                <w:rFonts w:ascii="Times New Roman" w:eastAsia="Times New Roman" w:hAnsi="Times New Roman" w:cs="Times New Roman"/>
                <w:b/>
                <w:bCs/>
                <w:spacing w:val="-1"/>
                <w:sz w:val="28"/>
                <w:szCs w:val="28"/>
                <w:lang w:eastAsia="ru-RU"/>
              </w:rPr>
              <w:t>д</w:t>
            </w:r>
            <w:r w:rsidRPr="003113F4">
              <w:rPr>
                <w:rFonts w:ascii="Times New Roman" w:eastAsia="Times New Roman" w:hAnsi="Times New Roman" w:cs="Times New Roman"/>
                <w:b/>
                <w:bCs/>
                <w:spacing w:val="-2"/>
                <w:sz w:val="28"/>
                <w:szCs w:val="28"/>
                <w:lang w:eastAsia="ru-RU"/>
              </w:rPr>
              <w:t>**</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47"/>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Ж</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1</w:t>
            </w:r>
          </w:p>
        </w:tc>
        <w:tc>
          <w:tcPr>
            <w:tcW w:w="67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47"/>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Ж</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2</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4"/>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О</w:t>
            </w:r>
            <w:r w:rsidRPr="003113F4">
              <w:rPr>
                <w:rFonts w:ascii="Times New Roman" w:eastAsia="Times New Roman" w:hAnsi="Times New Roman" w:cs="Times New Roman"/>
                <w:b/>
                <w:bCs/>
                <w:spacing w:val="-1"/>
                <w:sz w:val="28"/>
                <w:szCs w:val="28"/>
                <w:lang w:eastAsia="ru-RU"/>
              </w:rPr>
              <w:t>Д-</w:t>
            </w:r>
            <w:r w:rsidRPr="003113F4">
              <w:rPr>
                <w:rFonts w:ascii="Times New Roman" w:eastAsia="Times New Roman" w:hAnsi="Times New Roman" w:cs="Times New Roman"/>
                <w:b/>
                <w:bCs/>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69"/>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69"/>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2</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4"/>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ИТ</w:t>
            </w:r>
            <w:r w:rsidRPr="003113F4">
              <w:rPr>
                <w:rFonts w:ascii="Times New Roman" w:eastAsia="Times New Roman" w:hAnsi="Times New Roman" w:cs="Times New Roman"/>
                <w:b/>
                <w:bCs/>
                <w:spacing w:val="-3"/>
                <w:sz w:val="28"/>
                <w:szCs w:val="28"/>
                <w:lang w:eastAsia="ru-RU"/>
              </w:rPr>
              <w:t>-</w:t>
            </w:r>
            <w:r w:rsidRPr="003113F4">
              <w:rPr>
                <w:rFonts w:ascii="Times New Roman" w:eastAsia="Times New Roman" w:hAnsi="Times New Roman" w:cs="Times New Roman"/>
                <w:b/>
                <w:bCs/>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6"/>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ИТ</w:t>
            </w:r>
            <w:r w:rsidRPr="003113F4">
              <w:rPr>
                <w:rFonts w:ascii="Times New Roman" w:eastAsia="Times New Roman" w:hAnsi="Times New Roman" w:cs="Times New Roman"/>
                <w:b/>
                <w:bCs/>
                <w:spacing w:val="-3"/>
                <w:sz w:val="28"/>
                <w:szCs w:val="28"/>
                <w:lang w:eastAsia="ru-RU"/>
              </w:rPr>
              <w:t>-</w:t>
            </w:r>
            <w:r w:rsidRPr="003113F4">
              <w:rPr>
                <w:rFonts w:ascii="Times New Roman" w:eastAsia="Times New Roman" w:hAnsi="Times New Roman" w:cs="Times New Roman"/>
                <w:b/>
                <w:bCs/>
                <w:sz w:val="28"/>
                <w:szCs w:val="28"/>
                <w:lang w:eastAsia="ru-RU"/>
              </w:rPr>
              <w:t>2</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8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1</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8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2</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1</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2</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3</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8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1"/>
                <w:sz w:val="28"/>
                <w:szCs w:val="28"/>
                <w:lang w:eastAsia="ru-RU"/>
              </w:rPr>
              <w:t>Р-</w:t>
            </w:r>
            <w:r w:rsidRPr="003113F4">
              <w:rPr>
                <w:rFonts w:ascii="Times New Roman" w:eastAsia="Times New Roman" w:hAnsi="Times New Roman" w:cs="Times New Roman"/>
                <w:b/>
                <w:bCs/>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8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1"/>
                <w:sz w:val="28"/>
                <w:szCs w:val="28"/>
                <w:lang w:eastAsia="ru-RU"/>
              </w:rPr>
              <w:t>Р-</w:t>
            </w:r>
            <w:r w:rsidRPr="003113F4">
              <w:rPr>
                <w:rFonts w:ascii="Times New Roman" w:eastAsia="Times New Roman" w:hAnsi="Times New Roman" w:cs="Times New Roman"/>
                <w:b/>
                <w:bCs/>
                <w:sz w:val="28"/>
                <w:szCs w:val="28"/>
                <w:lang w:eastAsia="ru-RU"/>
              </w:rPr>
              <w:t>2</w:t>
            </w:r>
          </w:p>
        </w:tc>
        <w:tc>
          <w:tcPr>
            <w:tcW w:w="66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62"/>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Л</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1</w:t>
            </w: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54</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П</w:t>
            </w:r>
            <w:r w:rsidRPr="003113F4">
              <w:rPr>
                <w:rFonts w:ascii="Times New Roman" w:eastAsia="Times New Roman" w:hAnsi="Times New Roman" w:cs="Times New Roman"/>
                <w:sz w:val="28"/>
                <w:szCs w:val="28"/>
                <w:lang w:eastAsia="ru-RU"/>
              </w:rPr>
              <w:t>оля</w:t>
            </w:r>
            <w:r w:rsidRPr="003113F4">
              <w:rPr>
                <w:rFonts w:ascii="Times New Roman" w:eastAsia="Times New Roman" w:hAnsi="Times New Roman" w:cs="Times New Roman"/>
                <w:spacing w:val="-2"/>
                <w:sz w:val="28"/>
                <w:szCs w:val="28"/>
                <w:lang w:eastAsia="ru-RU"/>
              </w:rPr>
              <w:t xml:space="preserve"> д</w:t>
            </w:r>
            <w:r w:rsidRPr="003113F4">
              <w:rPr>
                <w:rFonts w:ascii="Times New Roman" w:eastAsia="Times New Roman" w:hAnsi="Times New Roman" w:cs="Times New Roman"/>
                <w:sz w:val="28"/>
                <w:szCs w:val="28"/>
                <w:lang w:eastAsia="ru-RU"/>
              </w:rPr>
              <w:t>ля</w:t>
            </w:r>
            <w:r w:rsidRPr="003113F4">
              <w:rPr>
                <w:rFonts w:ascii="Times New Roman" w:eastAsia="Times New Roman" w:hAnsi="Times New Roman" w:cs="Times New Roman"/>
                <w:spacing w:val="-2"/>
                <w:sz w:val="28"/>
                <w:szCs w:val="28"/>
                <w:lang w:eastAsia="ru-RU"/>
              </w:rPr>
              <w:t xml:space="preserve"> г</w:t>
            </w:r>
            <w:r w:rsidRPr="003113F4">
              <w:rPr>
                <w:rFonts w:ascii="Times New Roman" w:eastAsia="Times New Roman" w:hAnsi="Times New Roman" w:cs="Times New Roman"/>
                <w:sz w:val="28"/>
                <w:szCs w:val="28"/>
                <w:lang w:eastAsia="ru-RU"/>
              </w:rPr>
              <w:t>ол</w:t>
            </w:r>
            <w:r w:rsidRPr="003113F4">
              <w:rPr>
                <w:rFonts w:ascii="Times New Roman" w:eastAsia="Times New Roman" w:hAnsi="Times New Roman" w:cs="Times New Roman"/>
                <w:spacing w:val="-1"/>
                <w:sz w:val="28"/>
                <w:szCs w:val="28"/>
                <w:lang w:eastAsia="ru-RU"/>
              </w:rPr>
              <w:t>ьф</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к</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г</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к</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5</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5</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У</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9"/>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55</w:t>
            </w:r>
          </w:p>
        </w:tc>
        <w:tc>
          <w:tcPr>
            <w:tcW w:w="3488"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П</w:t>
            </w:r>
            <w:r w:rsidRPr="003113F4">
              <w:rPr>
                <w:rFonts w:ascii="Times New Roman" w:eastAsia="Times New Roman" w:hAnsi="Times New Roman" w:cs="Times New Roman"/>
                <w:sz w:val="28"/>
                <w:szCs w:val="28"/>
                <w:lang w:eastAsia="ru-RU"/>
              </w:rPr>
              <w:t>рои</w:t>
            </w:r>
            <w:r w:rsidRPr="003113F4">
              <w:rPr>
                <w:rFonts w:ascii="Times New Roman" w:eastAsia="Times New Roman" w:hAnsi="Times New Roman" w:cs="Times New Roman"/>
                <w:spacing w:val="-3"/>
                <w:sz w:val="28"/>
                <w:szCs w:val="28"/>
                <w:lang w:eastAsia="ru-RU"/>
              </w:rPr>
              <w:t>з</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3"/>
                <w:sz w:val="28"/>
                <w:szCs w:val="28"/>
                <w:lang w:eastAsia="ru-RU"/>
              </w:rPr>
              <w:t>в</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дея</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1"/>
                <w:sz w:val="28"/>
                <w:szCs w:val="28"/>
                <w:lang w:eastAsia="ru-RU"/>
              </w:rPr>
              <w:t>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ь</w:t>
            </w:r>
          </w:p>
        </w:tc>
        <w:tc>
          <w:tcPr>
            <w:tcW w:w="787"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6</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0</w:t>
            </w: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56</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Н</w:t>
            </w:r>
            <w:r w:rsidRPr="003113F4">
              <w:rPr>
                <w:rFonts w:ascii="Times New Roman" w:eastAsia="Times New Roman" w:hAnsi="Times New Roman" w:cs="Times New Roman"/>
                <w:sz w:val="28"/>
                <w:szCs w:val="28"/>
                <w:lang w:eastAsia="ru-RU"/>
              </w:rPr>
              <w:t>ед</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ол</w:t>
            </w:r>
            <w:r w:rsidRPr="003113F4">
              <w:rPr>
                <w:rFonts w:ascii="Times New Roman" w:eastAsia="Times New Roman" w:hAnsi="Times New Roman" w:cs="Times New Roman"/>
                <w:spacing w:val="-1"/>
                <w:sz w:val="28"/>
                <w:szCs w:val="28"/>
                <w:lang w:eastAsia="ru-RU"/>
              </w:rPr>
              <w:t>ь</w:t>
            </w:r>
            <w:r w:rsidRPr="003113F4">
              <w:rPr>
                <w:rFonts w:ascii="Times New Roman" w:eastAsia="Times New Roman" w:hAnsi="Times New Roman" w:cs="Times New Roman"/>
                <w:spacing w:val="-3"/>
                <w:sz w:val="28"/>
                <w:szCs w:val="28"/>
                <w:lang w:eastAsia="ru-RU"/>
              </w:rPr>
              <w:t>з</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ние</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6</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57</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2"/>
                <w:sz w:val="28"/>
                <w:szCs w:val="28"/>
                <w:lang w:eastAsia="ru-RU"/>
              </w:rPr>
              <w:t>ж</w:t>
            </w:r>
            <w:r w:rsidRPr="003113F4">
              <w:rPr>
                <w:rFonts w:ascii="Times New Roman" w:eastAsia="Times New Roman" w:hAnsi="Times New Roman" w:cs="Times New Roman"/>
                <w:sz w:val="28"/>
                <w:szCs w:val="28"/>
                <w:lang w:eastAsia="ru-RU"/>
              </w:rPr>
              <w:t>ел</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ом</w:t>
            </w:r>
            <w:r w:rsidRPr="003113F4">
              <w:rPr>
                <w:rFonts w:ascii="Times New Roman" w:eastAsia="Times New Roman" w:hAnsi="Times New Roman" w:cs="Times New Roman"/>
                <w:spacing w:val="-3"/>
                <w:sz w:val="28"/>
                <w:szCs w:val="28"/>
                <w:lang w:eastAsia="ru-RU"/>
              </w:rPr>
              <w:t>ы</w:t>
            </w:r>
            <w:r w:rsidRPr="003113F4">
              <w:rPr>
                <w:rFonts w:ascii="Times New Roman" w:eastAsia="Times New Roman" w:hAnsi="Times New Roman" w:cs="Times New Roman"/>
                <w:spacing w:val="-2"/>
                <w:sz w:val="28"/>
                <w:szCs w:val="28"/>
                <w:lang w:eastAsia="ru-RU"/>
              </w:rPr>
              <w:t>ш</w:t>
            </w:r>
            <w:r w:rsidRPr="003113F4">
              <w:rPr>
                <w:rFonts w:ascii="Times New Roman" w:eastAsia="Times New Roman" w:hAnsi="Times New Roman" w:cs="Times New Roman"/>
                <w:sz w:val="28"/>
                <w:szCs w:val="28"/>
                <w:lang w:eastAsia="ru-RU"/>
              </w:rPr>
              <w:t>ле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ь</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6</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2</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58</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Легк</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ом</w:t>
            </w:r>
            <w:r w:rsidRPr="003113F4">
              <w:rPr>
                <w:rFonts w:ascii="Times New Roman" w:eastAsia="Times New Roman" w:hAnsi="Times New Roman" w:cs="Times New Roman"/>
                <w:spacing w:val="-3"/>
                <w:sz w:val="28"/>
                <w:szCs w:val="28"/>
                <w:lang w:eastAsia="ru-RU"/>
              </w:rPr>
              <w:t>ы</w:t>
            </w:r>
            <w:r w:rsidRPr="003113F4">
              <w:rPr>
                <w:rFonts w:ascii="Times New Roman" w:eastAsia="Times New Roman" w:hAnsi="Times New Roman" w:cs="Times New Roman"/>
                <w:sz w:val="28"/>
                <w:szCs w:val="28"/>
                <w:lang w:eastAsia="ru-RU"/>
              </w:rPr>
              <w:t>ш</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ь</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6</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3</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У</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9"/>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59</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П</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ев</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ом</w:t>
            </w:r>
            <w:r w:rsidRPr="003113F4">
              <w:rPr>
                <w:rFonts w:ascii="Times New Roman" w:eastAsia="Times New Roman" w:hAnsi="Times New Roman" w:cs="Times New Roman"/>
                <w:spacing w:val="-3"/>
                <w:sz w:val="28"/>
                <w:szCs w:val="28"/>
                <w:lang w:eastAsia="ru-RU"/>
              </w:rPr>
              <w:t>ы</w:t>
            </w:r>
            <w:r w:rsidRPr="003113F4">
              <w:rPr>
                <w:rFonts w:ascii="Times New Roman" w:eastAsia="Times New Roman" w:hAnsi="Times New Roman" w:cs="Times New Roman"/>
                <w:spacing w:val="-2"/>
                <w:sz w:val="28"/>
                <w:szCs w:val="28"/>
                <w:lang w:eastAsia="ru-RU"/>
              </w:rPr>
              <w:t>ш</w:t>
            </w:r>
            <w:r w:rsidRPr="003113F4">
              <w:rPr>
                <w:rFonts w:ascii="Times New Roman" w:eastAsia="Times New Roman" w:hAnsi="Times New Roman" w:cs="Times New Roman"/>
                <w:sz w:val="28"/>
                <w:szCs w:val="28"/>
                <w:lang w:eastAsia="ru-RU"/>
              </w:rPr>
              <w:t>ле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ь</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6</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4</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27" w:right="234"/>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У</w:t>
            </w:r>
          </w:p>
        </w:tc>
        <w:tc>
          <w:tcPr>
            <w:tcW w:w="67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2" w:right="26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У</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У</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60</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Н</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фт</w:t>
            </w:r>
            <w:r w:rsidRPr="003113F4">
              <w:rPr>
                <w:rFonts w:ascii="Times New Roman" w:eastAsia="Times New Roman" w:hAnsi="Times New Roman" w:cs="Times New Roman"/>
                <w:sz w:val="28"/>
                <w:szCs w:val="28"/>
                <w:lang w:eastAsia="ru-RU"/>
              </w:rPr>
              <w:t>ех</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м</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че</w:t>
            </w:r>
            <w:r w:rsidRPr="003113F4">
              <w:rPr>
                <w:rFonts w:ascii="Times New Roman" w:eastAsia="Times New Roman" w:hAnsi="Times New Roman" w:cs="Times New Roman"/>
                <w:spacing w:val="-2"/>
                <w:sz w:val="28"/>
                <w:szCs w:val="28"/>
                <w:lang w:eastAsia="ru-RU"/>
              </w:rPr>
              <w:t>с</w:t>
            </w:r>
            <w:r w:rsidRPr="003113F4">
              <w:rPr>
                <w:rFonts w:ascii="Times New Roman" w:eastAsia="Times New Roman" w:hAnsi="Times New Roman" w:cs="Times New Roman"/>
                <w:sz w:val="28"/>
                <w:szCs w:val="28"/>
                <w:lang w:eastAsia="ru-RU"/>
              </w:rPr>
              <w:t>к</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ро</w:t>
            </w:r>
            <w:r w:rsidRPr="003113F4">
              <w:rPr>
                <w:rFonts w:ascii="Times New Roman" w:eastAsia="Times New Roman" w:hAnsi="Times New Roman" w:cs="Times New Roman"/>
                <w:sz w:val="28"/>
                <w:szCs w:val="28"/>
                <w:lang w:eastAsia="ru-RU"/>
              </w:rPr>
              <w:t>мы</w:t>
            </w:r>
            <w:r w:rsidRPr="003113F4">
              <w:rPr>
                <w:rFonts w:ascii="Times New Roman" w:eastAsia="Times New Roman" w:hAnsi="Times New Roman" w:cs="Times New Roman"/>
                <w:spacing w:val="-3"/>
                <w:sz w:val="28"/>
                <w:szCs w:val="28"/>
                <w:lang w:eastAsia="ru-RU"/>
              </w:rPr>
              <w:t>ш</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ь</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6</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5</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right="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У</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61</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ит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1"/>
                <w:sz w:val="28"/>
                <w:szCs w:val="28"/>
                <w:lang w:eastAsia="ru-RU"/>
              </w:rPr>
              <w:t>ь</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ро</w:t>
            </w:r>
            <w:r w:rsidRPr="003113F4">
              <w:rPr>
                <w:rFonts w:ascii="Times New Roman" w:eastAsia="Times New Roman" w:hAnsi="Times New Roman" w:cs="Times New Roman"/>
                <w:sz w:val="28"/>
                <w:szCs w:val="28"/>
                <w:lang w:eastAsia="ru-RU"/>
              </w:rPr>
              <w:t>мы</w:t>
            </w:r>
            <w:r w:rsidRPr="003113F4">
              <w:rPr>
                <w:rFonts w:ascii="Times New Roman" w:eastAsia="Times New Roman" w:hAnsi="Times New Roman" w:cs="Times New Roman"/>
                <w:spacing w:val="-3"/>
                <w:sz w:val="28"/>
                <w:szCs w:val="28"/>
                <w:lang w:eastAsia="ru-RU"/>
              </w:rPr>
              <w:t>ш</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но</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ь</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6</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6</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7"/>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62</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Эн</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рге</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ика</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6</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7</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9"/>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63</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Связь</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6</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8</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У</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7" w:right="25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64</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ды</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6</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9</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bl>
    <w:p w:rsidR="004465D5" w:rsidRPr="003113F4" w:rsidRDefault="004465D5" w:rsidP="004465D5">
      <w:pPr>
        <w:spacing w:after="0" w:line="240" w:lineRule="auto"/>
        <w:rPr>
          <w:rFonts w:ascii="Times New Roman" w:eastAsia="Times New Roman" w:hAnsi="Times New Roman" w:cs="Times New Roman"/>
          <w:sz w:val="28"/>
          <w:szCs w:val="28"/>
          <w:lang w:eastAsia="ru-RU"/>
        </w:rPr>
        <w:sectPr w:rsidR="004465D5" w:rsidRPr="003113F4">
          <w:pgSz w:w="16839" w:h="11920" w:orient="landscape"/>
          <w:pgMar w:top="1080" w:right="620" w:bottom="860" w:left="640" w:header="0" w:footer="673" w:gutter="0"/>
          <w:cols w:space="720"/>
        </w:sect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5" w:after="0" w:line="200" w:lineRule="exact"/>
        <w:rPr>
          <w:rFonts w:ascii="Times New Roman" w:eastAsia="Times New Roman" w:hAnsi="Times New Roman" w:cs="Times New Roman"/>
          <w:sz w:val="28"/>
          <w:szCs w:val="28"/>
          <w:lang w:eastAsia="ru-RU"/>
        </w:rPr>
      </w:pPr>
    </w:p>
    <w:tbl>
      <w:tblPr>
        <w:tblW w:w="0" w:type="auto"/>
        <w:tblInd w:w="103" w:type="dxa"/>
        <w:tblLayout w:type="fixed"/>
        <w:tblCellMar>
          <w:left w:w="0" w:type="dxa"/>
          <w:right w:w="0" w:type="dxa"/>
        </w:tblCellMar>
        <w:tblLook w:val="04A0" w:firstRow="1" w:lastRow="0" w:firstColumn="1" w:lastColumn="0" w:noHBand="0" w:noVBand="1"/>
      </w:tblPr>
      <w:tblGrid>
        <w:gridCol w:w="869"/>
        <w:gridCol w:w="3488"/>
        <w:gridCol w:w="787"/>
        <w:gridCol w:w="682"/>
        <w:gridCol w:w="679"/>
        <w:gridCol w:w="684"/>
        <w:gridCol w:w="682"/>
        <w:gridCol w:w="682"/>
        <w:gridCol w:w="681"/>
        <w:gridCol w:w="682"/>
        <w:gridCol w:w="682"/>
        <w:gridCol w:w="684"/>
        <w:gridCol w:w="682"/>
        <w:gridCol w:w="681"/>
        <w:gridCol w:w="682"/>
        <w:gridCol w:w="682"/>
        <w:gridCol w:w="682"/>
        <w:gridCol w:w="664"/>
      </w:tblGrid>
      <w:tr w:rsidR="004465D5" w:rsidRPr="003113F4" w:rsidTr="004465D5">
        <w:trPr>
          <w:trHeight w:hRule="exact" w:val="722"/>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26"/>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п</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п</w:t>
            </w:r>
          </w:p>
        </w:tc>
        <w:tc>
          <w:tcPr>
            <w:tcW w:w="348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 w:after="0"/>
              <w:ind w:left="107" w:right="11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Наим</w:t>
            </w:r>
            <w:r w:rsidRPr="003113F4">
              <w:rPr>
                <w:rFonts w:ascii="Times New Roman" w:eastAsia="Times New Roman" w:hAnsi="Times New Roman" w:cs="Times New Roman"/>
                <w:b/>
                <w:bCs/>
                <w:spacing w:val="-2"/>
                <w:sz w:val="28"/>
                <w:szCs w:val="28"/>
                <w:lang w:eastAsia="ru-RU"/>
              </w:rPr>
              <w:t>е</w:t>
            </w:r>
            <w:r w:rsidRPr="003113F4">
              <w:rPr>
                <w:rFonts w:ascii="Times New Roman" w:eastAsia="Times New Roman" w:hAnsi="Times New Roman" w:cs="Times New Roman"/>
                <w:b/>
                <w:bCs/>
                <w:spacing w:val="-1"/>
                <w:sz w:val="28"/>
                <w:szCs w:val="28"/>
                <w:lang w:eastAsia="ru-RU"/>
              </w:rPr>
              <w:t>н</w:t>
            </w:r>
            <w:r w:rsidRPr="003113F4">
              <w:rPr>
                <w:rFonts w:ascii="Times New Roman" w:eastAsia="Times New Roman" w:hAnsi="Times New Roman" w:cs="Times New Roman"/>
                <w:b/>
                <w:bCs/>
                <w:sz w:val="28"/>
                <w:szCs w:val="28"/>
                <w:lang w:eastAsia="ru-RU"/>
              </w:rPr>
              <w:t>о</w:t>
            </w:r>
            <w:r w:rsidRPr="003113F4">
              <w:rPr>
                <w:rFonts w:ascii="Times New Roman" w:eastAsia="Times New Roman" w:hAnsi="Times New Roman" w:cs="Times New Roman"/>
                <w:b/>
                <w:bCs/>
                <w:spacing w:val="-4"/>
                <w:sz w:val="28"/>
                <w:szCs w:val="28"/>
                <w:lang w:eastAsia="ru-RU"/>
              </w:rPr>
              <w:t>в</w:t>
            </w:r>
            <w:r w:rsidRPr="003113F4">
              <w:rPr>
                <w:rFonts w:ascii="Times New Roman" w:eastAsia="Times New Roman" w:hAnsi="Times New Roman" w:cs="Times New Roman"/>
                <w:b/>
                <w:bCs/>
                <w:sz w:val="28"/>
                <w:szCs w:val="28"/>
                <w:lang w:eastAsia="ru-RU"/>
              </w:rPr>
              <w:t>а</w:t>
            </w:r>
            <w:r w:rsidRPr="003113F4">
              <w:rPr>
                <w:rFonts w:ascii="Times New Roman" w:eastAsia="Times New Roman" w:hAnsi="Times New Roman" w:cs="Times New Roman"/>
                <w:b/>
                <w:bCs/>
                <w:spacing w:val="-1"/>
                <w:sz w:val="28"/>
                <w:szCs w:val="28"/>
                <w:lang w:eastAsia="ru-RU"/>
              </w:rPr>
              <w:t>ни</w:t>
            </w:r>
            <w:r w:rsidRPr="003113F4">
              <w:rPr>
                <w:rFonts w:ascii="Times New Roman" w:eastAsia="Times New Roman" w:hAnsi="Times New Roman" w:cs="Times New Roman"/>
                <w:b/>
                <w:bCs/>
                <w:sz w:val="28"/>
                <w:szCs w:val="28"/>
                <w:lang w:eastAsia="ru-RU"/>
              </w:rPr>
              <w:t>е</w:t>
            </w:r>
            <w:r w:rsidRPr="003113F4">
              <w:rPr>
                <w:rFonts w:ascii="Times New Roman" w:eastAsia="Times New Roman" w:hAnsi="Times New Roman" w:cs="Times New Roman"/>
                <w:b/>
                <w:bCs/>
                <w:spacing w:val="-1"/>
                <w:sz w:val="28"/>
                <w:szCs w:val="28"/>
                <w:lang w:eastAsia="ru-RU"/>
              </w:rPr>
              <w:t xml:space="preserve"> вид</w:t>
            </w:r>
            <w:r w:rsidRPr="003113F4">
              <w:rPr>
                <w:rFonts w:ascii="Times New Roman" w:eastAsia="Times New Roman" w:hAnsi="Times New Roman" w:cs="Times New Roman"/>
                <w:b/>
                <w:bCs/>
                <w:sz w:val="28"/>
                <w:szCs w:val="28"/>
                <w:lang w:eastAsia="ru-RU"/>
              </w:rPr>
              <w:t xml:space="preserve">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w:t>
            </w:r>
            <w:r w:rsidRPr="003113F4">
              <w:rPr>
                <w:rFonts w:ascii="Times New Roman" w:eastAsia="Times New Roman" w:hAnsi="Times New Roman" w:cs="Times New Roman"/>
                <w:b/>
                <w:bCs/>
                <w:spacing w:val="-1"/>
                <w:sz w:val="28"/>
                <w:szCs w:val="28"/>
                <w:lang w:eastAsia="ru-RU"/>
              </w:rPr>
              <w:t>з</w:t>
            </w:r>
            <w:r w:rsidRPr="003113F4">
              <w:rPr>
                <w:rFonts w:ascii="Times New Roman" w:eastAsia="Times New Roman" w:hAnsi="Times New Roman" w:cs="Times New Roman"/>
                <w:b/>
                <w:bCs/>
                <w:sz w:val="28"/>
                <w:szCs w:val="28"/>
                <w:lang w:eastAsia="ru-RU"/>
              </w:rPr>
              <w:t>р</w:t>
            </w:r>
            <w:r w:rsidRPr="003113F4">
              <w:rPr>
                <w:rFonts w:ascii="Times New Roman" w:eastAsia="Times New Roman" w:hAnsi="Times New Roman" w:cs="Times New Roman"/>
                <w:b/>
                <w:bCs/>
                <w:spacing w:val="-4"/>
                <w:sz w:val="28"/>
                <w:szCs w:val="28"/>
                <w:lang w:eastAsia="ru-RU"/>
              </w:rPr>
              <w:t>е</w:t>
            </w:r>
            <w:r w:rsidRPr="003113F4">
              <w:rPr>
                <w:rFonts w:ascii="Times New Roman" w:eastAsia="Times New Roman" w:hAnsi="Times New Roman" w:cs="Times New Roman"/>
                <w:b/>
                <w:bCs/>
                <w:sz w:val="28"/>
                <w:szCs w:val="28"/>
                <w:lang w:eastAsia="ru-RU"/>
              </w:rPr>
              <w:t>ш</w:t>
            </w:r>
            <w:r w:rsidRPr="003113F4">
              <w:rPr>
                <w:rFonts w:ascii="Times New Roman" w:eastAsia="Times New Roman" w:hAnsi="Times New Roman" w:cs="Times New Roman"/>
                <w:b/>
                <w:bCs/>
                <w:spacing w:val="-2"/>
                <w:sz w:val="28"/>
                <w:szCs w:val="28"/>
                <w:lang w:eastAsia="ru-RU"/>
              </w:rPr>
              <w:t>е</w:t>
            </w:r>
            <w:r w:rsidRPr="003113F4">
              <w:rPr>
                <w:rFonts w:ascii="Times New Roman" w:eastAsia="Times New Roman" w:hAnsi="Times New Roman" w:cs="Times New Roman"/>
                <w:b/>
                <w:bCs/>
                <w:spacing w:val="-1"/>
                <w:sz w:val="28"/>
                <w:szCs w:val="28"/>
                <w:lang w:eastAsia="ru-RU"/>
              </w:rPr>
              <w:t>нн</w:t>
            </w:r>
            <w:r w:rsidRPr="003113F4">
              <w:rPr>
                <w:rFonts w:ascii="Times New Roman" w:eastAsia="Times New Roman" w:hAnsi="Times New Roman" w:cs="Times New Roman"/>
                <w:b/>
                <w:bCs/>
                <w:sz w:val="28"/>
                <w:szCs w:val="28"/>
                <w:lang w:eastAsia="ru-RU"/>
              </w:rPr>
              <w:t xml:space="preserve">ого </w:t>
            </w:r>
            <w:r w:rsidRPr="003113F4">
              <w:rPr>
                <w:rFonts w:ascii="Times New Roman" w:eastAsia="Times New Roman" w:hAnsi="Times New Roman" w:cs="Times New Roman"/>
                <w:b/>
                <w:bCs/>
                <w:spacing w:val="-1"/>
                <w:sz w:val="28"/>
                <w:szCs w:val="28"/>
                <w:lang w:eastAsia="ru-RU"/>
              </w:rPr>
              <w:t>и</w:t>
            </w:r>
            <w:r w:rsidRPr="003113F4">
              <w:rPr>
                <w:rFonts w:ascii="Times New Roman" w:eastAsia="Times New Roman" w:hAnsi="Times New Roman" w:cs="Times New Roman"/>
                <w:b/>
                <w:bCs/>
                <w:sz w:val="28"/>
                <w:szCs w:val="28"/>
                <w:lang w:eastAsia="ru-RU"/>
              </w:rPr>
              <w:t>с</w:t>
            </w: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о</w:t>
            </w:r>
            <w:r w:rsidRPr="003113F4">
              <w:rPr>
                <w:rFonts w:ascii="Times New Roman" w:eastAsia="Times New Roman" w:hAnsi="Times New Roman" w:cs="Times New Roman"/>
                <w:b/>
                <w:bCs/>
                <w:spacing w:val="-2"/>
                <w:sz w:val="28"/>
                <w:szCs w:val="28"/>
                <w:lang w:eastAsia="ru-RU"/>
              </w:rPr>
              <w:t>л</w:t>
            </w:r>
            <w:r w:rsidRPr="003113F4">
              <w:rPr>
                <w:rFonts w:ascii="Times New Roman" w:eastAsia="Times New Roman" w:hAnsi="Times New Roman" w:cs="Times New Roman"/>
                <w:b/>
                <w:bCs/>
                <w:spacing w:val="1"/>
                <w:sz w:val="28"/>
                <w:szCs w:val="28"/>
                <w:lang w:eastAsia="ru-RU"/>
              </w:rPr>
              <w:t>ь</w:t>
            </w:r>
            <w:r w:rsidRPr="003113F4">
              <w:rPr>
                <w:rFonts w:ascii="Times New Roman" w:eastAsia="Times New Roman" w:hAnsi="Times New Roman" w:cs="Times New Roman"/>
                <w:b/>
                <w:bCs/>
                <w:spacing w:val="-1"/>
                <w:sz w:val="28"/>
                <w:szCs w:val="28"/>
                <w:lang w:eastAsia="ru-RU"/>
              </w:rPr>
              <w:t>з</w:t>
            </w:r>
            <w:r w:rsidRPr="003113F4">
              <w:rPr>
                <w:rFonts w:ascii="Times New Roman" w:eastAsia="Times New Roman" w:hAnsi="Times New Roman" w:cs="Times New Roman"/>
                <w:b/>
                <w:bCs/>
                <w:sz w:val="28"/>
                <w:szCs w:val="28"/>
                <w:lang w:eastAsia="ru-RU"/>
              </w:rPr>
              <w:t>о</w:t>
            </w:r>
            <w:r w:rsidRPr="003113F4">
              <w:rPr>
                <w:rFonts w:ascii="Times New Roman" w:eastAsia="Times New Roman" w:hAnsi="Times New Roman" w:cs="Times New Roman"/>
                <w:b/>
                <w:bCs/>
                <w:spacing w:val="-1"/>
                <w:sz w:val="28"/>
                <w:szCs w:val="28"/>
                <w:lang w:eastAsia="ru-RU"/>
              </w:rPr>
              <w:t>в</w:t>
            </w:r>
            <w:r w:rsidRPr="003113F4">
              <w:rPr>
                <w:rFonts w:ascii="Times New Roman" w:eastAsia="Times New Roman" w:hAnsi="Times New Roman" w:cs="Times New Roman"/>
                <w:b/>
                <w:bCs/>
                <w:sz w:val="28"/>
                <w:szCs w:val="28"/>
                <w:lang w:eastAsia="ru-RU"/>
              </w:rPr>
              <w:t>а</w:t>
            </w:r>
            <w:r w:rsidRPr="003113F4">
              <w:rPr>
                <w:rFonts w:ascii="Times New Roman" w:eastAsia="Times New Roman" w:hAnsi="Times New Roman" w:cs="Times New Roman"/>
                <w:b/>
                <w:bCs/>
                <w:spacing w:val="-1"/>
                <w:sz w:val="28"/>
                <w:szCs w:val="28"/>
                <w:lang w:eastAsia="ru-RU"/>
              </w:rPr>
              <w:t>н</w:t>
            </w:r>
            <w:r w:rsidRPr="003113F4">
              <w:rPr>
                <w:rFonts w:ascii="Times New Roman" w:eastAsia="Times New Roman" w:hAnsi="Times New Roman" w:cs="Times New Roman"/>
                <w:b/>
                <w:bCs/>
                <w:spacing w:val="-4"/>
                <w:sz w:val="28"/>
                <w:szCs w:val="28"/>
                <w:lang w:eastAsia="ru-RU"/>
              </w:rPr>
              <w:t>и</w:t>
            </w:r>
            <w:r w:rsidRPr="003113F4">
              <w:rPr>
                <w:rFonts w:ascii="Times New Roman" w:eastAsia="Times New Roman" w:hAnsi="Times New Roman" w:cs="Times New Roman"/>
                <w:b/>
                <w:bCs/>
                <w:sz w:val="28"/>
                <w:szCs w:val="28"/>
                <w:lang w:eastAsia="ru-RU"/>
              </w:rPr>
              <w:t xml:space="preserve">я </w:t>
            </w:r>
            <w:r w:rsidRPr="003113F4">
              <w:rPr>
                <w:rFonts w:ascii="Times New Roman" w:eastAsia="Times New Roman" w:hAnsi="Times New Roman" w:cs="Times New Roman"/>
                <w:b/>
                <w:bCs/>
                <w:spacing w:val="-1"/>
                <w:sz w:val="28"/>
                <w:szCs w:val="28"/>
                <w:lang w:eastAsia="ru-RU"/>
              </w:rPr>
              <w:t>з</w:t>
            </w:r>
            <w:r w:rsidRPr="003113F4">
              <w:rPr>
                <w:rFonts w:ascii="Times New Roman" w:eastAsia="Times New Roman" w:hAnsi="Times New Roman" w:cs="Times New Roman"/>
                <w:b/>
                <w:bCs/>
                <w:spacing w:val="-2"/>
                <w:sz w:val="28"/>
                <w:szCs w:val="28"/>
                <w:lang w:eastAsia="ru-RU"/>
              </w:rPr>
              <w:t>е</w:t>
            </w:r>
            <w:r w:rsidRPr="003113F4">
              <w:rPr>
                <w:rFonts w:ascii="Times New Roman" w:eastAsia="Times New Roman" w:hAnsi="Times New Roman" w:cs="Times New Roman"/>
                <w:b/>
                <w:bCs/>
                <w:sz w:val="28"/>
                <w:szCs w:val="28"/>
                <w:lang w:eastAsia="ru-RU"/>
              </w:rPr>
              <w:t>м</w:t>
            </w:r>
            <w:r w:rsidRPr="003113F4">
              <w:rPr>
                <w:rFonts w:ascii="Times New Roman" w:eastAsia="Times New Roman" w:hAnsi="Times New Roman" w:cs="Times New Roman"/>
                <w:b/>
                <w:bCs/>
                <w:spacing w:val="-2"/>
                <w:sz w:val="28"/>
                <w:szCs w:val="28"/>
                <w:lang w:eastAsia="ru-RU"/>
              </w:rPr>
              <w:t>ел</w:t>
            </w:r>
            <w:r w:rsidRPr="003113F4">
              <w:rPr>
                <w:rFonts w:ascii="Times New Roman" w:eastAsia="Times New Roman" w:hAnsi="Times New Roman" w:cs="Times New Roman"/>
                <w:b/>
                <w:bCs/>
                <w:spacing w:val="1"/>
                <w:sz w:val="28"/>
                <w:szCs w:val="28"/>
                <w:lang w:eastAsia="ru-RU"/>
              </w:rPr>
              <w:t>ь</w:t>
            </w:r>
            <w:r w:rsidRPr="003113F4">
              <w:rPr>
                <w:rFonts w:ascii="Times New Roman" w:eastAsia="Times New Roman" w:hAnsi="Times New Roman" w:cs="Times New Roman"/>
                <w:b/>
                <w:bCs/>
                <w:spacing w:val="-1"/>
                <w:sz w:val="28"/>
                <w:szCs w:val="28"/>
                <w:lang w:eastAsia="ru-RU"/>
              </w:rPr>
              <w:t>н</w:t>
            </w:r>
            <w:r w:rsidRPr="003113F4">
              <w:rPr>
                <w:rFonts w:ascii="Times New Roman" w:eastAsia="Times New Roman" w:hAnsi="Times New Roman" w:cs="Times New Roman"/>
                <w:b/>
                <w:bCs/>
                <w:spacing w:val="-3"/>
                <w:sz w:val="28"/>
                <w:szCs w:val="28"/>
                <w:lang w:eastAsia="ru-RU"/>
              </w:rPr>
              <w:t>о</w:t>
            </w:r>
            <w:r w:rsidRPr="003113F4">
              <w:rPr>
                <w:rFonts w:ascii="Times New Roman" w:eastAsia="Times New Roman" w:hAnsi="Times New Roman" w:cs="Times New Roman"/>
                <w:b/>
                <w:bCs/>
                <w:spacing w:val="-2"/>
                <w:sz w:val="28"/>
                <w:szCs w:val="28"/>
                <w:lang w:eastAsia="ru-RU"/>
              </w:rPr>
              <w:t>г</w:t>
            </w:r>
            <w:r w:rsidRPr="003113F4">
              <w:rPr>
                <w:rFonts w:ascii="Times New Roman" w:eastAsia="Times New Roman" w:hAnsi="Times New Roman" w:cs="Times New Roman"/>
                <w:b/>
                <w:bCs/>
                <w:sz w:val="28"/>
                <w:szCs w:val="28"/>
                <w:lang w:eastAsia="ru-RU"/>
              </w:rPr>
              <w:t>о уч</w:t>
            </w:r>
            <w:r w:rsidRPr="003113F4">
              <w:rPr>
                <w:rFonts w:ascii="Times New Roman" w:eastAsia="Times New Roman" w:hAnsi="Times New Roman" w:cs="Times New Roman"/>
                <w:b/>
                <w:bCs/>
                <w:spacing w:val="-2"/>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3"/>
                <w:sz w:val="28"/>
                <w:szCs w:val="28"/>
                <w:lang w:eastAsia="ru-RU"/>
              </w:rPr>
              <w:t>к</w:t>
            </w:r>
            <w:r w:rsidRPr="003113F4">
              <w:rPr>
                <w:rFonts w:ascii="Times New Roman" w:eastAsia="Times New Roman" w:hAnsi="Times New Roman" w:cs="Times New Roman"/>
                <w:b/>
                <w:bCs/>
                <w:sz w:val="28"/>
                <w:szCs w:val="28"/>
                <w:lang w:eastAsia="ru-RU"/>
              </w:rPr>
              <w:t>а*</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99"/>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Ко</w:t>
            </w:r>
            <w:r w:rsidRPr="003113F4">
              <w:rPr>
                <w:rFonts w:ascii="Times New Roman" w:eastAsia="Times New Roman" w:hAnsi="Times New Roman" w:cs="Times New Roman"/>
                <w:b/>
                <w:bCs/>
                <w:spacing w:val="-1"/>
                <w:sz w:val="28"/>
                <w:szCs w:val="28"/>
                <w:lang w:eastAsia="ru-RU"/>
              </w:rPr>
              <w:t>д</w:t>
            </w:r>
            <w:r w:rsidRPr="003113F4">
              <w:rPr>
                <w:rFonts w:ascii="Times New Roman" w:eastAsia="Times New Roman" w:hAnsi="Times New Roman" w:cs="Times New Roman"/>
                <w:b/>
                <w:bCs/>
                <w:spacing w:val="-2"/>
                <w:sz w:val="28"/>
                <w:szCs w:val="28"/>
                <w:lang w:eastAsia="ru-RU"/>
              </w:rPr>
              <w:t>**</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47"/>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Ж</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1</w:t>
            </w:r>
          </w:p>
        </w:tc>
        <w:tc>
          <w:tcPr>
            <w:tcW w:w="67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47"/>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Ж</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2</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4"/>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О</w:t>
            </w:r>
            <w:r w:rsidRPr="003113F4">
              <w:rPr>
                <w:rFonts w:ascii="Times New Roman" w:eastAsia="Times New Roman" w:hAnsi="Times New Roman" w:cs="Times New Roman"/>
                <w:b/>
                <w:bCs/>
                <w:spacing w:val="-1"/>
                <w:sz w:val="28"/>
                <w:szCs w:val="28"/>
                <w:lang w:eastAsia="ru-RU"/>
              </w:rPr>
              <w:t>Д-</w:t>
            </w:r>
            <w:r w:rsidRPr="003113F4">
              <w:rPr>
                <w:rFonts w:ascii="Times New Roman" w:eastAsia="Times New Roman" w:hAnsi="Times New Roman" w:cs="Times New Roman"/>
                <w:b/>
                <w:bCs/>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69"/>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69"/>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2</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4"/>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ИТ</w:t>
            </w:r>
            <w:r w:rsidRPr="003113F4">
              <w:rPr>
                <w:rFonts w:ascii="Times New Roman" w:eastAsia="Times New Roman" w:hAnsi="Times New Roman" w:cs="Times New Roman"/>
                <w:b/>
                <w:bCs/>
                <w:spacing w:val="-3"/>
                <w:sz w:val="28"/>
                <w:szCs w:val="28"/>
                <w:lang w:eastAsia="ru-RU"/>
              </w:rPr>
              <w:t>-</w:t>
            </w:r>
            <w:r w:rsidRPr="003113F4">
              <w:rPr>
                <w:rFonts w:ascii="Times New Roman" w:eastAsia="Times New Roman" w:hAnsi="Times New Roman" w:cs="Times New Roman"/>
                <w:b/>
                <w:bCs/>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6"/>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ИТ</w:t>
            </w:r>
            <w:r w:rsidRPr="003113F4">
              <w:rPr>
                <w:rFonts w:ascii="Times New Roman" w:eastAsia="Times New Roman" w:hAnsi="Times New Roman" w:cs="Times New Roman"/>
                <w:b/>
                <w:bCs/>
                <w:spacing w:val="-3"/>
                <w:sz w:val="28"/>
                <w:szCs w:val="28"/>
                <w:lang w:eastAsia="ru-RU"/>
              </w:rPr>
              <w:t>-</w:t>
            </w:r>
            <w:r w:rsidRPr="003113F4">
              <w:rPr>
                <w:rFonts w:ascii="Times New Roman" w:eastAsia="Times New Roman" w:hAnsi="Times New Roman" w:cs="Times New Roman"/>
                <w:b/>
                <w:bCs/>
                <w:sz w:val="28"/>
                <w:szCs w:val="28"/>
                <w:lang w:eastAsia="ru-RU"/>
              </w:rPr>
              <w:t>2</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8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1</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8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2</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1</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2</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3</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8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1"/>
                <w:sz w:val="28"/>
                <w:szCs w:val="28"/>
                <w:lang w:eastAsia="ru-RU"/>
              </w:rPr>
              <w:t>Р-</w:t>
            </w:r>
            <w:r w:rsidRPr="003113F4">
              <w:rPr>
                <w:rFonts w:ascii="Times New Roman" w:eastAsia="Times New Roman" w:hAnsi="Times New Roman" w:cs="Times New Roman"/>
                <w:b/>
                <w:bCs/>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8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1"/>
                <w:sz w:val="28"/>
                <w:szCs w:val="28"/>
                <w:lang w:eastAsia="ru-RU"/>
              </w:rPr>
              <w:t>Р-</w:t>
            </w:r>
            <w:r w:rsidRPr="003113F4">
              <w:rPr>
                <w:rFonts w:ascii="Times New Roman" w:eastAsia="Times New Roman" w:hAnsi="Times New Roman" w:cs="Times New Roman"/>
                <w:b/>
                <w:bCs/>
                <w:sz w:val="28"/>
                <w:szCs w:val="28"/>
                <w:lang w:eastAsia="ru-RU"/>
              </w:rPr>
              <w:t>2</w:t>
            </w:r>
          </w:p>
        </w:tc>
        <w:tc>
          <w:tcPr>
            <w:tcW w:w="66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62"/>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Л</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1</w:t>
            </w: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65</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7" w:after="0" w:line="17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ight="9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Обе</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че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ие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с</w:t>
            </w:r>
            <w:r w:rsidRPr="003113F4">
              <w:rPr>
                <w:rFonts w:ascii="Times New Roman" w:eastAsia="Times New Roman" w:hAnsi="Times New Roman" w:cs="Times New Roman"/>
                <w:sz w:val="28"/>
                <w:szCs w:val="28"/>
                <w:lang w:eastAsia="ru-RU"/>
              </w:rPr>
              <w:t>м</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че</w:t>
            </w:r>
            <w:r w:rsidRPr="003113F4">
              <w:rPr>
                <w:rFonts w:ascii="Times New Roman" w:eastAsia="Times New Roman" w:hAnsi="Times New Roman" w:cs="Times New Roman"/>
                <w:spacing w:val="-2"/>
                <w:sz w:val="28"/>
                <w:szCs w:val="28"/>
                <w:lang w:eastAsia="ru-RU"/>
              </w:rPr>
              <w:t>с</w:t>
            </w:r>
            <w:r w:rsidRPr="003113F4">
              <w:rPr>
                <w:rFonts w:ascii="Times New Roman" w:eastAsia="Times New Roman" w:hAnsi="Times New Roman" w:cs="Times New Roman"/>
                <w:sz w:val="28"/>
                <w:szCs w:val="28"/>
                <w:lang w:eastAsia="ru-RU"/>
              </w:rPr>
              <w:t>к</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й дея</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1"/>
                <w:sz w:val="28"/>
                <w:szCs w:val="28"/>
                <w:lang w:eastAsia="ru-RU"/>
              </w:rPr>
              <w:t>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0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6</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pacing w:val="-2"/>
                <w:sz w:val="28"/>
                <w:szCs w:val="28"/>
                <w:lang w:eastAsia="ru-RU"/>
              </w:rPr>
              <w:t>1</w:t>
            </w:r>
            <w:r w:rsidRPr="003113F4">
              <w:rPr>
                <w:rFonts w:ascii="Times New Roman" w:eastAsia="Times New Roman" w:hAnsi="Times New Roman" w:cs="Times New Roman"/>
                <w:sz w:val="28"/>
                <w:szCs w:val="28"/>
                <w:lang w:eastAsia="ru-RU"/>
              </w:rPr>
              <w:t>0</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9"/>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66</w:t>
            </w:r>
          </w:p>
        </w:tc>
        <w:tc>
          <w:tcPr>
            <w:tcW w:w="3488"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с</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рт</w:t>
            </w:r>
          </w:p>
        </w:tc>
        <w:tc>
          <w:tcPr>
            <w:tcW w:w="787"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7</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0</w:t>
            </w: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67</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Желе</w:t>
            </w:r>
            <w:r w:rsidRPr="003113F4">
              <w:rPr>
                <w:rFonts w:ascii="Times New Roman" w:eastAsia="Times New Roman" w:hAnsi="Times New Roman" w:cs="Times New Roman"/>
                <w:spacing w:val="-3"/>
                <w:sz w:val="28"/>
                <w:szCs w:val="28"/>
                <w:lang w:eastAsia="ru-RU"/>
              </w:rPr>
              <w:t>з</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ро</w:t>
            </w:r>
            <w:r w:rsidRPr="003113F4">
              <w:rPr>
                <w:rFonts w:ascii="Times New Roman" w:eastAsia="Times New Roman" w:hAnsi="Times New Roman" w:cs="Times New Roman"/>
                <w:spacing w:val="-4"/>
                <w:sz w:val="28"/>
                <w:szCs w:val="28"/>
                <w:lang w:eastAsia="ru-RU"/>
              </w:rPr>
              <w:t>ж</w:t>
            </w:r>
            <w:r w:rsidRPr="003113F4">
              <w:rPr>
                <w:rFonts w:ascii="Times New Roman" w:eastAsia="Times New Roman" w:hAnsi="Times New Roman" w:cs="Times New Roman"/>
                <w:sz w:val="28"/>
                <w:szCs w:val="28"/>
                <w:lang w:eastAsia="ru-RU"/>
              </w:rPr>
              <w:t>ный</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4"/>
                <w:sz w:val="28"/>
                <w:szCs w:val="28"/>
                <w:lang w:eastAsia="ru-RU"/>
              </w:rPr>
              <w:t>а</w:t>
            </w:r>
            <w:r w:rsidRPr="003113F4">
              <w:rPr>
                <w:rFonts w:ascii="Times New Roman" w:eastAsia="Times New Roman" w:hAnsi="Times New Roman" w:cs="Times New Roman"/>
                <w:sz w:val="28"/>
                <w:szCs w:val="28"/>
                <w:lang w:eastAsia="ru-RU"/>
              </w:rPr>
              <w:t>нс</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т</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7</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68</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Ав</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мо</w:t>
            </w:r>
            <w:r w:rsidRPr="003113F4">
              <w:rPr>
                <w:rFonts w:ascii="Times New Roman" w:eastAsia="Times New Roman" w:hAnsi="Times New Roman" w:cs="Times New Roman"/>
                <w:spacing w:val="-3"/>
                <w:sz w:val="28"/>
                <w:szCs w:val="28"/>
                <w:lang w:eastAsia="ru-RU"/>
              </w:rPr>
              <w:t>б</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pacing w:val="-4"/>
                <w:sz w:val="28"/>
                <w:szCs w:val="28"/>
                <w:lang w:eastAsia="ru-RU"/>
              </w:rPr>
              <w:t>ь</w:t>
            </w:r>
            <w:r w:rsidRPr="003113F4">
              <w:rPr>
                <w:rFonts w:ascii="Times New Roman" w:eastAsia="Times New Roman" w:hAnsi="Times New Roman" w:cs="Times New Roman"/>
                <w:sz w:val="28"/>
                <w:szCs w:val="28"/>
                <w:lang w:eastAsia="ru-RU"/>
              </w:rPr>
              <w:t>ный</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4"/>
                <w:sz w:val="28"/>
                <w:szCs w:val="28"/>
                <w:lang w:eastAsia="ru-RU"/>
              </w:rPr>
              <w:t>а</w:t>
            </w:r>
            <w:r w:rsidRPr="003113F4">
              <w:rPr>
                <w:rFonts w:ascii="Times New Roman" w:eastAsia="Times New Roman" w:hAnsi="Times New Roman" w:cs="Times New Roman"/>
                <w:sz w:val="28"/>
                <w:szCs w:val="28"/>
                <w:lang w:eastAsia="ru-RU"/>
              </w:rPr>
              <w:t>нс</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орт</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7</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2</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69</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Во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ный</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4"/>
                <w:sz w:val="28"/>
                <w:szCs w:val="28"/>
                <w:lang w:eastAsia="ru-RU"/>
              </w:rPr>
              <w:t>а</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с</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рт</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7</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3</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9"/>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70</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Воз</w:t>
            </w:r>
            <w:r w:rsidRPr="003113F4">
              <w:rPr>
                <w:rFonts w:ascii="Times New Roman" w:eastAsia="Times New Roman" w:hAnsi="Times New Roman" w:cs="Times New Roman"/>
                <w:spacing w:val="-2"/>
                <w:sz w:val="28"/>
                <w:szCs w:val="28"/>
                <w:lang w:eastAsia="ru-RU"/>
              </w:rPr>
              <w:t>ду</w:t>
            </w:r>
            <w:r w:rsidRPr="003113F4">
              <w:rPr>
                <w:rFonts w:ascii="Times New Roman" w:eastAsia="Times New Roman" w:hAnsi="Times New Roman" w:cs="Times New Roman"/>
                <w:sz w:val="28"/>
                <w:szCs w:val="28"/>
                <w:lang w:eastAsia="ru-RU"/>
              </w:rPr>
              <w:t>шный</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4"/>
                <w:sz w:val="28"/>
                <w:szCs w:val="28"/>
                <w:lang w:eastAsia="ru-RU"/>
              </w:rPr>
              <w:t>а</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с</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рт</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7</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4</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71</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ру</w:t>
            </w:r>
            <w:r w:rsidRPr="003113F4">
              <w:rPr>
                <w:rFonts w:ascii="Times New Roman" w:eastAsia="Times New Roman" w:hAnsi="Times New Roman" w:cs="Times New Roman"/>
                <w:spacing w:val="-3"/>
                <w:sz w:val="28"/>
                <w:szCs w:val="28"/>
                <w:lang w:eastAsia="ru-RU"/>
              </w:rPr>
              <w:t>б</w:t>
            </w:r>
            <w:r w:rsidRPr="003113F4">
              <w:rPr>
                <w:rFonts w:ascii="Times New Roman" w:eastAsia="Times New Roman" w:hAnsi="Times New Roman" w:cs="Times New Roman"/>
                <w:sz w:val="28"/>
                <w:szCs w:val="28"/>
                <w:lang w:eastAsia="ru-RU"/>
              </w:rPr>
              <w:t>оп</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в</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ный</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4"/>
                <w:sz w:val="28"/>
                <w:szCs w:val="28"/>
                <w:lang w:eastAsia="ru-RU"/>
              </w:rPr>
              <w:t>а</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с</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рт</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7</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5</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7" w:right="25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72</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Обе</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че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ие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б</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оны</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бе</w:t>
            </w:r>
            <w:r w:rsidRPr="003113F4">
              <w:rPr>
                <w:rFonts w:ascii="Times New Roman" w:eastAsia="Times New Roman" w:hAnsi="Times New Roman" w:cs="Times New Roman"/>
                <w:spacing w:val="-3"/>
                <w:sz w:val="28"/>
                <w:szCs w:val="28"/>
                <w:lang w:eastAsia="ru-RU"/>
              </w:rPr>
              <w:t>з</w:t>
            </w:r>
            <w:r w:rsidRPr="003113F4">
              <w:rPr>
                <w:rFonts w:ascii="Times New Roman" w:eastAsia="Times New Roman" w:hAnsi="Times New Roman" w:cs="Times New Roman"/>
                <w:sz w:val="28"/>
                <w:szCs w:val="28"/>
                <w:lang w:eastAsia="ru-RU"/>
              </w:rPr>
              <w:t>оп</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pacing w:val="-2"/>
                <w:sz w:val="28"/>
                <w:szCs w:val="28"/>
                <w:lang w:eastAsia="ru-RU"/>
              </w:rPr>
              <w:t>с</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8</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0</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7"/>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73</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Обе</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че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ие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3"/>
                <w:sz w:val="28"/>
                <w:szCs w:val="28"/>
                <w:lang w:eastAsia="ru-RU"/>
              </w:rPr>
              <w:t>в</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ру</w:t>
            </w:r>
            <w:r w:rsidRPr="003113F4">
              <w:rPr>
                <w:rFonts w:ascii="Times New Roman" w:eastAsia="Times New Roman" w:hAnsi="Times New Roman" w:cs="Times New Roman"/>
                <w:spacing w:val="-2"/>
                <w:sz w:val="28"/>
                <w:szCs w:val="28"/>
                <w:lang w:eastAsia="ru-RU"/>
              </w:rPr>
              <w:t>ж</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нн</w:t>
            </w:r>
            <w:r w:rsidRPr="003113F4">
              <w:rPr>
                <w:rFonts w:ascii="Times New Roman" w:eastAsia="Times New Roman" w:hAnsi="Times New Roman" w:cs="Times New Roman"/>
                <w:spacing w:val="-3"/>
                <w:sz w:val="28"/>
                <w:szCs w:val="28"/>
                <w:lang w:eastAsia="ru-RU"/>
              </w:rPr>
              <w:t>ы</w:t>
            </w:r>
            <w:r w:rsidRPr="003113F4">
              <w:rPr>
                <w:rFonts w:ascii="Times New Roman" w:eastAsia="Times New Roman" w:hAnsi="Times New Roman" w:cs="Times New Roman"/>
                <w:sz w:val="28"/>
                <w:szCs w:val="28"/>
                <w:lang w:eastAsia="ru-RU"/>
              </w:rPr>
              <w:t>х</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2"/>
                <w:sz w:val="28"/>
                <w:szCs w:val="28"/>
                <w:lang w:eastAsia="ru-RU"/>
              </w:rPr>
              <w:t>с</w:t>
            </w:r>
            <w:r w:rsidRPr="003113F4">
              <w:rPr>
                <w:rFonts w:ascii="Times New Roman" w:eastAsia="Times New Roman" w:hAnsi="Times New Roman" w:cs="Times New Roman"/>
                <w:sz w:val="28"/>
                <w:szCs w:val="28"/>
                <w:lang w:eastAsia="ru-RU"/>
              </w:rPr>
              <w:t>ил</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8</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9"/>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74</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7" w:after="0" w:line="17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Г</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2"/>
                <w:sz w:val="28"/>
                <w:szCs w:val="28"/>
                <w:lang w:eastAsia="ru-RU"/>
              </w:rPr>
              <w:t>г</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4"/>
                <w:sz w:val="28"/>
                <w:szCs w:val="28"/>
                <w:lang w:eastAsia="ru-RU"/>
              </w:rPr>
              <w:t>а</w:t>
            </w:r>
            <w:r w:rsidRPr="003113F4">
              <w:rPr>
                <w:rFonts w:ascii="Times New Roman" w:eastAsia="Times New Roman" w:hAnsi="Times New Roman" w:cs="Times New Roman"/>
                <w:sz w:val="28"/>
                <w:szCs w:val="28"/>
                <w:lang w:eastAsia="ru-RU"/>
              </w:rPr>
              <w:t xml:space="preserve">ницы </w:t>
            </w:r>
            <w:r w:rsidRPr="003113F4">
              <w:rPr>
                <w:rFonts w:ascii="Times New Roman" w:eastAsia="Times New Roman" w:hAnsi="Times New Roman" w:cs="Times New Roman"/>
                <w:spacing w:val="-1"/>
                <w:sz w:val="28"/>
                <w:szCs w:val="28"/>
                <w:lang w:eastAsia="ru-RU"/>
              </w:rPr>
              <w:t>Р</w:t>
            </w:r>
            <w:r w:rsidRPr="003113F4">
              <w:rPr>
                <w:rFonts w:ascii="Times New Roman" w:eastAsia="Times New Roman" w:hAnsi="Times New Roman" w:cs="Times New Roman"/>
                <w:sz w:val="28"/>
                <w:szCs w:val="28"/>
                <w:lang w:eastAsia="ru-RU"/>
              </w:rPr>
              <w:t>осс</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й</w:t>
            </w:r>
            <w:r w:rsidRPr="003113F4">
              <w:rPr>
                <w:rFonts w:ascii="Times New Roman" w:eastAsia="Times New Roman" w:hAnsi="Times New Roman" w:cs="Times New Roman"/>
                <w:spacing w:val="-2"/>
                <w:sz w:val="28"/>
                <w:szCs w:val="28"/>
                <w:lang w:eastAsia="ru-RU"/>
              </w:rPr>
              <w:t>с</w:t>
            </w:r>
            <w:r w:rsidRPr="003113F4">
              <w:rPr>
                <w:rFonts w:ascii="Times New Roman" w:eastAsia="Times New Roman" w:hAnsi="Times New Roman" w:cs="Times New Roman"/>
                <w:sz w:val="28"/>
                <w:szCs w:val="28"/>
                <w:lang w:eastAsia="ru-RU"/>
              </w:rPr>
              <w:t>к</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3"/>
                <w:sz w:val="28"/>
                <w:szCs w:val="28"/>
                <w:lang w:eastAsia="ru-RU"/>
              </w:rPr>
              <w:t>Ф</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ер</w:t>
            </w:r>
            <w:r w:rsidRPr="003113F4">
              <w:rPr>
                <w:rFonts w:ascii="Times New Roman" w:eastAsia="Times New Roman" w:hAnsi="Times New Roman" w:cs="Times New Roman"/>
                <w:spacing w:val="-1"/>
                <w:sz w:val="28"/>
                <w:szCs w:val="28"/>
                <w:lang w:eastAsia="ru-RU"/>
              </w:rPr>
              <w:t>ац</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и</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8</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2</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75</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4" w:after="0" w:line="17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ight="62"/>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Обе</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че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ие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у</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го пр</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pacing w:val="-3"/>
                <w:sz w:val="28"/>
                <w:szCs w:val="28"/>
                <w:lang w:eastAsia="ru-RU"/>
              </w:rPr>
              <w:t>в</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ор</w:t>
            </w:r>
            <w:r w:rsidRPr="003113F4">
              <w:rPr>
                <w:rFonts w:ascii="Times New Roman" w:eastAsia="Times New Roman" w:hAnsi="Times New Roman" w:cs="Times New Roman"/>
                <w:spacing w:val="-3"/>
                <w:sz w:val="28"/>
                <w:szCs w:val="28"/>
                <w:lang w:eastAsia="ru-RU"/>
              </w:rPr>
              <w:t>я</w:t>
            </w:r>
            <w:r w:rsidRPr="003113F4">
              <w:rPr>
                <w:rFonts w:ascii="Times New Roman" w:eastAsia="Times New Roman" w:hAnsi="Times New Roman" w:cs="Times New Roman"/>
                <w:sz w:val="28"/>
                <w:szCs w:val="28"/>
                <w:lang w:eastAsia="ru-RU"/>
              </w:rPr>
              <w:t>дка</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8</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3</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2" w:right="26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У</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bl>
    <w:p w:rsidR="004465D5" w:rsidRPr="003113F4" w:rsidRDefault="004465D5" w:rsidP="004465D5">
      <w:pPr>
        <w:spacing w:after="0" w:line="240" w:lineRule="auto"/>
        <w:rPr>
          <w:rFonts w:ascii="Times New Roman" w:eastAsia="Times New Roman" w:hAnsi="Times New Roman" w:cs="Times New Roman"/>
          <w:sz w:val="28"/>
          <w:szCs w:val="28"/>
          <w:lang w:eastAsia="ru-RU"/>
        </w:rPr>
        <w:sectPr w:rsidR="004465D5" w:rsidRPr="003113F4">
          <w:pgSz w:w="16839" w:h="11920" w:orient="landscape"/>
          <w:pgMar w:top="1080" w:right="620" w:bottom="860" w:left="640" w:header="0" w:footer="673" w:gutter="0"/>
          <w:cols w:space="720"/>
        </w:sect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5" w:after="0" w:line="200" w:lineRule="exact"/>
        <w:rPr>
          <w:rFonts w:ascii="Times New Roman" w:eastAsia="Times New Roman" w:hAnsi="Times New Roman" w:cs="Times New Roman"/>
          <w:sz w:val="28"/>
          <w:szCs w:val="28"/>
          <w:lang w:eastAsia="ru-RU"/>
        </w:rPr>
      </w:pPr>
    </w:p>
    <w:tbl>
      <w:tblPr>
        <w:tblW w:w="0" w:type="auto"/>
        <w:tblInd w:w="103" w:type="dxa"/>
        <w:tblLayout w:type="fixed"/>
        <w:tblCellMar>
          <w:left w:w="0" w:type="dxa"/>
          <w:right w:w="0" w:type="dxa"/>
        </w:tblCellMar>
        <w:tblLook w:val="04A0" w:firstRow="1" w:lastRow="0" w:firstColumn="1" w:lastColumn="0" w:noHBand="0" w:noVBand="1"/>
      </w:tblPr>
      <w:tblGrid>
        <w:gridCol w:w="869"/>
        <w:gridCol w:w="3488"/>
        <w:gridCol w:w="787"/>
        <w:gridCol w:w="682"/>
        <w:gridCol w:w="679"/>
        <w:gridCol w:w="684"/>
        <w:gridCol w:w="682"/>
        <w:gridCol w:w="682"/>
        <w:gridCol w:w="681"/>
        <w:gridCol w:w="682"/>
        <w:gridCol w:w="682"/>
        <w:gridCol w:w="684"/>
        <w:gridCol w:w="682"/>
        <w:gridCol w:w="681"/>
        <w:gridCol w:w="682"/>
        <w:gridCol w:w="682"/>
        <w:gridCol w:w="682"/>
        <w:gridCol w:w="664"/>
      </w:tblGrid>
      <w:tr w:rsidR="004465D5" w:rsidRPr="003113F4" w:rsidTr="004465D5">
        <w:trPr>
          <w:trHeight w:hRule="exact" w:val="722"/>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26"/>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п</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п</w:t>
            </w:r>
          </w:p>
        </w:tc>
        <w:tc>
          <w:tcPr>
            <w:tcW w:w="348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 w:after="0"/>
              <w:ind w:left="107" w:right="11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Наим</w:t>
            </w:r>
            <w:r w:rsidRPr="003113F4">
              <w:rPr>
                <w:rFonts w:ascii="Times New Roman" w:eastAsia="Times New Roman" w:hAnsi="Times New Roman" w:cs="Times New Roman"/>
                <w:b/>
                <w:bCs/>
                <w:spacing w:val="-2"/>
                <w:sz w:val="28"/>
                <w:szCs w:val="28"/>
                <w:lang w:eastAsia="ru-RU"/>
              </w:rPr>
              <w:t>е</w:t>
            </w:r>
            <w:r w:rsidRPr="003113F4">
              <w:rPr>
                <w:rFonts w:ascii="Times New Roman" w:eastAsia="Times New Roman" w:hAnsi="Times New Roman" w:cs="Times New Roman"/>
                <w:b/>
                <w:bCs/>
                <w:spacing w:val="-1"/>
                <w:sz w:val="28"/>
                <w:szCs w:val="28"/>
                <w:lang w:eastAsia="ru-RU"/>
              </w:rPr>
              <w:t>н</w:t>
            </w:r>
            <w:r w:rsidRPr="003113F4">
              <w:rPr>
                <w:rFonts w:ascii="Times New Roman" w:eastAsia="Times New Roman" w:hAnsi="Times New Roman" w:cs="Times New Roman"/>
                <w:b/>
                <w:bCs/>
                <w:sz w:val="28"/>
                <w:szCs w:val="28"/>
                <w:lang w:eastAsia="ru-RU"/>
              </w:rPr>
              <w:t>о</w:t>
            </w:r>
            <w:r w:rsidRPr="003113F4">
              <w:rPr>
                <w:rFonts w:ascii="Times New Roman" w:eastAsia="Times New Roman" w:hAnsi="Times New Roman" w:cs="Times New Roman"/>
                <w:b/>
                <w:bCs/>
                <w:spacing w:val="-4"/>
                <w:sz w:val="28"/>
                <w:szCs w:val="28"/>
                <w:lang w:eastAsia="ru-RU"/>
              </w:rPr>
              <w:t>в</w:t>
            </w:r>
            <w:r w:rsidRPr="003113F4">
              <w:rPr>
                <w:rFonts w:ascii="Times New Roman" w:eastAsia="Times New Roman" w:hAnsi="Times New Roman" w:cs="Times New Roman"/>
                <w:b/>
                <w:bCs/>
                <w:sz w:val="28"/>
                <w:szCs w:val="28"/>
                <w:lang w:eastAsia="ru-RU"/>
              </w:rPr>
              <w:t>а</w:t>
            </w:r>
            <w:r w:rsidRPr="003113F4">
              <w:rPr>
                <w:rFonts w:ascii="Times New Roman" w:eastAsia="Times New Roman" w:hAnsi="Times New Roman" w:cs="Times New Roman"/>
                <w:b/>
                <w:bCs/>
                <w:spacing w:val="-1"/>
                <w:sz w:val="28"/>
                <w:szCs w:val="28"/>
                <w:lang w:eastAsia="ru-RU"/>
              </w:rPr>
              <w:t>ни</w:t>
            </w:r>
            <w:r w:rsidRPr="003113F4">
              <w:rPr>
                <w:rFonts w:ascii="Times New Roman" w:eastAsia="Times New Roman" w:hAnsi="Times New Roman" w:cs="Times New Roman"/>
                <w:b/>
                <w:bCs/>
                <w:sz w:val="28"/>
                <w:szCs w:val="28"/>
                <w:lang w:eastAsia="ru-RU"/>
              </w:rPr>
              <w:t>е</w:t>
            </w:r>
            <w:r w:rsidRPr="003113F4">
              <w:rPr>
                <w:rFonts w:ascii="Times New Roman" w:eastAsia="Times New Roman" w:hAnsi="Times New Roman" w:cs="Times New Roman"/>
                <w:b/>
                <w:bCs/>
                <w:spacing w:val="-1"/>
                <w:sz w:val="28"/>
                <w:szCs w:val="28"/>
                <w:lang w:eastAsia="ru-RU"/>
              </w:rPr>
              <w:t xml:space="preserve"> вид</w:t>
            </w:r>
            <w:r w:rsidRPr="003113F4">
              <w:rPr>
                <w:rFonts w:ascii="Times New Roman" w:eastAsia="Times New Roman" w:hAnsi="Times New Roman" w:cs="Times New Roman"/>
                <w:b/>
                <w:bCs/>
                <w:sz w:val="28"/>
                <w:szCs w:val="28"/>
                <w:lang w:eastAsia="ru-RU"/>
              </w:rPr>
              <w:t xml:space="preserve">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w:t>
            </w:r>
            <w:r w:rsidRPr="003113F4">
              <w:rPr>
                <w:rFonts w:ascii="Times New Roman" w:eastAsia="Times New Roman" w:hAnsi="Times New Roman" w:cs="Times New Roman"/>
                <w:b/>
                <w:bCs/>
                <w:spacing w:val="-1"/>
                <w:sz w:val="28"/>
                <w:szCs w:val="28"/>
                <w:lang w:eastAsia="ru-RU"/>
              </w:rPr>
              <w:t>з</w:t>
            </w:r>
            <w:r w:rsidRPr="003113F4">
              <w:rPr>
                <w:rFonts w:ascii="Times New Roman" w:eastAsia="Times New Roman" w:hAnsi="Times New Roman" w:cs="Times New Roman"/>
                <w:b/>
                <w:bCs/>
                <w:sz w:val="28"/>
                <w:szCs w:val="28"/>
                <w:lang w:eastAsia="ru-RU"/>
              </w:rPr>
              <w:t>р</w:t>
            </w:r>
            <w:r w:rsidRPr="003113F4">
              <w:rPr>
                <w:rFonts w:ascii="Times New Roman" w:eastAsia="Times New Roman" w:hAnsi="Times New Roman" w:cs="Times New Roman"/>
                <w:b/>
                <w:bCs/>
                <w:spacing w:val="-4"/>
                <w:sz w:val="28"/>
                <w:szCs w:val="28"/>
                <w:lang w:eastAsia="ru-RU"/>
              </w:rPr>
              <w:t>е</w:t>
            </w:r>
            <w:r w:rsidRPr="003113F4">
              <w:rPr>
                <w:rFonts w:ascii="Times New Roman" w:eastAsia="Times New Roman" w:hAnsi="Times New Roman" w:cs="Times New Roman"/>
                <w:b/>
                <w:bCs/>
                <w:sz w:val="28"/>
                <w:szCs w:val="28"/>
                <w:lang w:eastAsia="ru-RU"/>
              </w:rPr>
              <w:t>ш</w:t>
            </w:r>
            <w:r w:rsidRPr="003113F4">
              <w:rPr>
                <w:rFonts w:ascii="Times New Roman" w:eastAsia="Times New Roman" w:hAnsi="Times New Roman" w:cs="Times New Roman"/>
                <w:b/>
                <w:bCs/>
                <w:spacing w:val="-2"/>
                <w:sz w:val="28"/>
                <w:szCs w:val="28"/>
                <w:lang w:eastAsia="ru-RU"/>
              </w:rPr>
              <w:t>е</w:t>
            </w:r>
            <w:r w:rsidRPr="003113F4">
              <w:rPr>
                <w:rFonts w:ascii="Times New Roman" w:eastAsia="Times New Roman" w:hAnsi="Times New Roman" w:cs="Times New Roman"/>
                <w:b/>
                <w:bCs/>
                <w:spacing w:val="-1"/>
                <w:sz w:val="28"/>
                <w:szCs w:val="28"/>
                <w:lang w:eastAsia="ru-RU"/>
              </w:rPr>
              <w:t>нн</w:t>
            </w:r>
            <w:r w:rsidRPr="003113F4">
              <w:rPr>
                <w:rFonts w:ascii="Times New Roman" w:eastAsia="Times New Roman" w:hAnsi="Times New Roman" w:cs="Times New Roman"/>
                <w:b/>
                <w:bCs/>
                <w:sz w:val="28"/>
                <w:szCs w:val="28"/>
                <w:lang w:eastAsia="ru-RU"/>
              </w:rPr>
              <w:t xml:space="preserve">ого </w:t>
            </w:r>
            <w:r w:rsidRPr="003113F4">
              <w:rPr>
                <w:rFonts w:ascii="Times New Roman" w:eastAsia="Times New Roman" w:hAnsi="Times New Roman" w:cs="Times New Roman"/>
                <w:b/>
                <w:bCs/>
                <w:spacing w:val="-1"/>
                <w:sz w:val="28"/>
                <w:szCs w:val="28"/>
                <w:lang w:eastAsia="ru-RU"/>
              </w:rPr>
              <w:t>и</w:t>
            </w:r>
            <w:r w:rsidRPr="003113F4">
              <w:rPr>
                <w:rFonts w:ascii="Times New Roman" w:eastAsia="Times New Roman" w:hAnsi="Times New Roman" w:cs="Times New Roman"/>
                <w:b/>
                <w:bCs/>
                <w:sz w:val="28"/>
                <w:szCs w:val="28"/>
                <w:lang w:eastAsia="ru-RU"/>
              </w:rPr>
              <w:t>с</w:t>
            </w: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о</w:t>
            </w:r>
            <w:r w:rsidRPr="003113F4">
              <w:rPr>
                <w:rFonts w:ascii="Times New Roman" w:eastAsia="Times New Roman" w:hAnsi="Times New Roman" w:cs="Times New Roman"/>
                <w:b/>
                <w:bCs/>
                <w:spacing w:val="-2"/>
                <w:sz w:val="28"/>
                <w:szCs w:val="28"/>
                <w:lang w:eastAsia="ru-RU"/>
              </w:rPr>
              <w:t>л</w:t>
            </w:r>
            <w:r w:rsidRPr="003113F4">
              <w:rPr>
                <w:rFonts w:ascii="Times New Roman" w:eastAsia="Times New Roman" w:hAnsi="Times New Roman" w:cs="Times New Roman"/>
                <w:b/>
                <w:bCs/>
                <w:spacing w:val="1"/>
                <w:sz w:val="28"/>
                <w:szCs w:val="28"/>
                <w:lang w:eastAsia="ru-RU"/>
              </w:rPr>
              <w:t>ь</w:t>
            </w:r>
            <w:r w:rsidRPr="003113F4">
              <w:rPr>
                <w:rFonts w:ascii="Times New Roman" w:eastAsia="Times New Roman" w:hAnsi="Times New Roman" w:cs="Times New Roman"/>
                <w:b/>
                <w:bCs/>
                <w:spacing w:val="-1"/>
                <w:sz w:val="28"/>
                <w:szCs w:val="28"/>
                <w:lang w:eastAsia="ru-RU"/>
              </w:rPr>
              <w:t>з</w:t>
            </w:r>
            <w:r w:rsidRPr="003113F4">
              <w:rPr>
                <w:rFonts w:ascii="Times New Roman" w:eastAsia="Times New Roman" w:hAnsi="Times New Roman" w:cs="Times New Roman"/>
                <w:b/>
                <w:bCs/>
                <w:sz w:val="28"/>
                <w:szCs w:val="28"/>
                <w:lang w:eastAsia="ru-RU"/>
              </w:rPr>
              <w:t>о</w:t>
            </w:r>
            <w:r w:rsidRPr="003113F4">
              <w:rPr>
                <w:rFonts w:ascii="Times New Roman" w:eastAsia="Times New Roman" w:hAnsi="Times New Roman" w:cs="Times New Roman"/>
                <w:b/>
                <w:bCs/>
                <w:spacing w:val="-1"/>
                <w:sz w:val="28"/>
                <w:szCs w:val="28"/>
                <w:lang w:eastAsia="ru-RU"/>
              </w:rPr>
              <w:t>в</w:t>
            </w:r>
            <w:r w:rsidRPr="003113F4">
              <w:rPr>
                <w:rFonts w:ascii="Times New Roman" w:eastAsia="Times New Roman" w:hAnsi="Times New Roman" w:cs="Times New Roman"/>
                <w:b/>
                <w:bCs/>
                <w:sz w:val="28"/>
                <w:szCs w:val="28"/>
                <w:lang w:eastAsia="ru-RU"/>
              </w:rPr>
              <w:t>а</w:t>
            </w:r>
            <w:r w:rsidRPr="003113F4">
              <w:rPr>
                <w:rFonts w:ascii="Times New Roman" w:eastAsia="Times New Roman" w:hAnsi="Times New Roman" w:cs="Times New Roman"/>
                <w:b/>
                <w:bCs/>
                <w:spacing w:val="-1"/>
                <w:sz w:val="28"/>
                <w:szCs w:val="28"/>
                <w:lang w:eastAsia="ru-RU"/>
              </w:rPr>
              <w:t>н</w:t>
            </w:r>
            <w:r w:rsidRPr="003113F4">
              <w:rPr>
                <w:rFonts w:ascii="Times New Roman" w:eastAsia="Times New Roman" w:hAnsi="Times New Roman" w:cs="Times New Roman"/>
                <w:b/>
                <w:bCs/>
                <w:spacing w:val="-4"/>
                <w:sz w:val="28"/>
                <w:szCs w:val="28"/>
                <w:lang w:eastAsia="ru-RU"/>
              </w:rPr>
              <w:t>и</w:t>
            </w:r>
            <w:r w:rsidRPr="003113F4">
              <w:rPr>
                <w:rFonts w:ascii="Times New Roman" w:eastAsia="Times New Roman" w:hAnsi="Times New Roman" w:cs="Times New Roman"/>
                <w:b/>
                <w:bCs/>
                <w:sz w:val="28"/>
                <w:szCs w:val="28"/>
                <w:lang w:eastAsia="ru-RU"/>
              </w:rPr>
              <w:t xml:space="preserve">я </w:t>
            </w:r>
            <w:r w:rsidRPr="003113F4">
              <w:rPr>
                <w:rFonts w:ascii="Times New Roman" w:eastAsia="Times New Roman" w:hAnsi="Times New Roman" w:cs="Times New Roman"/>
                <w:b/>
                <w:bCs/>
                <w:spacing w:val="-1"/>
                <w:sz w:val="28"/>
                <w:szCs w:val="28"/>
                <w:lang w:eastAsia="ru-RU"/>
              </w:rPr>
              <w:t>з</w:t>
            </w:r>
            <w:r w:rsidRPr="003113F4">
              <w:rPr>
                <w:rFonts w:ascii="Times New Roman" w:eastAsia="Times New Roman" w:hAnsi="Times New Roman" w:cs="Times New Roman"/>
                <w:b/>
                <w:bCs/>
                <w:spacing w:val="-2"/>
                <w:sz w:val="28"/>
                <w:szCs w:val="28"/>
                <w:lang w:eastAsia="ru-RU"/>
              </w:rPr>
              <w:t>е</w:t>
            </w:r>
            <w:r w:rsidRPr="003113F4">
              <w:rPr>
                <w:rFonts w:ascii="Times New Roman" w:eastAsia="Times New Roman" w:hAnsi="Times New Roman" w:cs="Times New Roman"/>
                <w:b/>
                <w:bCs/>
                <w:sz w:val="28"/>
                <w:szCs w:val="28"/>
                <w:lang w:eastAsia="ru-RU"/>
              </w:rPr>
              <w:t>м</w:t>
            </w:r>
            <w:r w:rsidRPr="003113F4">
              <w:rPr>
                <w:rFonts w:ascii="Times New Roman" w:eastAsia="Times New Roman" w:hAnsi="Times New Roman" w:cs="Times New Roman"/>
                <w:b/>
                <w:bCs/>
                <w:spacing w:val="-2"/>
                <w:sz w:val="28"/>
                <w:szCs w:val="28"/>
                <w:lang w:eastAsia="ru-RU"/>
              </w:rPr>
              <w:t>ел</w:t>
            </w:r>
            <w:r w:rsidRPr="003113F4">
              <w:rPr>
                <w:rFonts w:ascii="Times New Roman" w:eastAsia="Times New Roman" w:hAnsi="Times New Roman" w:cs="Times New Roman"/>
                <w:b/>
                <w:bCs/>
                <w:spacing w:val="1"/>
                <w:sz w:val="28"/>
                <w:szCs w:val="28"/>
                <w:lang w:eastAsia="ru-RU"/>
              </w:rPr>
              <w:t>ь</w:t>
            </w:r>
            <w:r w:rsidRPr="003113F4">
              <w:rPr>
                <w:rFonts w:ascii="Times New Roman" w:eastAsia="Times New Roman" w:hAnsi="Times New Roman" w:cs="Times New Roman"/>
                <w:b/>
                <w:bCs/>
                <w:spacing w:val="-1"/>
                <w:sz w:val="28"/>
                <w:szCs w:val="28"/>
                <w:lang w:eastAsia="ru-RU"/>
              </w:rPr>
              <w:t>н</w:t>
            </w:r>
            <w:r w:rsidRPr="003113F4">
              <w:rPr>
                <w:rFonts w:ascii="Times New Roman" w:eastAsia="Times New Roman" w:hAnsi="Times New Roman" w:cs="Times New Roman"/>
                <w:b/>
                <w:bCs/>
                <w:spacing w:val="-3"/>
                <w:sz w:val="28"/>
                <w:szCs w:val="28"/>
                <w:lang w:eastAsia="ru-RU"/>
              </w:rPr>
              <w:t>о</w:t>
            </w:r>
            <w:r w:rsidRPr="003113F4">
              <w:rPr>
                <w:rFonts w:ascii="Times New Roman" w:eastAsia="Times New Roman" w:hAnsi="Times New Roman" w:cs="Times New Roman"/>
                <w:b/>
                <w:bCs/>
                <w:spacing w:val="-2"/>
                <w:sz w:val="28"/>
                <w:szCs w:val="28"/>
                <w:lang w:eastAsia="ru-RU"/>
              </w:rPr>
              <w:t>г</w:t>
            </w:r>
            <w:r w:rsidRPr="003113F4">
              <w:rPr>
                <w:rFonts w:ascii="Times New Roman" w:eastAsia="Times New Roman" w:hAnsi="Times New Roman" w:cs="Times New Roman"/>
                <w:b/>
                <w:bCs/>
                <w:sz w:val="28"/>
                <w:szCs w:val="28"/>
                <w:lang w:eastAsia="ru-RU"/>
              </w:rPr>
              <w:t>о уч</w:t>
            </w:r>
            <w:r w:rsidRPr="003113F4">
              <w:rPr>
                <w:rFonts w:ascii="Times New Roman" w:eastAsia="Times New Roman" w:hAnsi="Times New Roman" w:cs="Times New Roman"/>
                <w:b/>
                <w:bCs/>
                <w:spacing w:val="-2"/>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3"/>
                <w:sz w:val="28"/>
                <w:szCs w:val="28"/>
                <w:lang w:eastAsia="ru-RU"/>
              </w:rPr>
              <w:t>к</w:t>
            </w:r>
            <w:r w:rsidRPr="003113F4">
              <w:rPr>
                <w:rFonts w:ascii="Times New Roman" w:eastAsia="Times New Roman" w:hAnsi="Times New Roman" w:cs="Times New Roman"/>
                <w:b/>
                <w:bCs/>
                <w:sz w:val="28"/>
                <w:szCs w:val="28"/>
                <w:lang w:eastAsia="ru-RU"/>
              </w:rPr>
              <w:t>а*</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99"/>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Ко</w:t>
            </w:r>
            <w:r w:rsidRPr="003113F4">
              <w:rPr>
                <w:rFonts w:ascii="Times New Roman" w:eastAsia="Times New Roman" w:hAnsi="Times New Roman" w:cs="Times New Roman"/>
                <w:b/>
                <w:bCs/>
                <w:spacing w:val="-1"/>
                <w:sz w:val="28"/>
                <w:szCs w:val="28"/>
                <w:lang w:eastAsia="ru-RU"/>
              </w:rPr>
              <w:t>д</w:t>
            </w:r>
            <w:r w:rsidRPr="003113F4">
              <w:rPr>
                <w:rFonts w:ascii="Times New Roman" w:eastAsia="Times New Roman" w:hAnsi="Times New Roman" w:cs="Times New Roman"/>
                <w:b/>
                <w:bCs/>
                <w:spacing w:val="-2"/>
                <w:sz w:val="28"/>
                <w:szCs w:val="28"/>
                <w:lang w:eastAsia="ru-RU"/>
              </w:rPr>
              <w:t>**</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47"/>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Ж</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1</w:t>
            </w:r>
          </w:p>
        </w:tc>
        <w:tc>
          <w:tcPr>
            <w:tcW w:w="67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47"/>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Ж</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2</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4"/>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О</w:t>
            </w:r>
            <w:r w:rsidRPr="003113F4">
              <w:rPr>
                <w:rFonts w:ascii="Times New Roman" w:eastAsia="Times New Roman" w:hAnsi="Times New Roman" w:cs="Times New Roman"/>
                <w:b/>
                <w:bCs/>
                <w:spacing w:val="-1"/>
                <w:sz w:val="28"/>
                <w:szCs w:val="28"/>
                <w:lang w:eastAsia="ru-RU"/>
              </w:rPr>
              <w:t>Д-</w:t>
            </w:r>
            <w:r w:rsidRPr="003113F4">
              <w:rPr>
                <w:rFonts w:ascii="Times New Roman" w:eastAsia="Times New Roman" w:hAnsi="Times New Roman" w:cs="Times New Roman"/>
                <w:b/>
                <w:bCs/>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69"/>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69"/>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2</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4"/>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ИТ</w:t>
            </w:r>
            <w:r w:rsidRPr="003113F4">
              <w:rPr>
                <w:rFonts w:ascii="Times New Roman" w:eastAsia="Times New Roman" w:hAnsi="Times New Roman" w:cs="Times New Roman"/>
                <w:b/>
                <w:bCs/>
                <w:spacing w:val="-3"/>
                <w:sz w:val="28"/>
                <w:szCs w:val="28"/>
                <w:lang w:eastAsia="ru-RU"/>
              </w:rPr>
              <w:t>-</w:t>
            </w:r>
            <w:r w:rsidRPr="003113F4">
              <w:rPr>
                <w:rFonts w:ascii="Times New Roman" w:eastAsia="Times New Roman" w:hAnsi="Times New Roman" w:cs="Times New Roman"/>
                <w:b/>
                <w:bCs/>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6"/>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ИТ</w:t>
            </w:r>
            <w:r w:rsidRPr="003113F4">
              <w:rPr>
                <w:rFonts w:ascii="Times New Roman" w:eastAsia="Times New Roman" w:hAnsi="Times New Roman" w:cs="Times New Roman"/>
                <w:b/>
                <w:bCs/>
                <w:spacing w:val="-3"/>
                <w:sz w:val="28"/>
                <w:szCs w:val="28"/>
                <w:lang w:eastAsia="ru-RU"/>
              </w:rPr>
              <w:t>-</w:t>
            </w:r>
            <w:r w:rsidRPr="003113F4">
              <w:rPr>
                <w:rFonts w:ascii="Times New Roman" w:eastAsia="Times New Roman" w:hAnsi="Times New Roman" w:cs="Times New Roman"/>
                <w:b/>
                <w:bCs/>
                <w:sz w:val="28"/>
                <w:szCs w:val="28"/>
                <w:lang w:eastAsia="ru-RU"/>
              </w:rPr>
              <w:t>2</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8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1</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8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2</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1</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2</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3</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8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1"/>
                <w:sz w:val="28"/>
                <w:szCs w:val="28"/>
                <w:lang w:eastAsia="ru-RU"/>
              </w:rPr>
              <w:t>Р-</w:t>
            </w:r>
            <w:r w:rsidRPr="003113F4">
              <w:rPr>
                <w:rFonts w:ascii="Times New Roman" w:eastAsia="Times New Roman" w:hAnsi="Times New Roman" w:cs="Times New Roman"/>
                <w:b/>
                <w:bCs/>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8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1"/>
                <w:sz w:val="28"/>
                <w:szCs w:val="28"/>
                <w:lang w:eastAsia="ru-RU"/>
              </w:rPr>
              <w:t>Р-</w:t>
            </w:r>
            <w:r w:rsidRPr="003113F4">
              <w:rPr>
                <w:rFonts w:ascii="Times New Roman" w:eastAsia="Times New Roman" w:hAnsi="Times New Roman" w:cs="Times New Roman"/>
                <w:b/>
                <w:bCs/>
                <w:sz w:val="28"/>
                <w:szCs w:val="28"/>
                <w:lang w:eastAsia="ru-RU"/>
              </w:rPr>
              <w:t>2</w:t>
            </w:r>
          </w:p>
        </w:tc>
        <w:tc>
          <w:tcPr>
            <w:tcW w:w="66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62"/>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Л</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1</w:t>
            </w: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76</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7" w:after="0" w:line="17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ight="62"/>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Обе</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че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ие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дея</w:t>
            </w:r>
            <w:r w:rsidRPr="003113F4">
              <w:rPr>
                <w:rFonts w:ascii="Times New Roman" w:eastAsia="Times New Roman" w:hAnsi="Times New Roman" w:cs="Times New Roman"/>
                <w:spacing w:val="-4"/>
                <w:sz w:val="28"/>
                <w:szCs w:val="28"/>
                <w:lang w:eastAsia="ru-RU"/>
              </w:rPr>
              <w:t>т</w:t>
            </w:r>
            <w:r w:rsidRPr="003113F4">
              <w:rPr>
                <w:rFonts w:ascii="Times New Roman" w:eastAsia="Times New Roman" w:hAnsi="Times New Roman" w:cs="Times New Roman"/>
                <w:sz w:val="28"/>
                <w:szCs w:val="28"/>
                <w:lang w:eastAsia="ru-RU"/>
              </w:rPr>
              <w:t>ел</w:t>
            </w:r>
            <w:r w:rsidRPr="003113F4">
              <w:rPr>
                <w:rFonts w:ascii="Times New Roman" w:eastAsia="Times New Roman" w:hAnsi="Times New Roman" w:cs="Times New Roman"/>
                <w:spacing w:val="-4"/>
                <w:sz w:val="28"/>
                <w:szCs w:val="28"/>
                <w:lang w:eastAsia="ru-RU"/>
              </w:rPr>
              <w:t>ь</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 ис</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нию</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4"/>
                <w:sz w:val="28"/>
                <w:szCs w:val="28"/>
                <w:lang w:eastAsia="ru-RU"/>
              </w:rPr>
              <w:t>а</w:t>
            </w:r>
            <w:r w:rsidRPr="003113F4">
              <w:rPr>
                <w:rFonts w:ascii="Times New Roman" w:eastAsia="Times New Roman" w:hAnsi="Times New Roman" w:cs="Times New Roman"/>
                <w:sz w:val="28"/>
                <w:szCs w:val="28"/>
                <w:lang w:eastAsia="ru-RU"/>
              </w:rPr>
              <w:t>к</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з</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й</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8</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4</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9"/>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77</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7" w:after="0" w:line="17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ight="55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Дея</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ел</w:t>
            </w:r>
            <w:r w:rsidRPr="003113F4">
              <w:rPr>
                <w:rFonts w:ascii="Times New Roman" w:eastAsia="Times New Roman" w:hAnsi="Times New Roman" w:cs="Times New Roman"/>
                <w:spacing w:val="-4"/>
                <w:sz w:val="28"/>
                <w:szCs w:val="28"/>
                <w:lang w:eastAsia="ru-RU"/>
              </w:rPr>
              <w:t>ь</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ь</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по</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со</w:t>
            </w:r>
            <w:r w:rsidRPr="003113F4">
              <w:rPr>
                <w:rFonts w:ascii="Times New Roman" w:eastAsia="Times New Roman" w:hAnsi="Times New Roman" w:cs="Times New Roman"/>
                <w:spacing w:val="-3"/>
                <w:sz w:val="28"/>
                <w:szCs w:val="28"/>
                <w:lang w:eastAsia="ru-RU"/>
              </w:rPr>
              <w:t>б</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х</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не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 из</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че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ию</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оды</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9</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0</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6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7" w:right="25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78</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1"/>
                <w:sz w:val="28"/>
                <w:szCs w:val="28"/>
                <w:lang w:eastAsia="ru-RU"/>
              </w:rPr>
              <w:t xml:space="preserve"> 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рри</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ий</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9</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79</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ур</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2"/>
                <w:sz w:val="28"/>
                <w:szCs w:val="28"/>
                <w:lang w:eastAsia="ru-RU"/>
              </w:rPr>
              <w:t xml:space="preserve"> д</w:t>
            </w:r>
            <w:r w:rsidRPr="003113F4">
              <w:rPr>
                <w:rFonts w:ascii="Times New Roman" w:eastAsia="Times New Roman" w:hAnsi="Times New Roman" w:cs="Times New Roman"/>
                <w:sz w:val="28"/>
                <w:szCs w:val="28"/>
                <w:lang w:eastAsia="ru-RU"/>
              </w:rPr>
              <w:t>ея</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ел</w:t>
            </w:r>
            <w:r w:rsidRPr="003113F4">
              <w:rPr>
                <w:rFonts w:ascii="Times New Roman" w:eastAsia="Times New Roman" w:hAnsi="Times New Roman" w:cs="Times New Roman"/>
                <w:spacing w:val="-4"/>
                <w:sz w:val="28"/>
                <w:szCs w:val="28"/>
                <w:lang w:eastAsia="ru-RU"/>
              </w:rPr>
              <w:t>ь</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ь</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9</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2</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80</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И</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еск</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я</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9</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3</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7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6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7" w:right="25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r>
      <w:tr w:rsidR="004465D5" w:rsidRPr="003113F4" w:rsidTr="004465D5">
        <w:trPr>
          <w:trHeight w:hRule="exact" w:val="749"/>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81</w:t>
            </w:r>
          </w:p>
        </w:tc>
        <w:tc>
          <w:tcPr>
            <w:tcW w:w="3488"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Лесн</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я</w:t>
            </w:r>
          </w:p>
        </w:tc>
        <w:tc>
          <w:tcPr>
            <w:tcW w:w="787"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0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10</w:t>
            </w:r>
            <w:r w:rsidRPr="003113F4">
              <w:rPr>
                <w:rFonts w:ascii="Times New Roman" w:eastAsia="Times New Roman" w:hAnsi="Times New Roman" w:cs="Times New Roman"/>
                <w:spacing w:val="-4"/>
                <w:sz w:val="28"/>
                <w:szCs w:val="28"/>
                <w:lang w:eastAsia="ru-RU"/>
              </w:rPr>
              <w:t>.</w:t>
            </w:r>
            <w:r w:rsidRPr="003113F4">
              <w:rPr>
                <w:rFonts w:ascii="Times New Roman" w:eastAsia="Times New Roman" w:hAnsi="Times New Roman" w:cs="Times New Roman"/>
                <w:sz w:val="28"/>
                <w:szCs w:val="28"/>
                <w:lang w:eastAsia="ru-RU"/>
              </w:rPr>
              <w:t>0</w:t>
            </w: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BEDF3"/>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82</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За</w:t>
            </w:r>
            <w:r w:rsidRPr="003113F4">
              <w:rPr>
                <w:rFonts w:ascii="Times New Roman" w:eastAsia="Times New Roman" w:hAnsi="Times New Roman" w:cs="Times New Roman"/>
                <w:sz w:val="28"/>
                <w:szCs w:val="28"/>
                <w:lang w:eastAsia="ru-RU"/>
              </w:rPr>
              <w:t>го</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вка</w:t>
            </w:r>
            <w:r w:rsidRPr="003113F4">
              <w:rPr>
                <w:rFonts w:ascii="Times New Roman" w:eastAsia="Times New Roman" w:hAnsi="Times New Roman" w:cs="Times New Roman"/>
                <w:spacing w:val="-2"/>
                <w:sz w:val="28"/>
                <w:szCs w:val="28"/>
                <w:lang w:eastAsia="ru-RU"/>
              </w:rPr>
              <w:t xml:space="preserve"> д</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ве</w:t>
            </w:r>
            <w:r w:rsidRPr="003113F4">
              <w:rPr>
                <w:rFonts w:ascii="Times New Roman" w:eastAsia="Times New Roman" w:hAnsi="Times New Roman" w:cs="Times New Roman"/>
                <w:spacing w:val="-2"/>
                <w:sz w:val="28"/>
                <w:szCs w:val="28"/>
                <w:lang w:eastAsia="ru-RU"/>
              </w:rPr>
              <w:t>с</w:t>
            </w:r>
            <w:r w:rsidRPr="003113F4">
              <w:rPr>
                <w:rFonts w:ascii="Times New Roman" w:eastAsia="Times New Roman" w:hAnsi="Times New Roman" w:cs="Times New Roman"/>
                <w:sz w:val="28"/>
                <w:szCs w:val="28"/>
                <w:lang w:eastAsia="ru-RU"/>
              </w:rPr>
              <w:t>ины</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0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10</w:t>
            </w:r>
            <w:r w:rsidRPr="003113F4">
              <w:rPr>
                <w:rFonts w:ascii="Times New Roman" w:eastAsia="Times New Roman" w:hAnsi="Times New Roman" w:cs="Times New Roman"/>
                <w:spacing w:val="-4"/>
                <w:sz w:val="28"/>
                <w:szCs w:val="28"/>
                <w:lang w:eastAsia="ru-RU"/>
              </w:rPr>
              <w:t>.</w:t>
            </w:r>
            <w:r w:rsidRPr="003113F4">
              <w:rPr>
                <w:rFonts w:ascii="Times New Roman" w:eastAsia="Times New Roman" w:hAnsi="Times New Roman" w:cs="Times New Roman"/>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83</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Лесн</w:t>
            </w:r>
            <w:r w:rsidRPr="003113F4">
              <w:rPr>
                <w:rFonts w:ascii="Times New Roman" w:eastAsia="Times New Roman" w:hAnsi="Times New Roman" w:cs="Times New Roman"/>
                <w:spacing w:val="-3"/>
                <w:sz w:val="28"/>
                <w:szCs w:val="28"/>
                <w:lang w:eastAsia="ru-RU"/>
              </w:rPr>
              <w:t>ы</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пл</w:t>
            </w:r>
            <w:r w:rsidRPr="003113F4">
              <w:rPr>
                <w:rFonts w:ascii="Times New Roman" w:eastAsia="Times New Roman" w:hAnsi="Times New Roman" w:cs="Times New Roman"/>
                <w:spacing w:val="-4"/>
                <w:sz w:val="28"/>
                <w:szCs w:val="28"/>
                <w:lang w:eastAsia="ru-RU"/>
              </w:rPr>
              <w:t>а</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1"/>
                <w:sz w:val="28"/>
                <w:szCs w:val="28"/>
                <w:lang w:eastAsia="ru-RU"/>
              </w:rPr>
              <w:t>тац</w:t>
            </w:r>
            <w:r w:rsidRPr="003113F4">
              <w:rPr>
                <w:rFonts w:ascii="Times New Roman" w:eastAsia="Times New Roman" w:hAnsi="Times New Roman" w:cs="Times New Roman"/>
                <w:sz w:val="28"/>
                <w:szCs w:val="28"/>
                <w:lang w:eastAsia="ru-RU"/>
              </w:rPr>
              <w:t>ии</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0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10</w:t>
            </w:r>
            <w:r w:rsidRPr="003113F4">
              <w:rPr>
                <w:rFonts w:ascii="Times New Roman" w:eastAsia="Times New Roman" w:hAnsi="Times New Roman" w:cs="Times New Roman"/>
                <w:spacing w:val="-4"/>
                <w:sz w:val="28"/>
                <w:szCs w:val="28"/>
                <w:lang w:eastAsia="ru-RU"/>
              </w:rPr>
              <w:t>.</w:t>
            </w:r>
            <w:r w:rsidRPr="003113F4">
              <w:rPr>
                <w:rFonts w:ascii="Times New Roman" w:eastAsia="Times New Roman" w:hAnsi="Times New Roman" w:cs="Times New Roman"/>
                <w:sz w:val="28"/>
                <w:szCs w:val="28"/>
                <w:lang w:eastAsia="ru-RU"/>
              </w:rPr>
              <w:t>2</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6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7" w:right="25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r>
      <w:tr w:rsidR="004465D5" w:rsidRPr="003113F4" w:rsidTr="004465D5">
        <w:trPr>
          <w:trHeight w:hRule="exact" w:val="747"/>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84</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За</w:t>
            </w:r>
            <w:r w:rsidRPr="003113F4">
              <w:rPr>
                <w:rFonts w:ascii="Times New Roman" w:eastAsia="Times New Roman" w:hAnsi="Times New Roman" w:cs="Times New Roman"/>
                <w:sz w:val="28"/>
                <w:szCs w:val="28"/>
                <w:lang w:eastAsia="ru-RU"/>
              </w:rPr>
              <w:t>го</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вка</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z w:val="28"/>
                <w:szCs w:val="28"/>
                <w:lang w:eastAsia="ru-RU"/>
              </w:rPr>
              <w:t>ле</w:t>
            </w:r>
            <w:r w:rsidRPr="003113F4">
              <w:rPr>
                <w:rFonts w:ascii="Times New Roman" w:eastAsia="Times New Roman" w:hAnsi="Times New Roman" w:cs="Times New Roman"/>
                <w:spacing w:val="-2"/>
                <w:sz w:val="28"/>
                <w:szCs w:val="28"/>
                <w:lang w:eastAsia="ru-RU"/>
              </w:rPr>
              <w:t>с</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
                <w:sz w:val="28"/>
                <w:szCs w:val="28"/>
                <w:lang w:eastAsia="ru-RU"/>
              </w:rPr>
              <w:t>с</w:t>
            </w:r>
            <w:r w:rsidRPr="003113F4">
              <w:rPr>
                <w:rFonts w:ascii="Times New Roman" w:eastAsia="Times New Roman" w:hAnsi="Times New Roman" w:cs="Times New Roman"/>
                <w:sz w:val="28"/>
                <w:szCs w:val="28"/>
                <w:lang w:eastAsia="ru-RU"/>
              </w:rPr>
              <w:t>ур</w:t>
            </w:r>
            <w:r w:rsidRPr="003113F4">
              <w:rPr>
                <w:rFonts w:ascii="Times New Roman" w:eastAsia="Times New Roman" w:hAnsi="Times New Roman" w:cs="Times New Roman"/>
                <w:spacing w:val="-2"/>
                <w:sz w:val="28"/>
                <w:szCs w:val="28"/>
                <w:lang w:eastAsia="ru-RU"/>
              </w:rPr>
              <w:t>с</w:t>
            </w:r>
            <w:r w:rsidRPr="003113F4">
              <w:rPr>
                <w:rFonts w:ascii="Times New Roman" w:eastAsia="Times New Roman" w:hAnsi="Times New Roman" w:cs="Times New Roman"/>
                <w:sz w:val="28"/>
                <w:szCs w:val="28"/>
                <w:lang w:eastAsia="ru-RU"/>
              </w:rPr>
              <w:t>ов</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0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10</w:t>
            </w:r>
            <w:r w:rsidRPr="003113F4">
              <w:rPr>
                <w:rFonts w:ascii="Times New Roman" w:eastAsia="Times New Roman" w:hAnsi="Times New Roman" w:cs="Times New Roman"/>
                <w:spacing w:val="-4"/>
                <w:sz w:val="28"/>
                <w:szCs w:val="28"/>
                <w:lang w:eastAsia="ru-RU"/>
              </w:rPr>
              <w:t>.</w:t>
            </w:r>
            <w:r w:rsidRPr="003113F4">
              <w:rPr>
                <w:rFonts w:ascii="Times New Roman" w:eastAsia="Times New Roman" w:hAnsi="Times New Roman" w:cs="Times New Roman"/>
                <w:sz w:val="28"/>
                <w:szCs w:val="28"/>
                <w:lang w:eastAsia="ru-RU"/>
              </w:rPr>
              <w:t>3</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9"/>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85</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Р</w:t>
            </w:r>
            <w:r w:rsidRPr="003113F4">
              <w:rPr>
                <w:rFonts w:ascii="Times New Roman" w:eastAsia="Times New Roman" w:hAnsi="Times New Roman" w:cs="Times New Roman"/>
                <w:sz w:val="28"/>
                <w:szCs w:val="28"/>
                <w:lang w:eastAsia="ru-RU"/>
              </w:rPr>
              <w:t>езер</w:t>
            </w:r>
            <w:r w:rsidRPr="003113F4">
              <w:rPr>
                <w:rFonts w:ascii="Times New Roman" w:eastAsia="Times New Roman" w:hAnsi="Times New Roman" w:cs="Times New Roman"/>
                <w:spacing w:val="-3"/>
                <w:sz w:val="28"/>
                <w:szCs w:val="28"/>
                <w:lang w:eastAsia="ru-RU"/>
              </w:rPr>
              <w:t>в</w:t>
            </w:r>
            <w:r w:rsidRPr="003113F4">
              <w:rPr>
                <w:rFonts w:ascii="Times New Roman" w:eastAsia="Times New Roman" w:hAnsi="Times New Roman" w:cs="Times New Roman"/>
                <w:sz w:val="28"/>
                <w:szCs w:val="28"/>
                <w:lang w:eastAsia="ru-RU"/>
              </w:rPr>
              <w:t>ные</w:t>
            </w:r>
            <w:r w:rsidRPr="003113F4">
              <w:rPr>
                <w:rFonts w:ascii="Times New Roman" w:eastAsia="Times New Roman" w:hAnsi="Times New Roman" w:cs="Times New Roman"/>
                <w:spacing w:val="-2"/>
                <w:sz w:val="28"/>
                <w:szCs w:val="28"/>
                <w:lang w:eastAsia="ru-RU"/>
              </w:rPr>
              <w:t xml:space="preserve"> л</w:t>
            </w:r>
            <w:r w:rsidRPr="003113F4">
              <w:rPr>
                <w:rFonts w:ascii="Times New Roman" w:eastAsia="Times New Roman" w:hAnsi="Times New Roman" w:cs="Times New Roman"/>
                <w:sz w:val="28"/>
                <w:szCs w:val="28"/>
                <w:lang w:eastAsia="ru-RU"/>
              </w:rPr>
              <w:t>еса</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0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10</w:t>
            </w:r>
            <w:r w:rsidRPr="003113F4">
              <w:rPr>
                <w:rFonts w:ascii="Times New Roman" w:eastAsia="Times New Roman" w:hAnsi="Times New Roman" w:cs="Times New Roman"/>
                <w:spacing w:val="-4"/>
                <w:sz w:val="28"/>
                <w:szCs w:val="28"/>
                <w:lang w:eastAsia="ru-RU"/>
              </w:rPr>
              <w:t>.</w:t>
            </w:r>
            <w:r w:rsidRPr="003113F4">
              <w:rPr>
                <w:rFonts w:ascii="Times New Roman" w:eastAsia="Times New Roman" w:hAnsi="Times New Roman" w:cs="Times New Roman"/>
                <w:sz w:val="28"/>
                <w:szCs w:val="28"/>
                <w:lang w:eastAsia="ru-RU"/>
              </w:rPr>
              <w:t>4</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86</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Во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ные</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б</w:t>
            </w:r>
            <w:r w:rsidRPr="003113F4">
              <w:rPr>
                <w:rFonts w:ascii="Times New Roman" w:eastAsia="Times New Roman" w:hAnsi="Times New Roman" w:cs="Times New Roman"/>
                <w:sz w:val="28"/>
                <w:szCs w:val="28"/>
                <w:lang w:eastAsia="ru-RU"/>
              </w:rPr>
              <w:t>ъек</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ы</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0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11</w:t>
            </w:r>
            <w:r w:rsidRPr="003113F4">
              <w:rPr>
                <w:rFonts w:ascii="Times New Roman" w:eastAsia="Times New Roman" w:hAnsi="Times New Roman" w:cs="Times New Roman"/>
                <w:spacing w:val="-4"/>
                <w:sz w:val="28"/>
                <w:szCs w:val="28"/>
                <w:lang w:eastAsia="ru-RU"/>
              </w:rPr>
              <w:t>.</w:t>
            </w:r>
            <w:r w:rsidRPr="003113F4">
              <w:rPr>
                <w:rFonts w:ascii="Times New Roman" w:eastAsia="Times New Roman" w:hAnsi="Times New Roman" w:cs="Times New Roman"/>
                <w:sz w:val="28"/>
                <w:szCs w:val="28"/>
                <w:lang w:eastAsia="ru-RU"/>
              </w:rPr>
              <w:t>0</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7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6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7" w:right="25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r>
    </w:tbl>
    <w:p w:rsidR="004465D5" w:rsidRPr="003113F4" w:rsidRDefault="004465D5" w:rsidP="004465D5">
      <w:pPr>
        <w:spacing w:after="0" w:line="240" w:lineRule="auto"/>
        <w:rPr>
          <w:rFonts w:ascii="Times New Roman" w:eastAsia="Times New Roman" w:hAnsi="Times New Roman" w:cs="Times New Roman"/>
          <w:sz w:val="28"/>
          <w:szCs w:val="28"/>
          <w:lang w:eastAsia="ru-RU"/>
        </w:rPr>
        <w:sectPr w:rsidR="004465D5" w:rsidRPr="003113F4">
          <w:pgSz w:w="16839" w:h="11920" w:orient="landscape"/>
          <w:pgMar w:top="1080" w:right="620" w:bottom="860" w:left="640" w:header="0" w:footer="673" w:gutter="0"/>
          <w:cols w:space="720"/>
        </w:sect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5" w:after="0" w:line="200" w:lineRule="exact"/>
        <w:rPr>
          <w:rFonts w:ascii="Times New Roman" w:eastAsia="Times New Roman" w:hAnsi="Times New Roman" w:cs="Times New Roman"/>
          <w:sz w:val="28"/>
          <w:szCs w:val="28"/>
          <w:lang w:eastAsia="ru-RU"/>
        </w:rPr>
      </w:pPr>
    </w:p>
    <w:tbl>
      <w:tblPr>
        <w:tblW w:w="0" w:type="auto"/>
        <w:tblInd w:w="103" w:type="dxa"/>
        <w:tblLayout w:type="fixed"/>
        <w:tblCellMar>
          <w:left w:w="0" w:type="dxa"/>
          <w:right w:w="0" w:type="dxa"/>
        </w:tblCellMar>
        <w:tblLook w:val="04A0" w:firstRow="1" w:lastRow="0" w:firstColumn="1" w:lastColumn="0" w:noHBand="0" w:noVBand="1"/>
      </w:tblPr>
      <w:tblGrid>
        <w:gridCol w:w="869"/>
        <w:gridCol w:w="3488"/>
        <w:gridCol w:w="787"/>
        <w:gridCol w:w="682"/>
        <w:gridCol w:w="679"/>
        <w:gridCol w:w="684"/>
        <w:gridCol w:w="682"/>
        <w:gridCol w:w="682"/>
        <w:gridCol w:w="681"/>
        <w:gridCol w:w="682"/>
        <w:gridCol w:w="682"/>
        <w:gridCol w:w="684"/>
        <w:gridCol w:w="682"/>
        <w:gridCol w:w="681"/>
        <w:gridCol w:w="682"/>
        <w:gridCol w:w="682"/>
        <w:gridCol w:w="682"/>
        <w:gridCol w:w="664"/>
      </w:tblGrid>
      <w:tr w:rsidR="004465D5" w:rsidRPr="003113F4" w:rsidTr="004465D5">
        <w:trPr>
          <w:trHeight w:hRule="exact" w:val="722"/>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26"/>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 п</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п</w:t>
            </w:r>
          </w:p>
        </w:tc>
        <w:tc>
          <w:tcPr>
            <w:tcW w:w="348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 w:after="0"/>
              <w:ind w:left="107" w:right="11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Наим</w:t>
            </w:r>
            <w:r w:rsidRPr="003113F4">
              <w:rPr>
                <w:rFonts w:ascii="Times New Roman" w:eastAsia="Times New Roman" w:hAnsi="Times New Roman" w:cs="Times New Roman"/>
                <w:b/>
                <w:bCs/>
                <w:spacing w:val="-2"/>
                <w:sz w:val="28"/>
                <w:szCs w:val="28"/>
                <w:lang w:eastAsia="ru-RU"/>
              </w:rPr>
              <w:t>е</w:t>
            </w:r>
            <w:r w:rsidRPr="003113F4">
              <w:rPr>
                <w:rFonts w:ascii="Times New Roman" w:eastAsia="Times New Roman" w:hAnsi="Times New Roman" w:cs="Times New Roman"/>
                <w:b/>
                <w:bCs/>
                <w:spacing w:val="-1"/>
                <w:sz w:val="28"/>
                <w:szCs w:val="28"/>
                <w:lang w:eastAsia="ru-RU"/>
              </w:rPr>
              <w:t>н</w:t>
            </w:r>
            <w:r w:rsidRPr="003113F4">
              <w:rPr>
                <w:rFonts w:ascii="Times New Roman" w:eastAsia="Times New Roman" w:hAnsi="Times New Roman" w:cs="Times New Roman"/>
                <w:b/>
                <w:bCs/>
                <w:sz w:val="28"/>
                <w:szCs w:val="28"/>
                <w:lang w:eastAsia="ru-RU"/>
              </w:rPr>
              <w:t>о</w:t>
            </w:r>
            <w:r w:rsidRPr="003113F4">
              <w:rPr>
                <w:rFonts w:ascii="Times New Roman" w:eastAsia="Times New Roman" w:hAnsi="Times New Roman" w:cs="Times New Roman"/>
                <w:b/>
                <w:bCs/>
                <w:spacing w:val="-4"/>
                <w:sz w:val="28"/>
                <w:szCs w:val="28"/>
                <w:lang w:eastAsia="ru-RU"/>
              </w:rPr>
              <w:t>в</w:t>
            </w:r>
            <w:r w:rsidRPr="003113F4">
              <w:rPr>
                <w:rFonts w:ascii="Times New Roman" w:eastAsia="Times New Roman" w:hAnsi="Times New Roman" w:cs="Times New Roman"/>
                <w:b/>
                <w:bCs/>
                <w:sz w:val="28"/>
                <w:szCs w:val="28"/>
                <w:lang w:eastAsia="ru-RU"/>
              </w:rPr>
              <w:t>а</w:t>
            </w:r>
            <w:r w:rsidRPr="003113F4">
              <w:rPr>
                <w:rFonts w:ascii="Times New Roman" w:eastAsia="Times New Roman" w:hAnsi="Times New Roman" w:cs="Times New Roman"/>
                <w:b/>
                <w:bCs/>
                <w:spacing w:val="-1"/>
                <w:sz w:val="28"/>
                <w:szCs w:val="28"/>
                <w:lang w:eastAsia="ru-RU"/>
              </w:rPr>
              <w:t>ни</w:t>
            </w:r>
            <w:r w:rsidRPr="003113F4">
              <w:rPr>
                <w:rFonts w:ascii="Times New Roman" w:eastAsia="Times New Roman" w:hAnsi="Times New Roman" w:cs="Times New Roman"/>
                <w:b/>
                <w:bCs/>
                <w:sz w:val="28"/>
                <w:szCs w:val="28"/>
                <w:lang w:eastAsia="ru-RU"/>
              </w:rPr>
              <w:t>е</w:t>
            </w:r>
            <w:r w:rsidRPr="003113F4">
              <w:rPr>
                <w:rFonts w:ascii="Times New Roman" w:eastAsia="Times New Roman" w:hAnsi="Times New Roman" w:cs="Times New Roman"/>
                <w:b/>
                <w:bCs/>
                <w:spacing w:val="-1"/>
                <w:sz w:val="28"/>
                <w:szCs w:val="28"/>
                <w:lang w:eastAsia="ru-RU"/>
              </w:rPr>
              <w:t xml:space="preserve"> вид</w:t>
            </w:r>
            <w:r w:rsidRPr="003113F4">
              <w:rPr>
                <w:rFonts w:ascii="Times New Roman" w:eastAsia="Times New Roman" w:hAnsi="Times New Roman" w:cs="Times New Roman"/>
                <w:b/>
                <w:bCs/>
                <w:sz w:val="28"/>
                <w:szCs w:val="28"/>
                <w:lang w:eastAsia="ru-RU"/>
              </w:rPr>
              <w:t xml:space="preserve">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w:t>
            </w:r>
            <w:r w:rsidRPr="003113F4">
              <w:rPr>
                <w:rFonts w:ascii="Times New Roman" w:eastAsia="Times New Roman" w:hAnsi="Times New Roman" w:cs="Times New Roman"/>
                <w:b/>
                <w:bCs/>
                <w:spacing w:val="-1"/>
                <w:sz w:val="28"/>
                <w:szCs w:val="28"/>
                <w:lang w:eastAsia="ru-RU"/>
              </w:rPr>
              <w:t>з</w:t>
            </w:r>
            <w:r w:rsidRPr="003113F4">
              <w:rPr>
                <w:rFonts w:ascii="Times New Roman" w:eastAsia="Times New Roman" w:hAnsi="Times New Roman" w:cs="Times New Roman"/>
                <w:b/>
                <w:bCs/>
                <w:sz w:val="28"/>
                <w:szCs w:val="28"/>
                <w:lang w:eastAsia="ru-RU"/>
              </w:rPr>
              <w:t>р</w:t>
            </w:r>
            <w:r w:rsidRPr="003113F4">
              <w:rPr>
                <w:rFonts w:ascii="Times New Roman" w:eastAsia="Times New Roman" w:hAnsi="Times New Roman" w:cs="Times New Roman"/>
                <w:b/>
                <w:bCs/>
                <w:spacing w:val="-4"/>
                <w:sz w:val="28"/>
                <w:szCs w:val="28"/>
                <w:lang w:eastAsia="ru-RU"/>
              </w:rPr>
              <w:t>е</w:t>
            </w:r>
            <w:r w:rsidRPr="003113F4">
              <w:rPr>
                <w:rFonts w:ascii="Times New Roman" w:eastAsia="Times New Roman" w:hAnsi="Times New Roman" w:cs="Times New Roman"/>
                <w:b/>
                <w:bCs/>
                <w:sz w:val="28"/>
                <w:szCs w:val="28"/>
                <w:lang w:eastAsia="ru-RU"/>
              </w:rPr>
              <w:t>ш</w:t>
            </w:r>
            <w:r w:rsidRPr="003113F4">
              <w:rPr>
                <w:rFonts w:ascii="Times New Roman" w:eastAsia="Times New Roman" w:hAnsi="Times New Roman" w:cs="Times New Roman"/>
                <w:b/>
                <w:bCs/>
                <w:spacing w:val="-2"/>
                <w:sz w:val="28"/>
                <w:szCs w:val="28"/>
                <w:lang w:eastAsia="ru-RU"/>
              </w:rPr>
              <w:t>е</w:t>
            </w:r>
            <w:r w:rsidRPr="003113F4">
              <w:rPr>
                <w:rFonts w:ascii="Times New Roman" w:eastAsia="Times New Roman" w:hAnsi="Times New Roman" w:cs="Times New Roman"/>
                <w:b/>
                <w:bCs/>
                <w:spacing w:val="-1"/>
                <w:sz w:val="28"/>
                <w:szCs w:val="28"/>
                <w:lang w:eastAsia="ru-RU"/>
              </w:rPr>
              <w:t>нн</w:t>
            </w:r>
            <w:r w:rsidRPr="003113F4">
              <w:rPr>
                <w:rFonts w:ascii="Times New Roman" w:eastAsia="Times New Roman" w:hAnsi="Times New Roman" w:cs="Times New Roman"/>
                <w:b/>
                <w:bCs/>
                <w:sz w:val="28"/>
                <w:szCs w:val="28"/>
                <w:lang w:eastAsia="ru-RU"/>
              </w:rPr>
              <w:t xml:space="preserve">ого </w:t>
            </w:r>
            <w:r w:rsidRPr="003113F4">
              <w:rPr>
                <w:rFonts w:ascii="Times New Roman" w:eastAsia="Times New Roman" w:hAnsi="Times New Roman" w:cs="Times New Roman"/>
                <w:b/>
                <w:bCs/>
                <w:spacing w:val="-1"/>
                <w:sz w:val="28"/>
                <w:szCs w:val="28"/>
                <w:lang w:eastAsia="ru-RU"/>
              </w:rPr>
              <w:t>и</w:t>
            </w:r>
            <w:r w:rsidRPr="003113F4">
              <w:rPr>
                <w:rFonts w:ascii="Times New Roman" w:eastAsia="Times New Roman" w:hAnsi="Times New Roman" w:cs="Times New Roman"/>
                <w:b/>
                <w:bCs/>
                <w:sz w:val="28"/>
                <w:szCs w:val="28"/>
                <w:lang w:eastAsia="ru-RU"/>
              </w:rPr>
              <w:t>с</w:t>
            </w: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о</w:t>
            </w:r>
            <w:r w:rsidRPr="003113F4">
              <w:rPr>
                <w:rFonts w:ascii="Times New Roman" w:eastAsia="Times New Roman" w:hAnsi="Times New Roman" w:cs="Times New Roman"/>
                <w:b/>
                <w:bCs/>
                <w:spacing w:val="-2"/>
                <w:sz w:val="28"/>
                <w:szCs w:val="28"/>
                <w:lang w:eastAsia="ru-RU"/>
              </w:rPr>
              <w:t>л</w:t>
            </w:r>
            <w:r w:rsidRPr="003113F4">
              <w:rPr>
                <w:rFonts w:ascii="Times New Roman" w:eastAsia="Times New Roman" w:hAnsi="Times New Roman" w:cs="Times New Roman"/>
                <w:b/>
                <w:bCs/>
                <w:spacing w:val="1"/>
                <w:sz w:val="28"/>
                <w:szCs w:val="28"/>
                <w:lang w:eastAsia="ru-RU"/>
              </w:rPr>
              <w:t>ь</w:t>
            </w:r>
            <w:r w:rsidRPr="003113F4">
              <w:rPr>
                <w:rFonts w:ascii="Times New Roman" w:eastAsia="Times New Roman" w:hAnsi="Times New Roman" w:cs="Times New Roman"/>
                <w:b/>
                <w:bCs/>
                <w:spacing w:val="-1"/>
                <w:sz w:val="28"/>
                <w:szCs w:val="28"/>
                <w:lang w:eastAsia="ru-RU"/>
              </w:rPr>
              <w:t>з</w:t>
            </w:r>
            <w:r w:rsidRPr="003113F4">
              <w:rPr>
                <w:rFonts w:ascii="Times New Roman" w:eastAsia="Times New Roman" w:hAnsi="Times New Roman" w:cs="Times New Roman"/>
                <w:b/>
                <w:bCs/>
                <w:sz w:val="28"/>
                <w:szCs w:val="28"/>
                <w:lang w:eastAsia="ru-RU"/>
              </w:rPr>
              <w:t>о</w:t>
            </w:r>
            <w:r w:rsidRPr="003113F4">
              <w:rPr>
                <w:rFonts w:ascii="Times New Roman" w:eastAsia="Times New Roman" w:hAnsi="Times New Roman" w:cs="Times New Roman"/>
                <w:b/>
                <w:bCs/>
                <w:spacing w:val="-1"/>
                <w:sz w:val="28"/>
                <w:szCs w:val="28"/>
                <w:lang w:eastAsia="ru-RU"/>
              </w:rPr>
              <w:t>в</w:t>
            </w:r>
            <w:r w:rsidRPr="003113F4">
              <w:rPr>
                <w:rFonts w:ascii="Times New Roman" w:eastAsia="Times New Roman" w:hAnsi="Times New Roman" w:cs="Times New Roman"/>
                <w:b/>
                <w:bCs/>
                <w:sz w:val="28"/>
                <w:szCs w:val="28"/>
                <w:lang w:eastAsia="ru-RU"/>
              </w:rPr>
              <w:t>а</w:t>
            </w:r>
            <w:r w:rsidRPr="003113F4">
              <w:rPr>
                <w:rFonts w:ascii="Times New Roman" w:eastAsia="Times New Roman" w:hAnsi="Times New Roman" w:cs="Times New Roman"/>
                <w:b/>
                <w:bCs/>
                <w:spacing w:val="-1"/>
                <w:sz w:val="28"/>
                <w:szCs w:val="28"/>
                <w:lang w:eastAsia="ru-RU"/>
              </w:rPr>
              <w:t>н</w:t>
            </w:r>
            <w:r w:rsidRPr="003113F4">
              <w:rPr>
                <w:rFonts w:ascii="Times New Roman" w:eastAsia="Times New Roman" w:hAnsi="Times New Roman" w:cs="Times New Roman"/>
                <w:b/>
                <w:bCs/>
                <w:spacing w:val="-4"/>
                <w:sz w:val="28"/>
                <w:szCs w:val="28"/>
                <w:lang w:eastAsia="ru-RU"/>
              </w:rPr>
              <w:t>и</w:t>
            </w:r>
            <w:r w:rsidRPr="003113F4">
              <w:rPr>
                <w:rFonts w:ascii="Times New Roman" w:eastAsia="Times New Roman" w:hAnsi="Times New Roman" w:cs="Times New Roman"/>
                <w:b/>
                <w:bCs/>
                <w:sz w:val="28"/>
                <w:szCs w:val="28"/>
                <w:lang w:eastAsia="ru-RU"/>
              </w:rPr>
              <w:t xml:space="preserve">я </w:t>
            </w:r>
            <w:r w:rsidRPr="003113F4">
              <w:rPr>
                <w:rFonts w:ascii="Times New Roman" w:eastAsia="Times New Roman" w:hAnsi="Times New Roman" w:cs="Times New Roman"/>
                <w:b/>
                <w:bCs/>
                <w:spacing w:val="-1"/>
                <w:sz w:val="28"/>
                <w:szCs w:val="28"/>
                <w:lang w:eastAsia="ru-RU"/>
              </w:rPr>
              <w:t>з</w:t>
            </w:r>
            <w:r w:rsidRPr="003113F4">
              <w:rPr>
                <w:rFonts w:ascii="Times New Roman" w:eastAsia="Times New Roman" w:hAnsi="Times New Roman" w:cs="Times New Roman"/>
                <w:b/>
                <w:bCs/>
                <w:spacing w:val="-2"/>
                <w:sz w:val="28"/>
                <w:szCs w:val="28"/>
                <w:lang w:eastAsia="ru-RU"/>
              </w:rPr>
              <w:t>е</w:t>
            </w:r>
            <w:r w:rsidRPr="003113F4">
              <w:rPr>
                <w:rFonts w:ascii="Times New Roman" w:eastAsia="Times New Roman" w:hAnsi="Times New Roman" w:cs="Times New Roman"/>
                <w:b/>
                <w:bCs/>
                <w:sz w:val="28"/>
                <w:szCs w:val="28"/>
                <w:lang w:eastAsia="ru-RU"/>
              </w:rPr>
              <w:t>м</w:t>
            </w:r>
            <w:r w:rsidRPr="003113F4">
              <w:rPr>
                <w:rFonts w:ascii="Times New Roman" w:eastAsia="Times New Roman" w:hAnsi="Times New Roman" w:cs="Times New Roman"/>
                <w:b/>
                <w:bCs/>
                <w:spacing w:val="-2"/>
                <w:sz w:val="28"/>
                <w:szCs w:val="28"/>
                <w:lang w:eastAsia="ru-RU"/>
              </w:rPr>
              <w:t>ел</w:t>
            </w:r>
            <w:r w:rsidRPr="003113F4">
              <w:rPr>
                <w:rFonts w:ascii="Times New Roman" w:eastAsia="Times New Roman" w:hAnsi="Times New Roman" w:cs="Times New Roman"/>
                <w:b/>
                <w:bCs/>
                <w:spacing w:val="1"/>
                <w:sz w:val="28"/>
                <w:szCs w:val="28"/>
                <w:lang w:eastAsia="ru-RU"/>
              </w:rPr>
              <w:t>ь</w:t>
            </w:r>
            <w:r w:rsidRPr="003113F4">
              <w:rPr>
                <w:rFonts w:ascii="Times New Roman" w:eastAsia="Times New Roman" w:hAnsi="Times New Roman" w:cs="Times New Roman"/>
                <w:b/>
                <w:bCs/>
                <w:spacing w:val="-1"/>
                <w:sz w:val="28"/>
                <w:szCs w:val="28"/>
                <w:lang w:eastAsia="ru-RU"/>
              </w:rPr>
              <w:t>н</w:t>
            </w:r>
            <w:r w:rsidRPr="003113F4">
              <w:rPr>
                <w:rFonts w:ascii="Times New Roman" w:eastAsia="Times New Roman" w:hAnsi="Times New Roman" w:cs="Times New Roman"/>
                <w:b/>
                <w:bCs/>
                <w:spacing w:val="-3"/>
                <w:sz w:val="28"/>
                <w:szCs w:val="28"/>
                <w:lang w:eastAsia="ru-RU"/>
              </w:rPr>
              <w:t>о</w:t>
            </w:r>
            <w:r w:rsidRPr="003113F4">
              <w:rPr>
                <w:rFonts w:ascii="Times New Roman" w:eastAsia="Times New Roman" w:hAnsi="Times New Roman" w:cs="Times New Roman"/>
                <w:b/>
                <w:bCs/>
                <w:spacing w:val="-2"/>
                <w:sz w:val="28"/>
                <w:szCs w:val="28"/>
                <w:lang w:eastAsia="ru-RU"/>
              </w:rPr>
              <w:t>г</w:t>
            </w:r>
            <w:r w:rsidRPr="003113F4">
              <w:rPr>
                <w:rFonts w:ascii="Times New Roman" w:eastAsia="Times New Roman" w:hAnsi="Times New Roman" w:cs="Times New Roman"/>
                <w:b/>
                <w:bCs/>
                <w:sz w:val="28"/>
                <w:szCs w:val="28"/>
                <w:lang w:eastAsia="ru-RU"/>
              </w:rPr>
              <w:t>о уч</w:t>
            </w:r>
            <w:r w:rsidRPr="003113F4">
              <w:rPr>
                <w:rFonts w:ascii="Times New Roman" w:eastAsia="Times New Roman" w:hAnsi="Times New Roman" w:cs="Times New Roman"/>
                <w:b/>
                <w:bCs/>
                <w:spacing w:val="-2"/>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3"/>
                <w:sz w:val="28"/>
                <w:szCs w:val="28"/>
                <w:lang w:eastAsia="ru-RU"/>
              </w:rPr>
              <w:t>к</w:t>
            </w:r>
            <w:r w:rsidRPr="003113F4">
              <w:rPr>
                <w:rFonts w:ascii="Times New Roman" w:eastAsia="Times New Roman" w:hAnsi="Times New Roman" w:cs="Times New Roman"/>
                <w:b/>
                <w:bCs/>
                <w:sz w:val="28"/>
                <w:szCs w:val="28"/>
                <w:lang w:eastAsia="ru-RU"/>
              </w:rPr>
              <w:t>а*</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99"/>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Ко</w:t>
            </w:r>
            <w:r w:rsidRPr="003113F4">
              <w:rPr>
                <w:rFonts w:ascii="Times New Roman" w:eastAsia="Times New Roman" w:hAnsi="Times New Roman" w:cs="Times New Roman"/>
                <w:b/>
                <w:bCs/>
                <w:spacing w:val="-1"/>
                <w:sz w:val="28"/>
                <w:szCs w:val="28"/>
                <w:lang w:eastAsia="ru-RU"/>
              </w:rPr>
              <w:t>д</w:t>
            </w:r>
            <w:r w:rsidRPr="003113F4">
              <w:rPr>
                <w:rFonts w:ascii="Times New Roman" w:eastAsia="Times New Roman" w:hAnsi="Times New Roman" w:cs="Times New Roman"/>
                <w:b/>
                <w:bCs/>
                <w:spacing w:val="-2"/>
                <w:sz w:val="28"/>
                <w:szCs w:val="28"/>
                <w:lang w:eastAsia="ru-RU"/>
              </w:rPr>
              <w:t>**</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47"/>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Ж</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1</w:t>
            </w:r>
          </w:p>
        </w:tc>
        <w:tc>
          <w:tcPr>
            <w:tcW w:w="67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47"/>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Ж</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2</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4"/>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О</w:t>
            </w:r>
            <w:r w:rsidRPr="003113F4">
              <w:rPr>
                <w:rFonts w:ascii="Times New Roman" w:eastAsia="Times New Roman" w:hAnsi="Times New Roman" w:cs="Times New Roman"/>
                <w:b/>
                <w:bCs/>
                <w:spacing w:val="-1"/>
                <w:sz w:val="28"/>
                <w:szCs w:val="28"/>
                <w:lang w:eastAsia="ru-RU"/>
              </w:rPr>
              <w:t>Д-</w:t>
            </w:r>
            <w:r w:rsidRPr="003113F4">
              <w:rPr>
                <w:rFonts w:ascii="Times New Roman" w:eastAsia="Times New Roman" w:hAnsi="Times New Roman" w:cs="Times New Roman"/>
                <w:b/>
                <w:bCs/>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69"/>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69"/>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2</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4"/>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ИТ</w:t>
            </w:r>
            <w:r w:rsidRPr="003113F4">
              <w:rPr>
                <w:rFonts w:ascii="Times New Roman" w:eastAsia="Times New Roman" w:hAnsi="Times New Roman" w:cs="Times New Roman"/>
                <w:b/>
                <w:bCs/>
                <w:spacing w:val="-3"/>
                <w:sz w:val="28"/>
                <w:szCs w:val="28"/>
                <w:lang w:eastAsia="ru-RU"/>
              </w:rPr>
              <w:t>-</w:t>
            </w:r>
            <w:r w:rsidRPr="003113F4">
              <w:rPr>
                <w:rFonts w:ascii="Times New Roman" w:eastAsia="Times New Roman" w:hAnsi="Times New Roman" w:cs="Times New Roman"/>
                <w:b/>
                <w:bCs/>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6"/>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ИТ</w:t>
            </w:r>
            <w:r w:rsidRPr="003113F4">
              <w:rPr>
                <w:rFonts w:ascii="Times New Roman" w:eastAsia="Times New Roman" w:hAnsi="Times New Roman" w:cs="Times New Roman"/>
                <w:b/>
                <w:bCs/>
                <w:spacing w:val="-3"/>
                <w:sz w:val="28"/>
                <w:szCs w:val="28"/>
                <w:lang w:eastAsia="ru-RU"/>
              </w:rPr>
              <w:t>-</w:t>
            </w:r>
            <w:r w:rsidRPr="003113F4">
              <w:rPr>
                <w:rFonts w:ascii="Times New Roman" w:eastAsia="Times New Roman" w:hAnsi="Times New Roman" w:cs="Times New Roman"/>
                <w:b/>
                <w:bCs/>
                <w:sz w:val="28"/>
                <w:szCs w:val="28"/>
                <w:lang w:eastAsia="ru-RU"/>
              </w:rPr>
              <w:t>2</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8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1</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8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2</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1</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2</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1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2"/>
                <w:sz w:val="28"/>
                <w:szCs w:val="28"/>
                <w:lang w:eastAsia="ru-RU"/>
              </w:rPr>
              <w:t>С</w:t>
            </w:r>
            <w:r w:rsidRPr="003113F4">
              <w:rPr>
                <w:rFonts w:ascii="Times New Roman" w:eastAsia="Times New Roman" w:hAnsi="Times New Roman" w:cs="Times New Roman"/>
                <w:b/>
                <w:bCs/>
                <w:spacing w:val="-1"/>
                <w:sz w:val="28"/>
                <w:szCs w:val="28"/>
                <w:lang w:eastAsia="ru-RU"/>
              </w:rPr>
              <w:t>П-</w:t>
            </w:r>
            <w:r w:rsidRPr="003113F4">
              <w:rPr>
                <w:rFonts w:ascii="Times New Roman" w:eastAsia="Times New Roman" w:hAnsi="Times New Roman" w:cs="Times New Roman"/>
                <w:b/>
                <w:bCs/>
                <w:sz w:val="28"/>
                <w:szCs w:val="28"/>
                <w:lang w:eastAsia="ru-RU"/>
              </w:rPr>
              <w:t>3</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8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1"/>
                <w:sz w:val="28"/>
                <w:szCs w:val="28"/>
                <w:lang w:eastAsia="ru-RU"/>
              </w:rPr>
              <w:t>Р-</w:t>
            </w:r>
            <w:r w:rsidRPr="003113F4">
              <w:rPr>
                <w:rFonts w:ascii="Times New Roman" w:eastAsia="Times New Roman" w:hAnsi="Times New Roman" w:cs="Times New Roman"/>
                <w:b/>
                <w:bCs/>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81"/>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pacing w:val="-1"/>
                <w:sz w:val="28"/>
                <w:szCs w:val="28"/>
                <w:lang w:eastAsia="ru-RU"/>
              </w:rPr>
              <w:t>Р-</w:t>
            </w:r>
            <w:r w:rsidRPr="003113F4">
              <w:rPr>
                <w:rFonts w:ascii="Times New Roman" w:eastAsia="Times New Roman" w:hAnsi="Times New Roman" w:cs="Times New Roman"/>
                <w:b/>
                <w:bCs/>
                <w:sz w:val="28"/>
                <w:szCs w:val="28"/>
                <w:lang w:eastAsia="ru-RU"/>
              </w:rPr>
              <w:t>2</w:t>
            </w:r>
          </w:p>
        </w:tc>
        <w:tc>
          <w:tcPr>
            <w:tcW w:w="66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62"/>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Л</w:t>
            </w:r>
            <w:r w:rsidRPr="003113F4">
              <w:rPr>
                <w:rFonts w:ascii="Times New Roman" w:eastAsia="Times New Roman" w:hAnsi="Times New Roman" w:cs="Times New Roman"/>
                <w:b/>
                <w:bCs/>
                <w:spacing w:val="-1"/>
                <w:sz w:val="28"/>
                <w:szCs w:val="28"/>
                <w:lang w:eastAsia="ru-RU"/>
              </w:rPr>
              <w:t>-</w:t>
            </w:r>
            <w:r w:rsidRPr="003113F4">
              <w:rPr>
                <w:rFonts w:ascii="Times New Roman" w:eastAsia="Times New Roman" w:hAnsi="Times New Roman" w:cs="Times New Roman"/>
                <w:b/>
                <w:bCs/>
                <w:sz w:val="28"/>
                <w:szCs w:val="28"/>
                <w:lang w:eastAsia="ru-RU"/>
              </w:rPr>
              <w:t>1</w:t>
            </w: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87</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7" w:after="0" w:line="17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ight="91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Об</w:t>
            </w:r>
            <w:r w:rsidRPr="003113F4">
              <w:rPr>
                <w:rFonts w:ascii="Times New Roman" w:eastAsia="Times New Roman" w:hAnsi="Times New Roman" w:cs="Times New Roman"/>
                <w:spacing w:val="-2"/>
                <w:sz w:val="28"/>
                <w:szCs w:val="28"/>
                <w:lang w:eastAsia="ru-RU"/>
              </w:rPr>
              <w:t>щ</w:t>
            </w:r>
            <w:r w:rsidRPr="003113F4">
              <w:rPr>
                <w:rFonts w:ascii="Times New Roman" w:eastAsia="Times New Roman" w:hAnsi="Times New Roman" w:cs="Times New Roman"/>
                <w:sz w:val="28"/>
                <w:szCs w:val="28"/>
                <w:lang w:eastAsia="ru-RU"/>
              </w:rPr>
              <w:t>ее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ол</w:t>
            </w:r>
            <w:r w:rsidRPr="003113F4">
              <w:rPr>
                <w:rFonts w:ascii="Times New Roman" w:eastAsia="Times New Roman" w:hAnsi="Times New Roman" w:cs="Times New Roman"/>
                <w:spacing w:val="-1"/>
                <w:sz w:val="28"/>
                <w:szCs w:val="28"/>
                <w:lang w:eastAsia="ru-RU"/>
              </w:rPr>
              <w:t>ь</w:t>
            </w:r>
            <w:r w:rsidRPr="003113F4">
              <w:rPr>
                <w:rFonts w:ascii="Times New Roman" w:eastAsia="Times New Roman" w:hAnsi="Times New Roman" w:cs="Times New Roman"/>
                <w:spacing w:val="-3"/>
                <w:sz w:val="28"/>
                <w:szCs w:val="28"/>
                <w:lang w:eastAsia="ru-RU"/>
              </w:rPr>
              <w:t>з</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ние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3"/>
                <w:sz w:val="28"/>
                <w:szCs w:val="28"/>
                <w:lang w:eastAsia="ru-RU"/>
              </w:rPr>
              <w:t>в</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ны</w:t>
            </w:r>
            <w:r w:rsidRPr="003113F4">
              <w:rPr>
                <w:rFonts w:ascii="Times New Roman" w:eastAsia="Times New Roman" w:hAnsi="Times New Roman" w:cs="Times New Roman"/>
                <w:spacing w:val="-2"/>
                <w:sz w:val="28"/>
                <w:szCs w:val="28"/>
                <w:lang w:eastAsia="ru-RU"/>
              </w:rPr>
              <w:t>м</w:t>
            </w:r>
            <w:r w:rsidRPr="003113F4">
              <w:rPr>
                <w:rFonts w:ascii="Times New Roman" w:eastAsia="Times New Roman" w:hAnsi="Times New Roman" w:cs="Times New Roman"/>
                <w:sz w:val="28"/>
                <w:szCs w:val="28"/>
                <w:lang w:eastAsia="ru-RU"/>
              </w:rPr>
              <w:t>и объ</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к</w:t>
            </w:r>
            <w:r w:rsidRPr="003113F4">
              <w:rPr>
                <w:rFonts w:ascii="Times New Roman" w:eastAsia="Times New Roman" w:hAnsi="Times New Roman" w:cs="Times New Roman"/>
                <w:spacing w:val="-1"/>
                <w:sz w:val="28"/>
                <w:szCs w:val="28"/>
                <w:lang w:eastAsia="ru-RU"/>
              </w:rPr>
              <w:t>та</w:t>
            </w:r>
            <w:r w:rsidRPr="003113F4">
              <w:rPr>
                <w:rFonts w:ascii="Times New Roman" w:eastAsia="Times New Roman" w:hAnsi="Times New Roman" w:cs="Times New Roman"/>
                <w:sz w:val="28"/>
                <w:szCs w:val="28"/>
                <w:lang w:eastAsia="ru-RU"/>
              </w:rPr>
              <w:t>ми</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0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11</w:t>
            </w:r>
            <w:r w:rsidRPr="003113F4">
              <w:rPr>
                <w:rFonts w:ascii="Times New Roman" w:eastAsia="Times New Roman" w:hAnsi="Times New Roman" w:cs="Times New Roman"/>
                <w:spacing w:val="-4"/>
                <w:sz w:val="28"/>
                <w:szCs w:val="28"/>
                <w:lang w:eastAsia="ru-RU"/>
              </w:rPr>
              <w:t>.</w:t>
            </w:r>
            <w:r w:rsidRPr="003113F4">
              <w:rPr>
                <w:rFonts w:ascii="Times New Roman" w:eastAsia="Times New Roman" w:hAnsi="Times New Roman" w:cs="Times New Roman"/>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7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9"/>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88</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7" w:after="0" w:line="17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ight="37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Спе</w:t>
            </w:r>
            <w:r w:rsidRPr="003113F4">
              <w:rPr>
                <w:rFonts w:ascii="Times New Roman" w:eastAsia="Times New Roman" w:hAnsi="Times New Roman" w:cs="Times New Roman"/>
                <w:spacing w:val="-3"/>
                <w:sz w:val="28"/>
                <w:szCs w:val="28"/>
                <w:lang w:eastAsia="ru-RU"/>
              </w:rPr>
              <w:t>ц</w:t>
            </w:r>
            <w:r w:rsidRPr="003113F4">
              <w:rPr>
                <w:rFonts w:ascii="Times New Roman" w:eastAsia="Times New Roman" w:hAnsi="Times New Roman" w:cs="Times New Roman"/>
                <w:sz w:val="28"/>
                <w:szCs w:val="28"/>
                <w:lang w:eastAsia="ru-RU"/>
              </w:rPr>
              <w:t>иал</w:t>
            </w:r>
            <w:r w:rsidRPr="003113F4">
              <w:rPr>
                <w:rFonts w:ascii="Times New Roman" w:eastAsia="Times New Roman" w:hAnsi="Times New Roman" w:cs="Times New Roman"/>
                <w:spacing w:val="-4"/>
                <w:sz w:val="28"/>
                <w:szCs w:val="28"/>
                <w:lang w:eastAsia="ru-RU"/>
              </w:rPr>
              <w:t>ь</w:t>
            </w:r>
            <w:r w:rsidRPr="003113F4">
              <w:rPr>
                <w:rFonts w:ascii="Times New Roman" w:eastAsia="Times New Roman" w:hAnsi="Times New Roman" w:cs="Times New Roman"/>
                <w:sz w:val="28"/>
                <w:szCs w:val="28"/>
                <w:lang w:eastAsia="ru-RU"/>
              </w:rPr>
              <w:t>ное</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1"/>
                <w:sz w:val="28"/>
                <w:szCs w:val="28"/>
                <w:lang w:eastAsia="ru-RU"/>
              </w:rPr>
              <w:t>ь</w:t>
            </w:r>
            <w:r w:rsidRPr="003113F4">
              <w:rPr>
                <w:rFonts w:ascii="Times New Roman" w:eastAsia="Times New Roman" w:hAnsi="Times New Roman" w:cs="Times New Roman"/>
                <w:sz w:val="28"/>
                <w:szCs w:val="28"/>
                <w:lang w:eastAsia="ru-RU"/>
              </w:rPr>
              <w:t>з</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ван</w:t>
            </w:r>
            <w:r w:rsidRPr="003113F4">
              <w:rPr>
                <w:rFonts w:ascii="Times New Roman" w:eastAsia="Times New Roman" w:hAnsi="Times New Roman" w:cs="Times New Roman"/>
                <w:spacing w:val="-2"/>
                <w:sz w:val="28"/>
                <w:szCs w:val="28"/>
                <w:lang w:eastAsia="ru-RU"/>
              </w:rPr>
              <w:t>и</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3"/>
                <w:sz w:val="28"/>
                <w:szCs w:val="28"/>
                <w:lang w:eastAsia="ru-RU"/>
              </w:rPr>
              <w:t>в</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ны</w:t>
            </w:r>
            <w:r w:rsidRPr="003113F4">
              <w:rPr>
                <w:rFonts w:ascii="Times New Roman" w:eastAsia="Times New Roman" w:hAnsi="Times New Roman" w:cs="Times New Roman"/>
                <w:spacing w:val="-2"/>
                <w:sz w:val="28"/>
                <w:szCs w:val="28"/>
                <w:lang w:eastAsia="ru-RU"/>
              </w:rPr>
              <w:t>м</w:t>
            </w:r>
            <w:r w:rsidRPr="003113F4">
              <w:rPr>
                <w:rFonts w:ascii="Times New Roman" w:eastAsia="Times New Roman" w:hAnsi="Times New Roman" w:cs="Times New Roman"/>
                <w:sz w:val="28"/>
                <w:szCs w:val="28"/>
                <w:lang w:eastAsia="ru-RU"/>
              </w:rPr>
              <w:t>и объ</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к</w:t>
            </w:r>
            <w:r w:rsidRPr="003113F4">
              <w:rPr>
                <w:rFonts w:ascii="Times New Roman" w:eastAsia="Times New Roman" w:hAnsi="Times New Roman" w:cs="Times New Roman"/>
                <w:spacing w:val="-1"/>
                <w:sz w:val="28"/>
                <w:szCs w:val="28"/>
                <w:lang w:eastAsia="ru-RU"/>
              </w:rPr>
              <w:t>та</w:t>
            </w:r>
            <w:r w:rsidRPr="003113F4">
              <w:rPr>
                <w:rFonts w:ascii="Times New Roman" w:eastAsia="Times New Roman" w:hAnsi="Times New Roman" w:cs="Times New Roman"/>
                <w:sz w:val="28"/>
                <w:szCs w:val="28"/>
                <w:lang w:eastAsia="ru-RU"/>
              </w:rPr>
              <w:t>ми</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0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11</w:t>
            </w:r>
            <w:r w:rsidRPr="003113F4">
              <w:rPr>
                <w:rFonts w:ascii="Times New Roman" w:eastAsia="Times New Roman" w:hAnsi="Times New Roman" w:cs="Times New Roman"/>
                <w:spacing w:val="-4"/>
                <w:sz w:val="28"/>
                <w:szCs w:val="28"/>
                <w:lang w:eastAsia="ru-RU"/>
              </w:rPr>
              <w:t>.</w:t>
            </w:r>
            <w:r w:rsidRPr="003113F4">
              <w:rPr>
                <w:rFonts w:ascii="Times New Roman" w:eastAsia="Times New Roman" w:hAnsi="Times New Roman" w:cs="Times New Roman"/>
                <w:sz w:val="28"/>
                <w:szCs w:val="28"/>
                <w:lang w:eastAsia="ru-RU"/>
              </w:rPr>
              <w:t>2</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89</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Ги</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ро</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х</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
                <w:sz w:val="28"/>
                <w:szCs w:val="28"/>
                <w:lang w:eastAsia="ru-RU"/>
              </w:rPr>
              <w:t>с</w:t>
            </w:r>
            <w:r w:rsidRPr="003113F4">
              <w:rPr>
                <w:rFonts w:ascii="Times New Roman" w:eastAsia="Times New Roman" w:hAnsi="Times New Roman" w:cs="Times New Roman"/>
                <w:sz w:val="28"/>
                <w:szCs w:val="28"/>
                <w:lang w:eastAsia="ru-RU"/>
              </w:rPr>
              <w:t>кие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2"/>
                <w:sz w:val="28"/>
                <w:szCs w:val="28"/>
                <w:lang w:eastAsia="ru-RU"/>
              </w:rPr>
              <w:t>с</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ру</w:t>
            </w:r>
            <w:r w:rsidRPr="003113F4">
              <w:rPr>
                <w:rFonts w:ascii="Times New Roman" w:eastAsia="Times New Roman" w:hAnsi="Times New Roman" w:cs="Times New Roman"/>
                <w:spacing w:val="-2"/>
                <w:sz w:val="28"/>
                <w:szCs w:val="28"/>
                <w:lang w:eastAsia="ru-RU"/>
              </w:rPr>
              <w:t>ж</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ия</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0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11</w:t>
            </w:r>
            <w:r w:rsidRPr="003113F4">
              <w:rPr>
                <w:rFonts w:ascii="Times New Roman" w:eastAsia="Times New Roman" w:hAnsi="Times New Roman" w:cs="Times New Roman"/>
                <w:spacing w:val="-4"/>
                <w:sz w:val="28"/>
                <w:szCs w:val="28"/>
                <w:lang w:eastAsia="ru-RU"/>
              </w:rPr>
              <w:t>.</w:t>
            </w:r>
            <w:r w:rsidRPr="003113F4">
              <w:rPr>
                <w:rFonts w:ascii="Times New Roman" w:eastAsia="Times New Roman" w:hAnsi="Times New Roman" w:cs="Times New Roman"/>
                <w:sz w:val="28"/>
                <w:szCs w:val="28"/>
                <w:lang w:eastAsia="ru-RU"/>
              </w:rPr>
              <w:t>3</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90</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Об</w:t>
            </w:r>
            <w:r w:rsidRPr="003113F4">
              <w:rPr>
                <w:rFonts w:ascii="Times New Roman" w:eastAsia="Times New Roman" w:hAnsi="Times New Roman" w:cs="Times New Roman"/>
                <w:spacing w:val="-2"/>
                <w:sz w:val="28"/>
                <w:szCs w:val="28"/>
                <w:lang w:eastAsia="ru-RU"/>
              </w:rPr>
              <w:t>щ</w:t>
            </w:r>
            <w:r w:rsidRPr="003113F4">
              <w:rPr>
                <w:rFonts w:ascii="Times New Roman" w:eastAsia="Times New Roman" w:hAnsi="Times New Roman" w:cs="Times New Roman"/>
                <w:sz w:val="28"/>
                <w:szCs w:val="28"/>
                <w:lang w:eastAsia="ru-RU"/>
              </w:rPr>
              <w:t>ее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ол</w:t>
            </w:r>
            <w:r w:rsidRPr="003113F4">
              <w:rPr>
                <w:rFonts w:ascii="Times New Roman" w:eastAsia="Times New Roman" w:hAnsi="Times New Roman" w:cs="Times New Roman"/>
                <w:spacing w:val="-1"/>
                <w:sz w:val="28"/>
                <w:szCs w:val="28"/>
                <w:lang w:eastAsia="ru-RU"/>
              </w:rPr>
              <w:t>ь</w:t>
            </w:r>
            <w:r w:rsidRPr="003113F4">
              <w:rPr>
                <w:rFonts w:ascii="Times New Roman" w:eastAsia="Times New Roman" w:hAnsi="Times New Roman" w:cs="Times New Roman"/>
                <w:spacing w:val="-3"/>
                <w:sz w:val="28"/>
                <w:szCs w:val="28"/>
                <w:lang w:eastAsia="ru-RU"/>
              </w:rPr>
              <w:t>з</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ние</w:t>
            </w:r>
            <w:r w:rsidRPr="003113F4">
              <w:rPr>
                <w:rFonts w:ascii="Times New Roman" w:eastAsia="Times New Roman" w:hAnsi="Times New Roman" w:cs="Times New Roman"/>
                <w:spacing w:val="-1"/>
                <w:sz w:val="28"/>
                <w:szCs w:val="28"/>
                <w:lang w:eastAsia="ru-RU"/>
              </w:rPr>
              <w:t xml:space="preserve"> т</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ри</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рии</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0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12</w:t>
            </w:r>
            <w:r w:rsidRPr="003113F4">
              <w:rPr>
                <w:rFonts w:ascii="Times New Roman" w:eastAsia="Times New Roman" w:hAnsi="Times New Roman" w:cs="Times New Roman"/>
                <w:spacing w:val="-4"/>
                <w:sz w:val="28"/>
                <w:szCs w:val="28"/>
                <w:lang w:eastAsia="ru-RU"/>
              </w:rPr>
              <w:t>.</w:t>
            </w:r>
            <w:r w:rsidRPr="003113F4">
              <w:rPr>
                <w:rFonts w:ascii="Times New Roman" w:eastAsia="Times New Roman" w:hAnsi="Times New Roman" w:cs="Times New Roman"/>
                <w:sz w:val="28"/>
                <w:szCs w:val="28"/>
                <w:lang w:eastAsia="ru-RU"/>
              </w:rPr>
              <w:t>0</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7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6"/>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7"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8" w:right="26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В</w:t>
            </w: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8" w:right="26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В</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8" w:right="26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В</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32" w:right="232"/>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В</w:t>
            </w: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В</w:t>
            </w:r>
          </w:p>
        </w:tc>
        <w:tc>
          <w:tcPr>
            <w:tcW w:w="66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right="2"/>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В</w:t>
            </w: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91</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Р</w:t>
            </w:r>
            <w:r w:rsidRPr="003113F4">
              <w:rPr>
                <w:rFonts w:ascii="Times New Roman" w:eastAsia="Times New Roman" w:hAnsi="Times New Roman" w:cs="Times New Roman"/>
                <w:sz w:val="28"/>
                <w:szCs w:val="28"/>
                <w:lang w:eastAsia="ru-RU"/>
              </w:rPr>
              <w:t>иту</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4"/>
                <w:sz w:val="28"/>
                <w:szCs w:val="28"/>
                <w:lang w:eastAsia="ru-RU"/>
              </w:rPr>
              <w:t>ь</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дея</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1"/>
                <w:sz w:val="28"/>
                <w:szCs w:val="28"/>
                <w:lang w:eastAsia="ru-RU"/>
              </w:rPr>
              <w:t>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ь</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0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12</w:t>
            </w:r>
            <w:r w:rsidRPr="003113F4">
              <w:rPr>
                <w:rFonts w:ascii="Times New Roman" w:eastAsia="Times New Roman" w:hAnsi="Times New Roman" w:cs="Times New Roman"/>
                <w:spacing w:val="-4"/>
                <w:sz w:val="28"/>
                <w:szCs w:val="28"/>
                <w:lang w:eastAsia="ru-RU"/>
              </w:rPr>
              <w:t>.</w:t>
            </w:r>
            <w:r w:rsidRPr="003113F4">
              <w:rPr>
                <w:rFonts w:ascii="Times New Roman" w:eastAsia="Times New Roman" w:hAnsi="Times New Roman" w:cs="Times New Roman"/>
                <w:sz w:val="28"/>
                <w:szCs w:val="28"/>
                <w:lang w:eastAsia="ru-RU"/>
              </w:rPr>
              <w:t>1</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9"/>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92</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Спе</w:t>
            </w:r>
            <w:r w:rsidRPr="003113F4">
              <w:rPr>
                <w:rFonts w:ascii="Times New Roman" w:eastAsia="Times New Roman" w:hAnsi="Times New Roman" w:cs="Times New Roman"/>
                <w:spacing w:val="-3"/>
                <w:sz w:val="28"/>
                <w:szCs w:val="28"/>
                <w:lang w:eastAsia="ru-RU"/>
              </w:rPr>
              <w:t>ц</w:t>
            </w:r>
            <w:r w:rsidRPr="003113F4">
              <w:rPr>
                <w:rFonts w:ascii="Times New Roman" w:eastAsia="Times New Roman" w:hAnsi="Times New Roman" w:cs="Times New Roman"/>
                <w:sz w:val="28"/>
                <w:szCs w:val="28"/>
                <w:lang w:eastAsia="ru-RU"/>
              </w:rPr>
              <w:t>иал</w:t>
            </w:r>
            <w:r w:rsidRPr="003113F4">
              <w:rPr>
                <w:rFonts w:ascii="Times New Roman" w:eastAsia="Times New Roman" w:hAnsi="Times New Roman" w:cs="Times New Roman"/>
                <w:spacing w:val="-4"/>
                <w:sz w:val="28"/>
                <w:szCs w:val="28"/>
                <w:lang w:eastAsia="ru-RU"/>
              </w:rPr>
              <w:t>ь</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я</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0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12</w:t>
            </w:r>
            <w:r w:rsidRPr="003113F4">
              <w:rPr>
                <w:rFonts w:ascii="Times New Roman" w:eastAsia="Times New Roman" w:hAnsi="Times New Roman" w:cs="Times New Roman"/>
                <w:spacing w:val="-4"/>
                <w:sz w:val="28"/>
                <w:szCs w:val="28"/>
                <w:lang w:eastAsia="ru-RU"/>
              </w:rPr>
              <w:t>.</w:t>
            </w:r>
            <w:r w:rsidRPr="003113F4">
              <w:rPr>
                <w:rFonts w:ascii="Times New Roman" w:eastAsia="Times New Roman" w:hAnsi="Times New Roman" w:cs="Times New Roman"/>
                <w:sz w:val="28"/>
                <w:szCs w:val="28"/>
                <w:lang w:eastAsia="ru-RU"/>
              </w:rPr>
              <w:t>2</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65" w:right="26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4465D5" w:rsidRPr="003113F4" w:rsidTr="004465D5">
        <w:trPr>
          <w:trHeight w:hRule="exact" w:val="746"/>
        </w:trPr>
        <w:tc>
          <w:tcPr>
            <w:tcW w:w="869"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307" w:right="307"/>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93</w:t>
            </w:r>
          </w:p>
        </w:tc>
        <w:tc>
          <w:tcPr>
            <w:tcW w:w="348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За</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с</w:t>
            </w:r>
          </w:p>
        </w:tc>
        <w:tc>
          <w:tcPr>
            <w:tcW w:w="787"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0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12</w:t>
            </w:r>
            <w:r w:rsidRPr="003113F4">
              <w:rPr>
                <w:rFonts w:ascii="Times New Roman" w:eastAsia="Times New Roman" w:hAnsi="Times New Roman" w:cs="Times New Roman"/>
                <w:spacing w:val="-4"/>
                <w:sz w:val="28"/>
                <w:szCs w:val="28"/>
                <w:lang w:eastAsia="ru-RU"/>
              </w:rPr>
              <w:t>.</w:t>
            </w:r>
            <w:r w:rsidRPr="003113F4">
              <w:rPr>
                <w:rFonts w:ascii="Times New Roman" w:eastAsia="Times New Roman" w:hAnsi="Times New Roman" w:cs="Times New Roman"/>
                <w:sz w:val="28"/>
                <w:szCs w:val="28"/>
                <w:lang w:eastAsia="ru-RU"/>
              </w:rPr>
              <w:t>3</w:t>
            </w: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4"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82" w:type="dxa"/>
            <w:tcBorders>
              <w:top w:val="single" w:sz="4" w:space="0" w:color="000000"/>
              <w:left w:val="single" w:sz="4" w:space="0" w:color="000000"/>
              <w:bottom w:val="single" w:sz="4" w:space="0" w:color="000000"/>
              <w:right w:val="single" w:sz="4" w:space="0" w:color="000000"/>
            </w:tcBorders>
            <w:shd w:val="clear" w:color="auto" w:fill="D7D7D7"/>
          </w:tcPr>
          <w:p w:rsidR="004465D5" w:rsidRPr="003113F4" w:rsidRDefault="004465D5" w:rsidP="004465D5">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64"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57" w:right="25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p>
        </w:tc>
      </w:tr>
    </w:tbl>
    <w:p w:rsidR="004465D5" w:rsidRPr="003113F4" w:rsidRDefault="004465D5" w:rsidP="004465D5">
      <w:pPr>
        <w:widowControl w:val="0"/>
        <w:kinsoku w:val="0"/>
        <w:overflowPunct w:val="0"/>
        <w:autoSpaceDE w:val="0"/>
        <w:autoSpaceDN w:val="0"/>
        <w:adjustRightInd w:val="0"/>
        <w:spacing w:before="1" w:after="0" w:line="15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74" w:after="0" w:line="218" w:lineRule="exact"/>
        <w:ind w:left="212" w:right="228"/>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*Описание</w:t>
      </w:r>
      <w:r w:rsidRPr="003113F4">
        <w:rPr>
          <w:rFonts w:ascii="Times New Roman" w:eastAsia="Times New Roman" w:hAnsi="Times New Roman" w:cs="Times New Roman"/>
          <w:spacing w:val="54"/>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да</w:t>
      </w:r>
      <w:r w:rsidRPr="003113F4">
        <w:rPr>
          <w:rFonts w:ascii="Times New Roman" w:eastAsia="Times New Roman" w:hAnsi="Times New Roman" w:cs="Times New Roman"/>
          <w:spacing w:val="53"/>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ре</w:t>
      </w:r>
      <w:r w:rsidRPr="003113F4">
        <w:rPr>
          <w:rFonts w:ascii="Times New Roman" w:eastAsia="Times New Roman" w:hAnsi="Times New Roman" w:cs="Times New Roman"/>
          <w:spacing w:val="-2"/>
          <w:sz w:val="28"/>
          <w:szCs w:val="28"/>
          <w:lang w:eastAsia="ru-RU"/>
        </w:rPr>
        <w:t>ш</w:t>
      </w:r>
      <w:r w:rsidRPr="003113F4">
        <w:rPr>
          <w:rFonts w:ascii="Times New Roman" w:eastAsia="Times New Roman" w:hAnsi="Times New Roman" w:cs="Times New Roman"/>
          <w:sz w:val="28"/>
          <w:szCs w:val="28"/>
          <w:lang w:eastAsia="ru-RU"/>
        </w:rPr>
        <w:t>енно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55"/>
          <w:sz w:val="28"/>
          <w:szCs w:val="28"/>
          <w:lang w:eastAsia="ru-RU"/>
        </w:rPr>
        <w:t xml:space="preserve"> </w:t>
      </w:r>
      <w:r w:rsidRPr="003113F4">
        <w:rPr>
          <w:rFonts w:ascii="Times New Roman" w:eastAsia="Times New Roman" w:hAnsi="Times New Roman" w:cs="Times New Roman"/>
          <w:sz w:val="28"/>
          <w:szCs w:val="28"/>
          <w:lang w:eastAsia="ru-RU"/>
        </w:rPr>
        <w:t>ис</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ьзования</w:t>
      </w:r>
      <w:r w:rsidRPr="003113F4">
        <w:rPr>
          <w:rFonts w:ascii="Times New Roman" w:eastAsia="Times New Roman" w:hAnsi="Times New Roman" w:cs="Times New Roman"/>
          <w:spacing w:val="54"/>
          <w:sz w:val="28"/>
          <w:szCs w:val="28"/>
          <w:lang w:eastAsia="ru-RU"/>
        </w:rPr>
        <w:t xml:space="preserve"> </w:t>
      </w:r>
      <w:r w:rsidRPr="003113F4">
        <w:rPr>
          <w:rFonts w:ascii="Times New Roman" w:eastAsia="Times New Roman" w:hAnsi="Times New Roman" w:cs="Times New Roman"/>
          <w:spacing w:val="-4"/>
          <w:sz w:val="28"/>
          <w:szCs w:val="28"/>
          <w:lang w:eastAsia="ru-RU"/>
        </w:rPr>
        <w:t>з</w:t>
      </w:r>
      <w:r w:rsidRPr="003113F4">
        <w:rPr>
          <w:rFonts w:ascii="Times New Roman" w:eastAsia="Times New Roman" w:hAnsi="Times New Roman" w:cs="Times New Roman"/>
          <w:sz w:val="28"/>
          <w:szCs w:val="28"/>
          <w:lang w:eastAsia="ru-RU"/>
        </w:rPr>
        <w:t>еме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54"/>
          <w:sz w:val="28"/>
          <w:szCs w:val="28"/>
          <w:lang w:eastAsia="ru-RU"/>
        </w:rPr>
        <w:t xml:space="preserve"> </w:t>
      </w:r>
      <w:r w:rsidRPr="003113F4">
        <w:rPr>
          <w:rFonts w:ascii="Times New Roman" w:eastAsia="Times New Roman" w:hAnsi="Times New Roman" w:cs="Times New Roman"/>
          <w:spacing w:val="-1"/>
          <w:sz w:val="28"/>
          <w:szCs w:val="28"/>
          <w:lang w:eastAsia="ru-RU"/>
        </w:rPr>
        <w:t>уч</w:t>
      </w:r>
      <w:r w:rsidRPr="003113F4">
        <w:rPr>
          <w:rFonts w:ascii="Times New Roman" w:eastAsia="Times New Roman" w:hAnsi="Times New Roman" w:cs="Times New Roman"/>
          <w:sz w:val="28"/>
          <w:szCs w:val="28"/>
          <w:lang w:eastAsia="ru-RU"/>
        </w:rPr>
        <w:t>ас</w:t>
      </w:r>
      <w:r w:rsidRPr="003113F4">
        <w:rPr>
          <w:rFonts w:ascii="Times New Roman" w:eastAsia="Times New Roman" w:hAnsi="Times New Roman" w:cs="Times New Roman"/>
          <w:spacing w:val="-1"/>
          <w:sz w:val="28"/>
          <w:szCs w:val="28"/>
          <w:lang w:eastAsia="ru-RU"/>
        </w:rPr>
        <w:t>тк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54"/>
          <w:sz w:val="28"/>
          <w:szCs w:val="28"/>
          <w:lang w:eastAsia="ru-RU"/>
        </w:rPr>
        <w:t xml:space="preserve"> </w:t>
      </w:r>
      <w:r w:rsidRPr="003113F4">
        <w:rPr>
          <w:rFonts w:ascii="Times New Roman" w:eastAsia="Times New Roman" w:hAnsi="Times New Roman" w:cs="Times New Roman"/>
          <w:sz w:val="28"/>
          <w:szCs w:val="28"/>
          <w:lang w:eastAsia="ru-RU"/>
        </w:rPr>
        <w:t>приведе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54"/>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54"/>
          <w:sz w:val="28"/>
          <w:szCs w:val="28"/>
          <w:lang w:eastAsia="ru-RU"/>
        </w:rPr>
        <w:t xml:space="preserve"> </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7"/>
          <w:sz w:val="28"/>
          <w:szCs w:val="28"/>
          <w:lang w:eastAsia="ru-RU"/>
        </w:rPr>
        <w:t>а</w:t>
      </w:r>
      <w:r w:rsidRPr="003113F4">
        <w:rPr>
          <w:rFonts w:ascii="Times New Roman" w:eastAsia="Times New Roman" w:hAnsi="Times New Roman" w:cs="Times New Roman"/>
          <w:sz w:val="28"/>
          <w:szCs w:val="28"/>
          <w:lang w:eastAsia="ru-RU"/>
        </w:rPr>
        <w:t>бли</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55"/>
          <w:sz w:val="28"/>
          <w:szCs w:val="28"/>
          <w:lang w:eastAsia="ru-RU"/>
        </w:rPr>
        <w:t xml:space="preserve"> </w:t>
      </w: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55"/>
          <w:sz w:val="28"/>
          <w:szCs w:val="28"/>
          <w:lang w:eastAsia="ru-RU"/>
        </w:rPr>
        <w:t xml:space="preserve"> </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pacing w:val="-3"/>
          <w:sz w:val="28"/>
          <w:szCs w:val="28"/>
          <w:lang w:eastAsia="ru-RU"/>
        </w:rPr>
        <w:t>О</w:t>
      </w:r>
      <w:r w:rsidRPr="003113F4">
        <w:rPr>
          <w:rFonts w:ascii="Times New Roman" w:eastAsia="Times New Roman" w:hAnsi="Times New Roman" w:cs="Times New Roman"/>
          <w:sz w:val="28"/>
          <w:szCs w:val="28"/>
          <w:lang w:eastAsia="ru-RU"/>
        </w:rPr>
        <w:t>писание</w:t>
      </w:r>
      <w:r w:rsidRPr="003113F4">
        <w:rPr>
          <w:rFonts w:ascii="Times New Roman" w:eastAsia="Times New Roman" w:hAnsi="Times New Roman" w:cs="Times New Roman"/>
          <w:spacing w:val="55"/>
          <w:sz w:val="28"/>
          <w:szCs w:val="28"/>
          <w:lang w:eastAsia="ru-RU"/>
        </w:rPr>
        <w:t xml:space="preserve"> </w:t>
      </w:r>
      <w:r w:rsidRPr="003113F4">
        <w:rPr>
          <w:rFonts w:ascii="Times New Roman" w:eastAsia="Times New Roman" w:hAnsi="Times New Roman" w:cs="Times New Roman"/>
          <w:sz w:val="28"/>
          <w:szCs w:val="28"/>
          <w:lang w:eastAsia="ru-RU"/>
        </w:rPr>
        <w:t>ви</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55"/>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еш</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54"/>
          <w:sz w:val="28"/>
          <w:szCs w:val="28"/>
          <w:lang w:eastAsia="ru-RU"/>
        </w:rPr>
        <w:t xml:space="preserve"> </w:t>
      </w:r>
      <w:r w:rsidRPr="003113F4">
        <w:rPr>
          <w:rFonts w:ascii="Times New Roman" w:eastAsia="Times New Roman" w:hAnsi="Times New Roman" w:cs="Times New Roman"/>
          <w:sz w:val="28"/>
          <w:szCs w:val="28"/>
          <w:lang w:eastAsia="ru-RU"/>
        </w:rPr>
        <w:t>ис</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ольз</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вания</w:t>
      </w:r>
      <w:r w:rsidRPr="003113F4">
        <w:rPr>
          <w:rFonts w:ascii="Times New Roman" w:eastAsia="Times New Roman" w:hAnsi="Times New Roman" w:cs="Times New Roman"/>
          <w:spacing w:val="55"/>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 xml:space="preserve">ьных </w:t>
      </w:r>
      <w:r w:rsidRPr="003113F4">
        <w:rPr>
          <w:rFonts w:ascii="Times New Roman" w:eastAsia="Times New Roman" w:hAnsi="Times New Roman" w:cs="Times New Roman"/>
          <w:spacing w:val="-1"/>
          <w:sz w:val="28"/>
          <w:szCs w:val="28"/>
          <w:lang w:eastAsia="ru-RU"/>
        </w:rPr>
        <w:t>уч</w:t>
      </w:r>
      <w:r w:rsidRPr="003113F4">
        <w:rPr>
          <w:rFonts w:ascii="Times New Roman" w:eastAsia="Times New Roman" w:hAnsi="Times New Roman" w:cs="Times New Roman"/>
          <w:sz w:val="28"/>
          <w:szCs w:val="28"/>
          <w:lang w:eastAsia="ru-RU"/>
        </w:rPr>
        <w:t>ас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z w:val="28"/>
          <w:szCs w:val="28"/>
          <w:lang w:eastAsia="ru-RU"/>
        </w:rPr>
        <w:t>соответ</w:t>
      </w:r>
      <w:r w:rsidRPr="003113F4">
        <w:rPr>
          <w:rFonts w:ascii="Times New Roman" w:eastAsia="Times New Roman" w:hAnsi="Times New Roman" w:cs="Times New Roman"/>
          <w:spacing w:val="-1"/>
          <w:sz w:val="28"/>
          <w:szCs w:val="28"/>
          <w:lang w:eastAsia="ru-RU"/>
        </w:rPr>
        <w:t>с</w:t>
      </w:r>
      <w:r w:rsidRPr="003113F4">
        <w:rPr>
          <w:rFonts w:ascii="Times New Roman" w:eastAsia="Times New Roman" w:hAnsi="Times New Roman" w:cs="Times New Roman"/>
          <w:sz w:val="28"/>
          <w:szCs w:val="28"/>
          <w:lang w:eastAsia="ru-RU"/>
        </w:rPr>
        <w:t>твии</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ласси</w:t>
      </w:r>
      <w:r w:rsidRPr="003113F4">
        <w:rPr>
          <w:rFonts w:ascii="Times New Roman" w:eastAsia="Times New Roman" w:hAnsi="Times New Roman" w:cs="Times New Roman"/>
          <w:spacing w:val="-1"/>
          <w:sz w:val="28"/>
          <w:szCs w:val="28"/>
          <w:lang w:eastAsia="ru-RU"/>
        </w:rPr>
        <w:t>ф</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ором</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z w:val="28"/>
          <w:szCs w:val="28"/>
          <w:lang w:eastAsia="ru-RU"/>
        </w:rPr>
        <w:t>видов</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решен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ль</w:t>
      </w:r>
      <w:r w:rsidRPr="003113F4">
        <w:rPr>
          <w:rFonts w:ascii="Times New Roman" w:eastAsia="Times New Roman" w:hAnsi="Times New Roman" w:cs="Times New Roman"/>
          <w:spacing w:val="-3"/>
          <w:sz w:val="28"/>
          <w:szCs w:val="28"/>
          <w:lang w:eastAsia="ru-RU"/>
        </w:rPr>
        <w:t>з</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ания</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еме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ьных</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pacing w:val="-1"/>
          <w:sz w:val="28"/>
          <w:szCs w:val="28"/>
          <w:lang w:eastAsia="ru-RU"/>
        </w:rPr>
        <w:t>уч</w:t>
      </w:r>
      <w:r w:rsidRPr="003113F4">
        <w:rPr>
          <w:rFonts w:ascii="Times New Roman" w:eastAsia="Times New Roman" w:hAnsi="Times New Roman" w:cs="Times New Roman"/>
          <w:sz w:val="28"/>
          <w:szCs w:val="28"/>
          <w:lang w:eastAsia="ru-RU"/>
        </w:rPr>
        <w:t>ас</w:t>
      </w:r>
      <w:r w:rsidRPr="003113F4">
        <w:rPr>
          <w:rFonts w:ascii="Times New Roman" w:eastAsia="Times New Roman" w:hAnsi="Times New Roman" w:cs="Times New Roman"/>
          <w:spacing w:val="-1"/>
          <w:sz w:val="28"/>
          <w:szCs w:val="28"/>
          <w:lang w:eastAsia="ru-RU"/>
        </w:rPr>
        <w:t>тк</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тверж</w:t>
      </w:r>
      <w:r w:rsidRPr="003113F4">
        <w:rPr>
          <w:rFonts w:ascii="Times New Roman" w:eastAsia="Times New Roman" w:hAnsi="Times New Roman" w:cs="Times New Roman"/>
          <w:spacing w:val="1"/>
          <w:sz w:val="28"/>
          <w:szCs w:val="28"/>
          <w:lang w:eastAsia="ru-RU"/>
        </w:rPr>
        <w:t>д</w:t>
      </w:r>
      <w:r w:rsidRPr="003113F4">
        <w:rPr>
          <w:rFonts w:ascii="Times New Roman" w:eastAsia="Times New Roman" w:hAnsi="Times New Roman" w:cs="Times New Roman"/>
          <w:sz w:val="28"/>
          <w:szCs w:val="28"/>
          <w:lang w:eastAsia="ru-RU"/>
        </w:rPr>
        <w:t>енным</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pacing w:val="-1"/>
          <w:sz w:val="28"/>
          <w:szCs w:val="28"/>
          <w:lang w:eastAsia="ru-RU"/>
        </w:rPr>
        <w:t>П</w:t>
      </w:r>
      <w:r w:rsidRPr="003113F4">
        <w:rPr>
          <w:rFonts w:ascii="Times New Roman" w:eastAsia="Times New Roman" w:hAnsi="Times New Roman" w:cs="Times New Roman"/>
          <w:sz w:val="28"/>
          <w:szCs w:val="28"/>
          <w:lang w:eastAsia="ru-RU"/>
        </w:rPr>
        <w:t>ри</w:t>
      </w:r>
      <w:r w:rsidRPr="003113F4">
        <w:rPr>
          <w:rFonts w:ascii="Times New Roman" w:eastAsia="Times New Roman" w:hAnsi="Times New Roman" w:cs="Times New Roman"/>
          <w:spacing w:val="7"/>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ом</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инис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ерс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ва</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z w:val="28"/>
          <w:szCs w:val="28"/>
          <w:lang w:eastAsia="ru-RU"/>
        </w:rPr>
        <w:t>э</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ономи</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 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вития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РФ</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от</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сентя</w:t>
      </w:r>
      <w:r w:rsidRPr="003113F4">
        <w:rPr>
          <w:rFonts w:ascii="Times New Roman" w:eastAsia="Times New Roman" w:hAnsi="Times New Roman" w:cs="Times New Roman"/>
          <w:spacing w:val="-1"/>
          <w:sz w:val="28"/>
          <w:szCs w:val="28"/>
          <w:lang w:eastAsia="ru-RU"/>
        </w:rPr>
        <w:t>б</w:t>
      </w:r>
      <w:r w:rsidRPr="003113F4">
        <w:rPr>
          <w:rFonts w:ascii="Times New Roman" w:eastAsia="Times New Roman" w:hAnsi="Times New Roman" w:cs="Times New Roman"/>
          <w:sz w:val="28"/>
          <w:szCs w:val="28"/>
          <w:lang w:eastAsia="ru-RU"/>
        </w:rPr>
        <w:t>ря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2014</w:t>
      </w:r>
      <w:r w:rsidRPr="003113F4">
        <w:rPr>
          <w:rFonts w:ascii="Times New Roman" w:eastAsia="Times New Roman" w:hAnsi="Times New Roman" w:cs="Times New Roman"/>
          <w:spacing w:val="-1"/>
          <w:sz w:val="28"/>
          <w:szCs w:val="28"/>
          <w:lang w:eastAsia="ru-RU"/>
        </w:rPr>
        <w:t xml:space="preserve"> г</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54</w:t>
      </w:r>
      <w:r w:rsidRPr="003113F4">
        <w:rPr>
          <w:rFonts w:ascii="Times New Roman" w:eastAsia="Times New Roman" w:hAnsi="Times New Roman" w:cs="Times New Roman"/>
          <w:spacing w:val="3"/>
          <w:sz w:val="28"/>
          <w:szCs w:val="28"/>
          <w:lang w:eastAsia="ru-RU"/>
        </w:rPr>
        <w:t>0</w:t>
      </w:r>
      <w:r w:rsidRPr="003113F4">
        <w:rPr>
          <w:rFonts w:ascii="Times New Roman" w:eastAsia="Times New Roman" w:hAnsi="Times New Roman" w:cs="Times New Roman"/>
          <w:sz w:val="28"/>
          <w:szCs w:val="28"/>
          <w:lang w:eastAsia="ru-RU"/>
        </w:rPr>
        <w:t>»</w:t>
      </w:r>
    </w:p>
    <w:p w:rsidR="004465D5" w:rsidRPr="003113F4" w:rsidRDefault="004465D5" w:rsidP="004465D5">
      <w:pPr>
        <w:widowControl w:val="0"/>
        <w:kinsoku w:val="0"/>
        <w:overflowPunct w:val="0"/>
        <w:autoSpaceDE w:val="0"/>
        <w:autoSpaceDN w:val="0"/>
        <w:adjustRightInd w:val="0"/>
        <w:spacing w:before="3" w:after="0" w:line="218" w:lineRule="exact"/>
        <w:ind w:left="212" w:right="232"/>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исло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ое</w:t>
      </w:r>
      <w:r w:rsidRPr="003113F4">
        <w:rPr>
          <w:rFonts w:ascii="Times New Roman" w:eastAsia="Times New Roman" w:hAnsi="Times New Roman" w:cs="Times New Roman"/>
          <w:spacing w:val="47"/>
          <w:sz w:val="28"/>
          <w:szCs w:val="28"/>
          <w:lang w:eastAsia="ru-RU"/>
        </w:rPr>
        <w:t xml:space="preserve"> </w:t>
      </w:r>
      <w:r w:rsidRPr="003113F4">
        <w:rPr>
          <w:rFonts w:ascii="Times New Roman" w:eastAsia="Times New Roman" w:hAnsi="Times New Roman" w:cs="Times New Roman"/>
          <w:sz w:val="28"/>
          <w:szCs w:val="28"/>
          <w:lang w:eastAsia="ru-RU"/>
        </w:rPr>
        <w:t>обо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47"/>
          <w:sz w:val="28"/>
          <w:szCs w:val="28"/>
          <w:lang w:eastAsia="ru-RU"/>
        </w:rPr>
        <w:t xml:space="preserve"> </w:t>
      </w:r>
      <w:r w:rsidRPr="003113F4">
        <w:rPr>
          <w:rFonts w:ascii="Times New Roman" w:eastAsia="Times New Roman" w:hAnsi="Times New Roman" w:cs="Times New Roman"/>
          <w:sz w:val="28"/>
          <w:szCs w:val="28"/>
          <w:lang w:eastAsia="ru-RU"/>
        </w:rPr>
        <w:t>вида</w:t>
      </w:r>
      <w:r w:rsidRPr="003113F4">
        <w:rPr>
          <w:rFonts w:ascii="Times New Roman" w:eastAsia="Times New Roman" w:hAnsi="Times New Roman" w:cs="Times New Roman"/>
          <w:spacing w:val="49"/>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ре</w:t>
      </w:r>
      <w:r w:rsidRPr="003113F4">
        <w:rPr>
          <w:rFonts w:ascii="Times New Roman" w:eastAsia="Times New Roman" w:hAnsi="Times New Roman" w:cs="Times New Roman"/>
          <w:spacing w:val="-2"/>
          <w:sz w:val="28"/>
          <w:szCs w:val="28"/>
          <w:lang w:eastAsia="ru-RU"/>
        </w:rPr>
        <w:t>ш</w:t>
      </w:r>
      <w:r w:rsidRPr="003113F4">
        <w:rPr>
          <w:rFonts w:ascii="Times New Roman" w:eastAsia="Times New Roman" w:hAnsi="Times New Roman" w:cs="Times New Roman"/>
          <w:sz w:val="28"/>
          <w:szCs w:val="28"/>
          <w:lang w:eastAsia="ru-RU"/>
        </w:rPr>
        <w:t>енно</w:t>
      </w:r>
      <w:r w:rsidRPr="003113F4">
        <w:rPr>
          <w:rFonts w:ascii="Times New Roman" w:eastAsia="Times New Roman" w:hAnsi="Times New Roman" w:cs="Times New Roman"/>
          <w:spacing w:val="-4"/>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49"/>
          <w:sz w:val="28"/>
          <w:szCs w:val="28"/>
          <w:lang w:eastAsia="ru-RU"/>
        </w:rPr>
        <w:t xml:space="preserve"> </w:t>
      </w:r>
      <w:r w:rsidRPr="003113F4">
        <w:rPr>
          <w:rFonts w:ascii="Times New Roman" w:eastAsia="Times New Roman" w:hAnsi="Times New Roman" w:cs="Times New Roman"/>
          <w:sz w:val="28"/>
          <w:szCs w:val="28"/>
          <w:lang w:eastAsia="ru-RU"/>
        </w:rPr>
        <w:t>ис</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ольз</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вания</w:t>
      </w:r>
      <w:r w:rsidRPr="003113F4">
        <w:rPr>
          <w:rFonts w:ascii="Times New Roman" w:eastAsia="Times New Roman" w:hAnsi="Times New Roman" w:cs="Times New Roman"/>
          <w:spacing w:val="55"/>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еме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pacing w:val="-2"/>
          <w:sz w:val="28"/>
          <w:szCs w:val="28"/>
          <w:lang w:eastAsia="ru-RU"/>
        </w:rPr>
        <w:t>ь</w:t>
      </w:r>
      <w:r w:rsidRPr="003113F4">
        <w:rPr>
          <w:rFonts w:ascii="Times New Roman" w:eastAsia="Times New Roman" w:hAnsi="Times New Roman" w:cs="Times New Roman"/>
          <w:sz w:val="28"/>
          <w:szCs w:val="28"/>
          <w:lang w:eastAsia="ru-RU"/>
        </w:rPr>
        <w:t>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48"/>
          <w:sz w:val="28"/>
          <w:szCs w:val="28"/>
          <w:lang w:eastAsia="ru-RU"/>
        </w:rPr>
        <w:t xml:space="preserve"> </w:t>
      </w:r>
      <w:r w:rsidRPr="003113F4">
        <w:rPr>
          <w:rFonts w:ascii="Times New Roman" w:eastAsia="Times New Roman" w:hAnsi="Times New Roman" w:cs="Times New Roman"/>
          <w:spacing w:val="-1"/>
          <w:sz w:val="28"/>
          <w:szCs w:val="28"/>
          <w:lang w:eastAsia="ru-RU"/>
        </w:rPr>
        <w:t>уч</w:t>
      </w:r>
      <w:r w:rsidRPr="003113F4">
        <w:rPr>
          <w:rFonts w:ascii="Times New Roman" w:eastAsia="Times New Roman" w:hAnsi="Times New Roman" w:cs="Times New Roman"/>
          <w:sz w:val="28"/>
          <w:szCs w:val="28"/>
          <w:lang w:eastAsia="ru-RU"/>
        </w:rPr>
        <w:t>ас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48"/>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49"/>
          <w:sz w:val="28"/>
          <w:szCs w:val="28"/>
          <w:lang w:eastAsia="ru-RU"/>
        </w:rPr>
        <w:t xml:space="preserve"> </w:t>
      </w:r>
      <w:r w:rsidRPr="003113F4">
        <w:rPr>
          <w:rFonts w:ascii="Times New Roman" w:eastAsia="Times New Roman" w:hAnsi="Times New Roman" w:cs="Times New Roman"/>
          <w:sz w:val="28"/>
          <w:szCs w:val="28"/>
          <w:lang w:eastAsia="ru-RU"/>
        </w:rPr>
        <w:t>соответ</w:t>
      </w:r>
      <w:r w:rsidRPr="003113F4">
        <w:rPr>
          <w:rFonts w:ascii="Times New Roman" w:eastAsia="Times New Roman" w:hAnsi="Times New Roman" w:cs="Times New Roman"/>
          <w:spacing w:val="-1"/>
          <w:sz w:val="28"/>
          <w:szCs w:val="28"/>
          <w:lang w:eastAsia="ru-RU"/>
        </w:rPr>
        <w:t>с</w:t>
      </w:r>
      <w:r w:rsidRPr="003113F4">
        <w:rPr>
          <w:rFonts w:ascii="Times New Roman" w:eastAsia="Times New Roman" w:hAnsi="Times New Roman" w:cs="Times New Roman"/>
          <w:sz w:val="28"/>
          <w:szCs w:val="28"/>
          <w:lang w:eastAsia="ru-RU"/>
        </w:rPr>
        <w:t>твии</w:t>
      </w:r>
      <w:r w:rsidRPr="003113F4">
        <w:rPr>
          <w:rFonts w:ascii="Times New Roman" w:eastAsia="Times New Roman" w:hAnsi="Times New Roman" w:cs="Times New Roman"/>
          <w:spacing w:val="48"/>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48"/>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ласси</w:t>
      </w:r>
      <w:r w:rsidRPr="003113F4">
        <w:rPr>
          <w:rFonts w:ascii="Times New Roman" w:eastAsia="Times New Roman" w:hAnsi="Times New Roman" w:cs="Times New Roman"/>
          <w:spacing w:val="-1"/>
          <w:sz w:val="28"/>
          <w:szCs w:val="28"/>
          <w:lang w:eastAsia="ru-RU"/>
        </w:rPr>
        <w:t>ф</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ором</w:t>
      </w:r>
      <w:r w:rsidRPr="003113F4">
        <w:rPr>
          <w:rFonts w:ascii="Times New Roman" w:eastAsia="Times New Roman" w:hAnsi="Times New Roman" w:cs="Times New Roman"/>
          <w:spacing w:val="48"/>
          <w:sz w:val="28"/>
          <w:szCs w:val="28"/>
          <w:lang w:eastAsia="ru-RU"/>
        </w:rPr>
        <w:t xml:space="preserve"> </w:t>
      </w:r>
      <w:r w:rsidRPr="003113F4">
        <w:rPr>
          <w:rFonts w:ascii="Times New Roman" w:eastAsia="Times New Roman" w:hAnsi="Times New Roman" w:cs="Times New Roman"/>
          <w:sz w:val="28"/>
          <w:szCs w:val="28"/>
          <w:lang w:eastAsia="ru-RU"/>
        </w:rPr>
        <w:t>вид</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50"/>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реш</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49"/>
          <w:sz w:val="28"/>
          <w:szCs w:val="28"/>
          <w:lang w:eastAsia="ru-RU"/>
        </w:rPr>
        <w:t xml:space="preserve"> </w:t>
      </w:r>
      <w:r w:rsidRPr="003113F4">
        <w:rPr>
          <w:rFonts w:ascii="Times New Roman" w:eastAsia="Times New Roman" w:hAnsi="Times New Roman" w:cs="Times New Roman"/>
          <w:sz w:val="28"/>
          <w:szCs w:val="28"/>
          <w:lang w:eastAsia="ru-RU"/>
        </w:rPr>
        <w:t>ис</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оль</w:t>
      </w:r>
      <w:r w:rsidRPr="003113F4">
        <w:rPr>
          <w:rFonts w:ascii="Times New Roman" w:eastAsia="Times New Roman" w:hAnsi="Times New Roman" w:cs="Times New Roman"/>
          <w:spacing w:val="-3"/>
          <w:sz w:val="28"/>
          <w:szCs w:val="28"/>
          <w:lang w:eastAsia="ru-RU"/>
        </w:rPr>
        <w:t>з</w:t>
      </w:r>
      <w:r w:rsidRPr="003113F4">
        <w:rPr>
          <w:rFonts w:ascii="Times New Roman" w:eastAsia="Times New Roman" w:hAnsi="Times New Roman" w:cs="Times New Roman"/>
          <w:sz w:val="28"/>
          <w:szCs w:val="28"/>
          <w:lang w:eastAsia="ru-RU"/>
        </w:rPr>
        <w:t xml:space="preserve">ования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еме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ьных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уч</w:t>
      </w:r>
      <w:r w:rsidRPr="003113F4">
        <w:rPr>
          <w:rFonts w:ascii="Times New Roman" w:eastAsia="Times New Roman" w:hAnsi="Times New Roman" w:cs="Times New Roman"/>
          <w:sz w:val="28"/>
          <w:szCs w:val="28"/>
          <w:lang w:eastAsia="ru-RU"/>
        </w:rPr>
        <w:t>ас</w:t>
      </w:r>
      <w:r w:rsidRPr="003113F4">
        <w:rPr>
          <w:rFonts w:ascii="Times New Roman" w:eastAsia="Times New Roman" w:hAnsi="Times New Roman" w:cs="Times New Roman"/>
          <w:spacing w:val="-1"/>
          <w:sz w:val="28"/>
          <w:szCs w:val="28"/>
          <w:lang w:eastAsia="ru-RU"/>
        </w:rPr>
        <w:t>тк</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тв</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рж</w:t>
      </w:r>
      <w:r w:rsidRPr="003113F4">
        <w:rPr>
          <w:rFonts w:ascii="Times New Roman" w:eastAsia="Times New Roman" w:hAnsi="Times New Roman" w:cs="Times New Roman"/>
          <w:spacing w:val="1"/>
          <w:sz w:val="28"/>
          <w:szCs w:val="28"/>
          <w:lang w:eastAsia="ru-RU"/>
        </w:rPr>
        <w:t>д</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ным</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П</w:t>
      </w:r>
      <w:r w:rsidRPr="003113F4">
        <w:rPr>
          <w:rFonts w:ascii="Times New Roman" w:eastAsia="Times New Roman" w:hAnsi="Times New Roman" w:cs="Times New Roman"/>
          <w:sz w:val="28"/>
          <w:szCs w:val="28"/>
          <w:lang w:eastAsia="ru-RU"/>
        </w:rPr>
        <w:t>ри</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ом</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ис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ерс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ва</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э</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ономи</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 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вития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РФ</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от</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сент</w:t>
      </w:r>
      <w:r w:rsidRPr="003113F4">
        <w:rPr>
          <w:rFonts w:ascii="Times New Roman" w:eastAsia="Times New Roman" w:hAnsi="Times New Roman" w:cs="Times New Roman"/>
          <w:spacing w:val="1"/>
          <w:sz w:val="28"/>
          <w:szCs w:val="28"/>
          <w:lang w:eastAsia="ru-RU"/>
        </w:rPr>
        <w:t>я</w:t>
      </w:r>
      <w:r w:rsidRPr="003113F4">
        <w:rPr>
          <w:rFonts w:ascii="Times New Roman" w:eastAsia="Times New Roman" w:hAnsi="Times New Roman" w:cs="Times New Roman"/>
          <w:sz w:val="28"/>
          <w:szCs w:val="28"/>
          <w:lang w:eastAsia="ru-RU"/>
        </w:rPr>
        <w:t>бря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2014</w:t>
      </w:r>
      <w:r w:rsidRPr="003113F4">
        <w:rPr>
          <w:rFonts w:ascii="Times New Roman" w:eastAsia="Times New Roman" w:hAnsi="Times New Roman" w:cs="Times New Roman"/>
          <w:spacing w:val="-1"/>
          <w:sz w:val="28"/>
          <w:szCs w:val="28"/>
          <w:lang w:eastAsia="ru-RU"/>
        </w:rPr>
        <w:t xml:space="preserve"> г</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540.</w:t>
      </w:r>
    </w:p>
    <w:p w:rsidR="004465D5" w:rsidRPr="003113F4" w:rsidRDefault="004465D5" w:rsidP="004465D5">
      <w:pPr>
        <w:widowControl w:val="0"/>
        <w:kinsoku w:val="0"/>
        <w:overflowPunct w:val="0"/>
        <w:autoSpaceDE w:val="0"/>
        <w:autoSpaceDN w:val="0"/>
        <w:adjustRightInd w:val="0"/>
        <w:spacing w:before="13"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40" w:lineRule="auto"/>
        <w:ind w:left="212" w:right="12131"/>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Услов</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б</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к т</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бли</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е:</w:t>
      </w:r>
    </w:p>
    <w:p w:rsidR="004465D5" w:rsidRPr="003113F4" w:rsidRDefault="004465D5" w:rsidP="004465D5">
      <w:pPr>
        <w:widowControl w:val="0"/>
        <w:kinsoku w:val="0"/>
        <w:overflowPunct w:val="0"/>
        <w:autoSpaceDE w:val="0"/>
        <w:autoSpaceDN w:val="0"/>
        <w:adjustRightInd w:val="0"/>
        <w:spacing w:before="10" w:after="0" w:line="150" w:lineRule="exact"/>
        <w:rPr>
          <w:rFonts w:ascii="Times New Roman" w:eastAsia="Times New Roman" w:hAnsi="Times New Roman" w:cs="Times New Roman"/>
          <w:sz w:val="28"/>
          <w:szCs w:val="28"/>
          <w:lang w:eastAsia="ru-RU"/>
        </w:rPr>
      </w:pPr>
    </w:p>
    <w:p w:rsidR="004465D5" w:rsidRPr="003113F4" w:rsidRDefault="004465D5" w:rsidP="004465D5">
      <w:pPr>
        <w:widowControl w:val="0"/>
        <w:numPr>
          <w:ilvl w:val="1"/>
          <w:numId w:val="7"/>
        </w:numPr>
        <w:tabs>
          <w:tab w:val="left" w:pos="1630"/>
        </w:tabs>
        <w:kinsoku w:val="0"/>
        <w:overflowPunct w:val="0"/>
        <w:autoSpaceDE w:val="0"/>
        <w:autoSpaceDN w:val="0"/>
        <w:adjustRightInd w:val="0"/>
        <w:spacing w:after="0" w:line="240" w:lineRule="auto"/>
        <w:ind w:left="1630"/>
        <w:rPr>
          <w:rFonts w:ascii="Times New Roman" w:eastAsia="Times New Roman" w:hAnsi="Times New Roman" w:cs="Times New Roman"/>
          <w:sz w:val="28"/>
          <w:szCs w:val="28"/>
          <w:lang w:eastAsia="ru-RU"/>
        </w:rPr>
      </w:pPr>
      <w:r w:rsidRPr="003113F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1" locked="0" layoutInCell="0" allowOverlap="1" wp14:anchorId="2D4FB7DD" wp14:editId="664D6676">
                <wp:simplePos x="0" y="0"/>
                <wp:positionH relativeFrom="page">
                  <wp:posOffset>468630</wp:posOffset>
                </wp:positionH>
                <wp:positionV relativeFrom="paragraph">
                  <wp:posOffset>35560</wp:posOffset>
                </wp:positionV>
                <wp:extent cx="351155" cy="589280"/>
                <wp:effectExtent l="1905"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4A0" w:firstRow="1" w:lastRow="0" w:firstColumn="1" w:lastColumn="0" w:noHBand="0" w:noVBand="1"/>
                            </w:tblPr>
                            <w:tblGrid>
                              <w:gridCol w:w="535"/>
                            </w:tblGrid>
                            <w:tr w:rsidR="0060758C">
                              <w:trPr>
                                <w:trHeight w:val="230"/>
                              </w:trPr>
                              <w:tc>
                                <w:tcPr>
                                  <w:tcW w:w="535" w:type="dxa"/>
                                  <w:tcBorders>
                                    <w:top w:val="single" w:sz="4" w:space="0" w:color="000000"/>
                                    <w:left w:val="single" w:sz="4" w:space="0" w:color="000000"/>
                                    <w:bottom w:val="single" w:sz="4" w:space="0" w:color="000000"/>
                                    <w:right w:val="single" w:sz="4" w:space="0" w:color="000000"/>
                                  </w:tcBorders>
                                  <w:hideMark/>
                                </w:tcPr>
                                <w:p w:rsidR="0060758C" w:rsidRDefault="0060758C">
                                  <w:pPr>
                                    <w:pStyle w:val="TableParagraph"/>
                                    <w:kinsoku w:val="0"/>
                                    <w:overflowPunct w:val="0"/>
                                    <w:spacing w:line="218" w:lineRule="exact"/>
                                    <w:ind w:right="4"/>
                                    <w:jc w:val="center"/>
                                  </w:pPr>
                                  <w:r>
                                    <w:rPr>
                                      <w:rFonts w:ascii="Verdana" w:hAnsi="Verdana" w:cs="Verdana"/>
                                      <w:sz w:val="18"/>
                                      <w:szCs w:val="18"/>
                                    </w:rPr>
                                    <w:t>Р</w:t>
                                  </w:r>
                                </w:p>
                              </w:tc>
                            </w:tr>
                            <w:tr w:rsidR="0060758C">
                              <w:trPr>
                                <w:trHeight w:val="228"/>
                              </w:trPr>
                              <w:tc>
                                <w:tcPr>
                                  <w:tcW w:w="535" w:type="dxa"/>
                                  <w:tcBorders>
                                    <w:top w:val="single" w:sz="4" w:space="0" w:color="000000"/>
                                    <w:left w:val="single" w:sz="4" w:space="0" w:color="000000"/>
                                    <w:bottom w:val="single" w:sz="4" w:space="0" w:color="000000"/>
                                    <w:right w:val="single" w:sz="4" w:space="0" w:color="000000"/>
                                  </w:tcBorders>
                                  <w:hideMark/>
                                </w:tcPr>
                                <w:p w:rsidR="0060758C" w:rsidRDefault="0060758C">
                                  <w:pPr>
                                    <w:pStyle w:val="TableParagraph"/>
                                    <w:kinsoku w:val="0"/>
                                    <w:overflowPunct w:val="0"/>
                                    <w:spacing w:line="216" w:lineRule="exact"/>
                                    <w:ind w:right="2"/>
                                    <w:jc w:val="center"/>
                                  </w:pPr>
                                  <w:r>
                                    <w:rPr>
                                      <w:rFonts w:ascii="Verdana" w:hAnsi="Verdana" w:cs="Verdana"/>
                                      <w:sz w:val="18"/>
                                      <w:szCs w:val="18"/>
                                    </w:rPr>
                                    <w:t>У</w:t>
                                  </w:r>
                                </w:p>
                              </w:tc>
                            </w:tr>
                            <w:tr w:rsidR="0060758C">
                              <w:trPr>
                                <w:trHeight w:val="228"/>
                              </w:trPr>
                              <w:tc>
                                <w:tcPr>
                                  <w:tcW w:w="535" w:type="dxa"/>
                                  <w:tcBorders>
                                    <w:top w:val="single" w:sz="4" w:space="0" w:color="000000"/>
                                    <w:left w:val="single" w:sz="4" w:space="0" w:color="000000"/>
                                    <w:bottom w:val="single" w:sz="4" w:space="0" w:color="000000"/>
                                    <w:right w:val="single" w:sz="4" w:space="0" w:color="000000"/>
                                  </w:tcBorders>
                                  <w:hideMark/>
                                </w:tcPr>
                                <w:p w:rsidR="0060758C" w:rsidRDefault="0060758C">
                                  <w:pPr>
                                    <w:pStyle w:val="TableParagraph"/>
                                    <w:kinsoku w:val="0"/>
                                    <w:overflowPunct w:val="0"/>
                                    <w:spacing w:line="216" w:lineRule="exact"/>
                                    <w:ind w:right="3"/>
                                    <w:jc w:val="center"/>
                                  </w:pPr>
                                  <w:r>
                                    <w:rPr>
                                      <w:rFonts w:ascii="Verdana" w:hAnsi="Verdana" w:cs="Verdana"/>
                                      <w:sz w:val="18"/>
                                      <w:szCs w:val="18"/>
                                    </w:rPr>
                                    <w:t>В</w:t>
                                  </w:r>
                                </w:p>
                              </w:tc>
                            </w:tr>
                            <w:tr w:rsidR="0060758C">
                              <w:trPr>
                                <w:trHeight w:val="230"/>
                              </w:trPr>
                              <w:tc>
                                <w:tcPr>
                                  <w:tcW w:w="535" w:type="dxa"/>
                                  <w:tcBorders>
                                    <w:top w:val="single" w:sz="4" w:space="0" w:color="000000"/>
                                    <w:left w:val="single" w:sz="4" w:space="0" w:color="000000"/>
                                    <w:bottom w:val="single" w:sz="4" w:space="0" w:color="000000"/>
                                    <w:right w:val="single" w:sz="4" w:space="0" w:color="000000"/>
                                  </w:tcBorders>
                                  <w:shd w:val="clear" w:color="auto" w:fill="D9D9D9"/>
                                </w:tcPr>
                                <w:p w:rsidR="0060758C" w:rsidRDefault="0060758C">
                                  <w:pPr>
                                    <w:widowControl w:val="0"/>
                                    <w:autoSpaceDE w:val="0"/>
                                    <w:autoSpaceDN w:val="0"/>
                                    <w:adjustRightInd w:val="0"/>
                                    <w:rPr>
                                      <w:rFonts w:ascii="Times New Roman" w:hAnsi="Times New Roman"/>
                                      <w:sz w:val="24"/>
                                      <w:szCs w:val="24"/>
                                    </w:rPr>
                                  </w:pPr>
                                </w:p>
                              </w:tc>
                            </w:tr>
                          </w:tbl>
                          <w:p w:rsidR="0060758C" w:rsidRDefault="0060758C" w:rsidP="004465D5">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9pt;margin-top:2.8pt;width:27.65pt;height:46.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K2rgIAAKg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" o:allowincell="f"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535"/>
                      </w:tblGrid>
                      <w:tr w:rsidR="0060758C">
                        <w:trPr>
                          <w:trHeight w:val="230"/>
                        </w:trPr>
                        <w:tc>
                          <w:tcPr>
                            <w:tcW w:w="535" w:type="dxa"/>
                            <w:tcBorders>
                              <w:top w:val="single" w:sz="4" w:space="0" w:color="000000"/>
                              <w:left w:val="single" w:sz="4" w:space="0" w:color="000000"/>
                              <w:bottom w:val="single" w:sz="4" w:space="0" w:color="000000"/>
                              <w:right w:val="single" w:sz="4" w:space="0" w:color="000000"/>
                            </w:tcBorders>
                            <w:hideMark/>
                          </w:tcPr>
                          <w:p w:rsidR="0060758C" w:rsidRDefault="0060758C">
                            <w:pPr>
                              <w:pStyle w:val="TableParagraph"/>
                              <w:kinsoku w:val="0"/>
                              <w:overflowPunct w:val="0"/>
                              <w:spacing w:line="218" w:lineRule="exact"/>
                              <w:ind w:right="4"/>
                              <w:jc w:val="center"/>
                            </w:pPr>
                            <w:r>
                              <w:rPr>
                                <w:rFonts w:ascii="Verdana" w:hAnsi="Verdana" w:cs="Verdana"/>
                                <w:sz w:val="18"/>
                                <w:szCs w:val="18"/>
                              </w:rPr>
                              <w:t>Р</w:t>
                            </w:r>
                          </w:p>
                        </w:tc>
                      </w:tr>
                      <w:tr w:rsidR="0060758C">
                        <w:trPr>
                          <w:trHeight w:val="228"/>
                        </w:trPr>
                        <w:tc>
                          <w:tcPr>
                            <w:tcW w:w="535" w:type="dxa"/>
                            <w:tcBorders>
                              <w:top w:val="single" w:sz="4" w:space="0" w:color="000000"/>
                              <w:left w:val="single" w:sz="4" w:space="0" w:color="000000"/>
                              <w:bottom w:val="single" w:sz="4" w:space="0" w:color="000000"/>
                              <w:right w:val="single" w:sz="4" w:space="0" w:color="000000"/>
                            </w:tcBorders>
                            <w:hideMark/>
                          </w:tcPr>
                          <w:p w:rsidR="0060758C" w:rsidRDefault="0060758C">
                            <w:pPr>
                              <w:pStyle w:val="TableParagraph"/>
                              <w:kinsoku w:val="0"/>
                              <w:overflowPunct w:val="0"/>
                              <w:spacing w:line="216" w:lineRule="exact"/>
                              <w:ind w:right="2"/>
                              <w:jc w:val="center"/>
                            </w:pPr>
                            <w:r>
                              <w:rPr>
                                <w:rFonts w:ascii="Verdana" w:hAnsi="Verdana" w:cs="Verdana"/>
                                <w:sz w:val="18"/>
                                <w:szCs w:val="18"/>
                              </w:rPr>
                              <w:t>У</w:t>
                            </w:r>
                          </w:p>
                        </w:tc>
                      </w:tr>
                      <w:tr w:rsidR="0060758C">
                        <w:trPr>
                          <w:trHeight w:val="228"/>
                        </w:trPr>
                        <w:tc>
                          <w:tcPr>
                            <w:tcW w:w="535" w:type="dxa"/>
                            <w:tcBorders>
                              <w:top w:val="single" w:sz="4" w:space="0" w:color="000000"/>
                              <w:left w:val="single" w:sz="4" w:space="0" w:color="000000"/>
                              <w:bottom w:val="single" w:sz="4" w:space="0" w:color="000000"/>
                              <w:right w:val="single" w:sz="4" w:space="0" w:color="000000"/>
                            </w:tcBorders>
                            <w:hideMark/>
                          </w:tcPr>
                          <w:p w:rsidR="0060758C" w:rsidRDefault="0060758C">
                            <w:pPr>
                              <w:pStyle w:val="TableParagraph"/>
                              <w:kinsoku w:val="0"/>
                              <w:overflowPunct w:val="0"/>
                              <w:spacing w:line="216" w:lineRule="exact"/>
                              <w:ind w:right="3"/>
                              <w:jc w:val="center"/>
                            </w:pPr>
                            <w:r>
                              <w:rPr>
                                <w:rFonts w:ascii="Verdana" w:hAnsi="Verdana" w:cs="Verdana"/>
                                <w:sz w:val="18"/>
                                <w:szCs w:val="18"/>
                              </w:rPr>
                              <w:t>В</w:t>
                            </w:r>
                          </w:p>
                        </w:tc>
                      </w:tr>
                      <w:tr w:rsidR="0060758C">
                        <w:trPr>
                          <w:trHeight w:val="230"/>
                        </w:trPr>
                        <w:tc>
                          <w:tcPr>
                            <w:tcW w:w="535" w:type="dxa"/>
                            <w:tcBorders>
                              <w:top w:val="single" w:sz="4" w:space="0" w:color="000000"/>
                              <w:left w:val="single" w:sz="4" w:space="0" w:color="000000"/>
                              <w:bottom w:val="single" w:sz="4" w:space="0" w:color="000000"/>
                              <w:right w:val="single" w:sz="4" w:space="0" w:color="000000"/>
                            </w:tcBorders>
                            <w:shd w:val="clear" w:color="auto" w:fill="D9D9D9"/>
                          </w:tcPr>
                          <w:p w:rsidR="0060758C" w:rsidRDefault="0060758C">
                            <w:pPr>
                              <w:widowControl w:val="0"/>
                              <w:autoSpaceDE w:val="0"/>
                              <w:autoSpaceDN w:val="0"/>
                              <w:adjustRightInd w:val="0"/>
                              <w:rPr>
                                <w:rFonts w:ascii="Times New Roman" w:hAnsi="Times New Roman"/>
                                <w:sz w:val="24"/>
                                <w:szCs w:val="24"/>
                              </w:rPr>
                            </w:pPr>
                          </w:p>
                        </w:tc>
                      </w:tr>
                    </w:tbl>
                    <w:p w:rsidR="0060758C" w:rsidRDefault="0060758C" w:rsidP="004465D5">
                      <w:pPr>
                        <w:kinsoku w:val="0"/>
                        <w:overflowPunct w:val="0"/>
                      </w:pPr>
                    </w:p>
                  </w:txbxContent>
                </v:textbox>
                <w10:wrap anchorx="page"/>
              </v:shape>
            </w:pict>
          </mc:Fallback>
        </mc:AlternateContent>
      </w:r>
      <w:r w:rsidRPr="003113F4">
        <w:rPr>
          <w:rFonts w:ascii="Times New Roman" w:eastAsia="Times New Roman" w:hAnsi="Times New Roman" w:cs="Times New Roman"/>
          <w:sz w:val="28"/>
          <w:szCs w:val="28"/>
          <w:lang w:eastAsia="ru-RU"/>
        </w:rPr>
        <w:t>осн</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ной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вид</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еше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 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ьзования</w:t>
      </w:r>
    </w:p>
    <w:p w:rsidR="004465D5" w:rsidRPr="003113F4" w:rsidRDefault="004465D5" w:rsidP="004465D5">
      <w:pPr>
        <w:widowControl w:val="0"/>
        <w:numPr>
          <w:ilvl w:val="1"/>
          <w:numId w:val="7"/>
        </w:numPr>
        <w:tabs>
          <w:tab w:val="left" w:pos="1630"/>
        </w:tabs>
        <w:kinsoku w:val="0"/>
        <w:overflowPunct w:val="0"/>
        <w:autoSpaceDE w:val="0"/>
        <w:autoSpaceDN w:val="0"/>
        <w:adjustRightInd w:val="0"/>
        <w:spacing w:before="11" w:after="0" w:line="240" w:lineRule="auto"/>
        <w:ind w:left="163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словно 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еше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ный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ид</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льз</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вания</w:t>
      </w:r>
    </w:p>
    <w:p w:rsidR="004465D5" w:rsidRPr="003113F4" w:rsidRDefault="004465D5" w:rsidP="004465D5">
      <w:pPr>
        <w:widowControl w:val="0"/>
        <w:numPr>
          <w:ilvl w:val="1"/>
          <w:numId w:val="7"/>
        </w:numPr>
        <w:tabs>
          <w:tab w:val="left" w:pos="1630"/>
        </w:tabs>
        <w:kinsoku w:val="0"/>
        <w:overflowPunct w:val="0"/>
        <w:autoSpaceDE w:val="0"/>
        <w:autoSpaceDN w:val="0"/>
        <w:adjustRightInd w:val="0"/>
        <w:spacing w:before="9" w:after="0" w:line="240" w:lineRule="auto"/>
        <w:ind w:left="163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lastRenderedPageBreak/>
        <w:t>всп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мо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ьный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решен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 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льзов</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ния</w:t>
      </w:r>
    </w:p>
    <w:p w:rsidR="004465D5" w:rsidRPr="003113F4" w:rsidRDefault="004465D5" w:rsidP="004465D5">
      <w:pPr>
        <w:widowControl w:val="0"/>
        <w:numPr>
          <w:ilvl w:val="1"/>
          <w:numId w:val="7"/>
        </w:numPr>
        <w:tabs>
          <w:tab w:val="left" w:pos="1630"/>
        </w:tabs>
        <w:kinsoku w:val="0"/>
        <w:overflowPunct w:val="0"/>
        <w:autoSpaceDE w:val="0"/>
        <w:autoSpaceDN w:val="0"/>
        <w:adjustRightInd w:val="0"/>
        <w:spacing w:before="9" w:after="0" w:line="240" w:lineRule="auto"/>
        <w:ind w:left="163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данный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вид ис</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ольз</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ния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
          <w:sz w:val="28"/>
          <w:szCs w:val="28"/>
          <w:lang w:eastAsia="ru-RU"/>
        </w:rPr>
        <w:t xml:space="preserve"> ук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анной</w:t>
      </w:r>
      <w:r w:rsidRPr="003113F4">
        <w:rPr>
          <w:rFonts w:ascii="Times New Roman" w:eastAsia="Times New Roman" w:hAnsi="Times New Roman" w:cs="Times New Roman"/>
          <w:spacing w:val="-1"/>
          <w:sz w:val="28"/>
          <w:szCs w:val="28"/>
          <w:lang w:eastAsia="ru-RU"/>
        </w:rPr>
        <w:t xml:space="preserve"> з</w:t>
      </w:r>
      <w:r w:rsidRPr="003113F4">
        <w:rPr>
          <w:rFonts w:ascii="Times New Roman" w:eastAsia="Times New Roman" w:hAnsi="Times New Roman" w:cs="Times New Roman"/>
          <w:sz w:val="28"/>
          <w:szCs w:val="28"/>
          <w:lang w:eastAsia="ru-RU"/>
        </w:rPr>
        <w:t>оне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не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пред</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отр</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w:t>
      </w:r>
    </w:p>
    <w:p w:rsidR="004465D5" w:rsidRPr="003113F4" w:rsidRDefault="004465D5" w:rsidP="004465D5">
      <w:pPr>
        <w:spacing w:after="0" w:line="240" w:lineRule="auto"/>
        <w:rPr>
          <w:rFonts w:ascii="Times New Roman" w:eastAsia="Times New Roman" w:hAnsi="Times New Roman" w:cs="Times New Roman"/>
          <w:sz w:val="28"/>
          <w:szCs w:val="28"/>
          <w:lang w:eastAsia="ru-RU"/>
        </w:rPr>
        <w:sectPr w:rsidR="004465D5" w:rsidRPr="003113F4">
          <w:pgSz w:w="16839" w:h="11920" w:orient="landscape"/>
          <w:pgMar w:top="1080" w:right="620" w:bottom="860" w:left="640" w:header="0" w:footer="673" w:gutter="0"/>
          <w:cols w:space="720"/>
        </w:sectPr>
      </w:pPr>
    </w:p>
    <w:p w:rsidR="004465D5" w:rsidRPr="003113F4" w:rsidRDefault="004465D5" w:rsidP="004465D5">
      <w:pPr>
        <w:widowControl w:val="0"/>
        <w:kinsoku w:val="0"/>
        <w:overflowPunct w:val="0"/>
        <w:autoSpaceDE w:val="0"/>
        <w:autoSpaceDN w:val="0"/>
        <w:adjustRightInd w:val="0"/>
        <w:spacing w:before="9" w:after="0" w:line="1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74" w:after="0" w:line="218" w:lineRule="exact"/>
        <w:ind w:left="2040" w:right="1099" w:hanging="93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Описание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вид</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ре</w:t>
      </w:r>
      <w:r w:rsidRPr="003113F4">
        <w:rPr>
          <w:rFonts w:ascii="Times New Roman" w:eastAsia="Times New Roman" w:hAnsi="Times New Roman" w:cs="Times New Roman"/>
          <w:spacing w:val="-2"/>
          <w:sz w:val="28"/>
          <w:szCs w:val="28"/>
          <w:lang w:eastAsia="ru-RU"/>
        </w:rPr>
        <w:t>ше</w:t>
      </w:r>
      <w:r w:rsidRPr="003113F4">
        <w:rPr>
          <w:rFonts w:ascii="Times New Roman" w:eastAsia="Times New Roman" w:hAnsi="Times New Roman" w:cs="Times New Roman"/>
          <w:sz w:val="28"/>
          <w:szCs w:val="28"/>
          <w:lang w:eastAsia="ru-RU"/>
        </w:rPr>
        <w:t>нно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 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льзов</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ния</w:t>
      </w:r>
      <w:r w:rsidRPr="003113F4">
        <w:rPr>
          <w:rFonts w:ascii="Times New Roman" w:eastAsia="Times New Roman" w:hAnsi="Times New Roman" w:cs="Times New Roman"/>
          <w:spacing w:val="-1"/>
          <w:sz w:val="28"/>
          <w:szCs w:val="28"/>
          <w:lang w:eastAsia="ru-RU"/>
        </w:rPr>
        <w:t xml:space="preserve"> з</w:t>
      </w:r>
      <w:r w:rsidRPr="003113F4">
        <w:rPr>
          <w:rFonts w:ascii="Times New Roman" w:eastAsia="Times New Roman" w:hAnsi="Times New Roman" w:cs="Times New Roman"/>
          <w:sz w:val="28"/>
          <w:szCs w:val="28"/>
          <w:lang w:eastAsia="ru-RU"/>
        </w:rPr>
        <w:t>еме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уч</w:t>
      </w:r>
      <w:r w:rsidRPr="003113F4">
        <w:rPr>
          <w:rFonts w:ascii="Times New Roman" w:eastAsia="Times New Roman" w:hAnsi="Times New Roman" w:cs="Times New Roman"/>
          <w:sz w:val="28"/>
          <w:szCs w:val="28"/>
          <w:lang w:eastAsia="ru-RU"/>
        </w:rPr>
        <w:t>ас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соотв</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1"/>
          <w:sz w:val="28"/>
          <w:szCs w:val="28"/>
          <w:lang w:eastAsia="ru-RU"/>
        </w:rPr>
        <w:t>с</w:t>
      </w:r>
      <w:r w:rsidRPr="003113F4">
        <w:rPr>
          <w:rFonts w:ascii="Times New Roman" w:eastAsia="Times New Roman" w:hAnsi="Times New Roman" w:cs="Times New Roman"/>
          <w:sz w:val="28"/>
          <w:szCs w:val="28"/>
          <w:lang w:eastAsia="ru-RU"/>
        </w:rPr>
        <w:t>твии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ласси</w:t>
      </w:r>
      <w:r w:rsidRPr="003113F4">
        <w:rPr>
          <w:rFonts w:ascii="Times New Roman" w:eastAsia="Times New Roman" w:hAnsi="Times New Roman" w:cs="Times New Roman"/>
          <w:spacing w:val="-1"/>
          <w:sz w:val="28"/>
          <w:szCs w:val="28"/>
          <w:lang w:eastAsia="ru-RU"/>
        </w:rPr>
        <w:t>ф</w:t>
      </w:r>
      <w:r w:rsidRPr="003113F4">
        <w:rPr>
          <w:rFonts w:ascii="Times New Roman" w:eastAsia="Times New Roman" w:hAnsi="Times New Roman" w:cs="Times New Roman"/>
          <w:spacing w:val="2"/>
          <w:sz w:val="28"/>
          <w:szCs w:val="28"/>
          <w:lang w:eastAsia="ru-RU"/>
        </w:rPr>
        <w:t>и</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ором</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видов</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ре</w:t>
      </w:r>
      <w:r w:rsidRPr="003113F4">
        <w:rPr>
          <w:rFonts w:ascii="Times New Roman" w:eastAsia="Times New Roman" w:hAnsi="Times New Roman" w:cs="Times New Roman"/>
          <w:spacing w:val="-2"/>
          <w:sz w:val="28"/>
          <w:szCs w:val="28"/>
          <w:lang w:eastAsia="ru-RU"/>
        </w:rPr>
        <w:t>ш</w:t>
      </w:r>
      <w:r w:rsidRPr="003113F4">
        <w:rPr>
          <w:rFonts w:ascii="Times New Roman" w:eastAsia="Times New Roman" w:hAnsi="Times New Roman" w:cs="Times New Roman"/>
          <w:sz w:val="28"/>
          <w:szCs w:val="28"/>
          <w:lang w:eastAsia="ru-RU"/>
        </w:rPr>
        <w:t>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 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льз</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ван</w:t>
      </w:r>
      <w:r w:rsidRPr="003113F4">
        <w:rPr>
          <w:rFonts w:ascii="Times New Roman" w:eastAsia="Times New Roman" w:hAnsi="Times New Roman" w:cs="Times New Roman"/>
          <w:spacing w:val="8"/>
          <w:sz w:val="28"/>
          <w:szCs w:val="28"/>
          <w:lang w:eastAsia="ru-RU"/>
        </w:rPr>
        <w:t>и</w:t>
      </w:r>
      <w:r w:rsidRPr="003113F4">
        <w:rPr>
          <w:rFonts w:ascii="Times New Roman" w:eastAsia="Times New Roman" w:hAnsi="Times New Roman" w:cs="Times New Roman"/>
          <w:sz w:val="28"/>
          <w:szCs w:val="28"/>
          <w:lang w:eastAsia="ru-RU"/>
        </w:rPr>
        <w:t xml:space="preserve">я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еме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ьных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уч</w:t>
      </w:r>
      <w:r w:rsidRPr="003113F4">
        <w:rPr>
          <w:rFonts w:ascii="Times New Roman" w:eastAsia="Times New Roman" w:hAnsi="Times New Roman" w:cs="Times New Roman"/>
          <w:sz w:val="28"/>
          <w:szCs w:val="28"/>
          <w:lang w:eastAsia="ru-RU"/>
        </w:rPr>
        <w:t>ас</w:t>
      </w:r>
      <w:r w:rsidRPr="003113F4">
        <w:rPr>
          <w:rFonts w:ascii="Times New Roman" w:eastAsia="Times New Roman" w:hAnsi="Times New Roman" w:cs="Times New Roman"/>
          <w:spacing w:val="-1"/>
          <w:sz w:val="28"/>
          <w:szCs w:val="28"/>
          <w:lang w:eastAsia="ru-RU"/>
        </w:rPr>
        <w:t>тк</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тв</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рж</w:t>
      </w:r>
      <w:r w:rsidRPr="003113F4">
        <w:rPr>
          <w:rFonts w:ascii="Times New Roman" w:eastAsia="Times New Roman" w:hAnsi="Times New Roman" w:cs="Times New Roman"/>
          <w:spacing w:val="1"/>
          <w:sz w:val="28"/>
          <w:szCs w:val="28"/>
          <w:lang w:eastAsia="ru-RU"/>
        </w:rPr>
        <w:t>д</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ным</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П</w:t>
      </w:r>
      <w:r w:rsidRPr="003113F4">
        <w:rPr>
          <w:rFonts w:ascii="Times New Roman" w:eastAsia="Times New Roman" w:hAnsi="Times New Roman" w:cs="Times New Roman"/>
          <w:sz w:val="28"/>
          <w:szCs w:val="28"/>
          <w:lang w:eastAsia="ru-RU"/>
        </w:rPr>
        <w:t>ри</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ом</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ис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ерс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ва</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э</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ономи</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 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вит</w:t>
      </w:r>
      <w:r w:rsidRPr="003113F4">
        <w:rPr>
          <w:rFonts w:ascii="Times New Roman" w:eastAsia="Times New Roman" w:hAnsi="Times New Roman" w:cs="Times New Roman"/>
          <w:spacing w:val="4"/>
          <w:sz w:val="28"/>
          <w:szCs w:val="28"/>
          <w:lang w:eastAsia="ru-RU"/>
        </w:rPr>
        <w:t>и</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РФ</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от</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сент</w:t>
      </w:r>
      <w:r w:rsidRPr="003113F4">
        <w:rPr>
          <w:rFonts w:ascii="Times New Roman" w:eastAsia="Times New Roman" w:hAnsi="Times New Roman" w:cs="Times New Roman"/>
          <w:spacing w:val="1"/>
          <w:sz w:val="28"/>
          <w:szCs w:val="28"/>
          <w:lang w:eastAsia="ru-RU"/>
        </w:rPr>
        <w:t>я</w:t>
      </w:r>
      <w:r w:rsidRPr="003113F4">
        <w:rPr>
          <w:rFonts w:ascii="Times New Roman" w:eastAsia="Times New Roman" w:hAnsi="Times New Roman" w:cs="Times New Roman"/>
          <w:sz w:val="28"/>
          <w:szCs w:val="28"/>
          <w:lang w:eastAsia="ru-RU"/>
        </w:rPr>
        <w:t>бря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2014</w:t>
      </w:r>
      <w:r w:rsidRPr="003113F4">
        <w:rPr>
          <w:rFonts w:ascii="Times New Roman" w:eastAsia="Times New Roman" w:hAnsi="Times New Roman" w:cs="Times New Roman"/>
          <w:spacing w:val="-1"/>
          <w:sz w:val="28"/>
          <w:szCs w:val="28"/>
          <w:lang w:eastAsia="ru-RU"/>
        </w:rPr>
        <w:t xml:space="preserve"> г</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540</w:t>
      </w:r>
    </w:p>
    <w:p w:rsidR="004465D5" w:rsidRPr="003113F4" w:rsidRDefault="004465D5" w:rsidP="004465D5">
      <w:pPr>
        <w:widowControl w:val="0"/>
        <w:kinsoku w:val="0"/>
        <w:overflowPunct w:val="0"/>
        <w:autoSpaceDE w:val="0"/>
        <w:autoSpaceDN w:val="0"/>
        <w:adjustRightInd w:val="0"/>
        <w:spacing w:before="12"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40" w:lineRule="auto"/>
        <w:ind w:right="128"/>
        <w:jc w:val="right"/>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бли</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1</w:t>
      </w:r>
    </w:p>
    <w:p w:rsidR="004465D5" w:rsidRPr="003113F4" w:rsidRDefault="004465D5" w:rsidP="004465D5">
      <w:pPr>
        <w:widowControl w:val="0"/>
        <w:kinsoku w:val="0"/>
        <w:overflowPunct w:val="0"/>
        <w:autoSpaceDE w:val="0"/>
        <w:autoSpaceDN w:val="0"/>
        <w:adjustRightInd w:val="0"/>
        <w:spacing w:before="16" w:after="0" w:line="200" w:lineRule="exact"/>
        <w:rPr>
          <w:rFonts w:ascii="Times New Roman" w:eastAsia="Times New Roman" w:hAnsi="Times New Roman" w:cs="Times New Roman"/>
          <w:sz w:val="28"/>
          <w:szCs w:val="28"/>
          <w:lang w:eastAsia="ru-RU"/>
        </w:rPr>
      </w:pPr>
    </w:p>
    <w:tbl>
      <w:tblPr>
        <w:tblW w:w="0" w:type="auto"/>
        <w:tblInd w:w="117" w:type="dxa"/>
        <w:tblLayout w:type="fixed"/>
        <w:tblCellMar>
          <w:left w:w="0" w:type="dxa"/>
          <w:right w:w="0" w:type="dxa"/>
        </w:tblCellMar>
        <w:tblLook w:val="04A0" w:firstRow="1" w:lastRow="0" w:firstColumn="1" w:lastColumn="0" w:noHBand="0" w:noVBand="1"/>
      </w:tblPr>
      <w:tblGrid>
        <w:gridCol w:w="2508"/>
        <w:gridCol w:w="10910"/>
        <w:gridCol w:w="1750"/>
      </w:tblGrid>
      <w:tr w:rsidR="004465D5" w:rsidRPr="003113F4" w:rsidTr="004465D5">
        <w:trPr>
          <w:trHeight w:hRule="exact" w:val="1565"/>
        </w:trPr>
        <w:tc>
          <w:tcPr>
            <w:tcW w:w="2508" w:type="dxa"/>
            <w:tcBorders>
              <w:top w:val="single" w:sz="12"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2" w:after="0" w:line="13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37" w:lineRule="auto"/>
              <w:ind w:left="195" w:right="19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Наимен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 xml:space="preserve">вание вида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аз</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ешенн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pacing w:val="2"/>
                <w:sz w:val="28"/>
                <w:szCs w:val="28"/>
                <w:lang w:eastAsia="ru-RU"/>
              </w:rPr>
              <w:t>г</w:t>
            </w:r>
            <w:r w:rsidRPr="003113F4">
              <w:rPr>
                <w:rFonts w:ascii="Times New Roman" w:eastAsia="Times New Roman" w:hAnsi="Times New Roman" w:cs="Times New Roman"/>
                <w:b/>
                <w:bCs/>
                <w:sz w:val="28"/>
                <w:szCs w:val="28"/>
                <w:lang w:eastAsia="ru-RU"/>
              </w:rPr>
              <w:t>о исп</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льз</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вания земельн</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го</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уч</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1"/>
                <w:sz w:val="28"/>
                <w:szCs w:val="28"/>
                <w:lang w:eastAsia="ru-RU"/>
              </w:rPr>
              <w:t>к</w:t>
            </w:r>
            <w:r w:rsidRPr="003113F4">
              <w:rPr>
                <w:rFonts w:ascii="Times New Roman" w:eastAsia="Times New Roman" w:hAnsi="Times New Roman" w:cs="Times New Roman"/>
                <w:b/>
                <w:bCs/>
                <w:sz w:val="28"/>
                <w:szCs w:val="28"/>
                <w:lang w:eastAsia="ru-RU"/>
              </w:rPr>
              <w:t>а</w:t>
            </w:r>
          </w:p>
        </w:tc>
        <w:tc>
          <w:tcPr>
            <w:tcW w:w="10910" w:type="dxa"/>
            <w:tcBorders>
              <w:top w:val="single" w:sz="12"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8" w:after="0" w:line="2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272"/>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Описание</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 xml:space="preserve">вида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аз</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ешенн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го</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исп</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льз</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вания</w:t>
            </w:r>
            <w:r w:rsidRPr="003113F4">
              <w:rPr>
                <w:rFonts w:ascii="Times New Roman" w:eastAsia="Times New Roman" w:hAnsi="Times New Roman" w:cs="Times New Roman"/>
                <w:b/>
                <w:bCs/>
                <w:spacing w:val="2"/>
                <w:sz w:val="28"/>
                <w:szCs w:val="28"/>
                <w:lang w:eastAsia="ru-RU"/>
              </w:rPr>
              <w:t xml:space="preserve"> </w:t>
            </w:r>
            <w:r w:rsidRPr="003113F4">
              <w:rPr>
                <w:rFonts w:ascii="Times New Roman" w:eastAsia="Times New Roman" w:hAnsi="Times New Roman" w:cs="Times New Roman"/>
                <w:b/>
                <w:bCs/>
                <w:sz w:val="28"/>
                <w:szCs w:val="28"/>
                <w:lang w:eastAsia="ru-RU"/>
              </w:rPr>
              <w:t>земельн</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го</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уч</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1"/>
                <w:sz w:val="28"/>
                <w:szCs w:val="28"/>
                <w:lang w:eastAsia="ru-RU"/>
              </w:rPr>
              <w:t>к</w:t>
            </w:r>
            <w:r w:rsidRPr="003113F4">
              <w:rPr>
                <w:rFonts w:ascii="Times New Roman" w:eastAsia="Times New Roman" w:hAnsi="Times New Roman" w:cs="Times New Roman"/>
                <w:b/>
                <w:bCs/>
                <w:sz w:val="28"/>
                <w:szCs w:val="28"/>
                <w:lang w:eastAsia="ru-RU"/>
              </w:rPr>
              <w:t>а*</w:t>
            </w:r>
          </w:p>
        </w:tc>
        <w:tc>
          <w:tcPr>
            <w:tcW w:w="175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0" w:after="0"/>
              <w:ind w:left="75" w:right="75" w:hanging="4"/>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К</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д</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w:t>
            </w:r>
            <w:r w:rsidRPr="003113F4">
              <w:rPr>
                <w:rFonts w:ascii="Times New Roman" w:eastAsia="Times New Roman" w:hAnsi="Times New Roman" w:cs="Times New Roman"/>
                <w:b/>
                <w:bCs/>
                <w:spacing w:val="-1"/>
                <w:sz w:val="28"/>
                <w:szCs w:val="28"/>
                <w:lang w:eastAsia="ru-RU"/>
              </w:rPr>
              <w:t>ч</w:t>
            </w:r>
            <w:r w:rsidRPr="003113F4">
              <w:rPr>
                <w:rFonts w:ascii="Times New Roman" w:eastAsia="Times New Roman" w:hAnsi="Times New Roman" w:cs="Times New Roman"/>
                <w:b/>
                <w:bCs/>
                <w:sz w:val="28"/>
                <w:szCs w:val="28"/>
                <w:lang w:eastAsia="ru-RU"/>
              </w:rPr>
              <w:t>исл</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 xml:space="preserve">е </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pacing w:val="-1"/>
                <w:sz w:val="28"/>
                <w:szCs w:val="28"/>
                <w:lang w:eastAsia="ru-RU"/>
              </w:rPr>
              <w:t>б</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зн</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pacing w:val="-1"/>
                <w:sz w:val="28"/>
                <w:szCs w:val="28"/>
                <w:lang w:eastAsia="ru-RU"/>
              </w:rPr>
              <w:t>ч</w:t>
            </w:r>
            <w:r w:rsidRPr="003113F4">
              <w:rPr>
                <w:rFonts w:ascii="Times New Roman" w:eastAsia="Times New Roman" w:hAnsi="Times New Roman" w:cs="Times New Roman"/>
                <w:b/>
                <w:bCs/>
                <w:sz w:val="28"/>
                <w:szCs w:val="28"/>
                <w:lang w:eastAsia="ru-RU"/>
              </w:rPr>
              <w:t xml:space="preserve">ение) вида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аз</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ешенн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pacing w:val="2"/>
                <w:sz w:val="28"/>
                <w:szCs w:val="28"/>
                <w:lang w:eastAsia="ru-RU"/>
              </w:rPr>
              <w:t>г</w:t>
            </w:r>
            <w:r w:rsidRPr="003113F4">
              <w:rPr>
                <w:rFonts w:ascii="Times New Roman" w:eastAsia="Times New Roman" w:hAnsi="Times New Roman" w:cs="Times New Roman"/>
                <w:b/>
                <w:bCs/>
                <w:sz w:val="28"/>
                <w:szCs w:val="28"/>
                <w:lang w:eastAsia="ru-RU"/>
              </w:rPr>
              <w:t>о исп</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льз</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вания земельн</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го уч</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1"/>
                <w:sz w:val="28"/>
                <w:szCs w:val="28"/>
                <w:lang w:eastAsia="ru-RU"/>
              </w:rPr>
              <w:t>к</w:t>
            </w:r>
            <w:r w:rsidRPr="003113F4">
              <w:rPr>
                <w:rFonts w:ascii="Times New Roman" w:eastAsia="Times New Roman" w:hAnsi="Times New Roman" w:cs="Times New Roman"/>
                <w:b/>
                <w:bCs/>
                <w:sz w:val="28"/>
                <w:szCs w:val="28"/>
                <w:lang w:eastAsia="ru-RU"/>
              </w:rPr>
              <w:t>а</w:t>
            </w:r>
          </w:p>
        </w:tc>
      </w:tr>
      <w:tr w:rsidR="004465D5" w:rsidRPr="003113F4" w:rsidTr="004465D5">
        <w:trPr>
          <w:trHeight w:hRule="exact" w:val="696"/>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4" w:after="0" w:line="218" w:lineRule="exact"/>
              <w:ind w:left="8" w:right="349"/>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С</w:t>
            </w:r>
            <w:r w:rsidRPr="003113F4">
              <w:rPr>
                <w:rFonts w:ascii="Times New Roman" w:eastAsia="Times New Roman" w:hAnsi="Times New Roman" w:cs="Times New Roman"/>
                <w:sz w:val="28"/>
                <w:szCs w:val="28"/>
                <w:lang w:eastAsia="ru-RU"/>
              </w:rPr>
              <w:t>ельс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ое 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льз</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вание</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4" w:after="0" w:line="218" w:lineRule="exact"/>
              <w:ind w:left="8" w:right="13"/>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едение</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льс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4"/>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ва.</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pacing w:val="-1"/>
                <w:sz w:val="28"/>
                <w:szCs w:val="28"/>
                <w:lang w:eastAsia="ru-RU"/>
              </w:rPr>
              <w:t>С</w:t>
            </w:r>
            <w:r w:rsidRPr="003113F4">
              <w:rPr>
                <w:rFonts w:ascii="Times New Roman" w:eastAsia="Times New Roman" w:hAnsi="Times New Roman" w:cs="Times New Roman"/>
                <w:sz w:val="28"/>
                <w:szCs w:val="28"/>
                <w:lang w:eastAsia="ru-RU"/>
              </w:rPr>
              <w:t>одержание</w:t>
            </w:r>
            <w:r w:rsidRPr="003113F4">
              <w:rPr>
                <w:rFonts w:ascii="Times New Roman" w:eastAsia="Times New Roman" w:hAnsi="Times New Roman" w:cs="Times New Roman"/>
                <w:spacing w:val="36"/>
                <w:sz w:val="28"/>
                <w:szCs w:val="28"/>
                <w:lang w:eastAsia="ru-RU"/>
              </w:rPr>
              <w:t xml:space="preserve"> </w:t>
            </w:r>
            <w:r w:rsidRPr="003113F4">
              <w:rPr>
                <w:rFonts w:ascii="Times New Roman" w:eastAsia="Times New Roman" w:hAnsi="Times New Roman" w:cs="Times New Roman"/>
                <w:sz w:val="28"/>
                <w:szCs w:val="28"/>
                <w:lang w:eastAsia="ru-RU"/>
              </w:rPr>
              <w:t>данно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да</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реш</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нн</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льз</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вания</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3"/>
                <w:sz w:val="28"/>
                <w:szCs w:val="28"/>
                <w:lang w:eastAsia="ru-RU"/>
              </w:rPr>
              <w:t>ю</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ает</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себя соде</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 xml:space="preserve">жание </w:t>
            </w:r>
            <w:r w:rsidRPr="003113F4">
              <w:rPr>
                <w:rFonts w:ascii="Times New Roman" w:eastAsia="Times New Roman" w:hAnsi="Times New Roman" w:cs="Times New Roman"/>
                <w:spacing w:val="50"/>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 xml:space="preserve">дов </w:t>
            </w:r>
            <w:r w:rsidRPr="003113F4">
              <w:rPr>
                <w:rFonts w:ascii="Times New Roman" w:eastAsia="Times New Roman" w:hAnsi="Times New Roman" w:cs="Times New Roman"/>
                <w:spacing w:val="51"/>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ешен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 xml:space="preserve">о </w:t>
            </w:r>
            <w:r w:rsidRPr="003113F4">
              <w:rPr>
                <w:rFonts w:ascii="Times New Roman" w:eastAsia="Times New Roman" w:hAnsi="Times New Roman" w:cs="Times New Roman"/>
                <w:spacing w:val="52"/>
                <w:sz w:val="28"/>
                <w:szCs w:val="28"/>
                <w:lang w:eastAsia="ru-RU"/>
              </w:rPr>
              <w:t xml:space="preserve"> </w:t>
            </w:r>
            <w:r w:rsidRPr="003113F4">
              <w:rPr>
                <w:rFonts w:ascii="Times New Roman" w:eastAsia="Times New Roman" w:hAnsi="Times New Roman" w:cs="Times New Roman"/>
                <w:sz w:val="28"/>
                <w:szCs w:val="28"/>
                <w:lang w:eastAsia="ru-RU"/>
              </w:rPr>
              <w:t>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льзов</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 xml:space="preserve">я </w:t>
            </w:r>
            <w:r w:rsidRPr="003113F4">
              <w:rPr>
                <w:rFonts w:ascii="Times New Roman" w:eastAsia="Times New Roman" w:hAnsi="Times New Roman" w:cs="Times New Roman"/>
                <w:spacing w:val="51"/>
                <w:sz w:val="28"/>
                <w:szCs w:val="28"/>
                <w:lang w:eastAsia="ru-RU"/>
              </w:rPr>
              <w:t xml:space="preserve"> </w:t>
            </w:r>
            <w:r w:rsidRPr="003113F4">
              <w:rPr>
                <w:rFonts w:ascii="Times New Roman" w:eastAsia="Times New Roman" w:hAnsi="Times New Roman" w:cs="Times New Roman"/>
                <w:sz w:val="28"/>
                <w:szCs w:val="28"/>
                <w:lang w:eastAsia="ru-RU"/>
              </w:rPr>
              <w:t xml:space="preserve">с </w:t>
            </w:r>
            <w:r w:rsidRPr="003113F4">
              <w:rPr>
                <w:rFonts w:ascii="Times New Roman" w:eastAsia="Times New Roman" w:hAnsi="Times New Roman" w:cs="Times New Roman"/>
                <w:spacing w:val="11"/>
                <w:sz w:val="28"/>
                <w:szCs w:val="28"/>
                <w:lang w:eastAsia="ru-RU"/>
              </w:rPr>
              <w:t xml:space="preserve"> </w:t>
            </w:r>
            <w:r w:rsidRPr="003113F4">
              <w:rPr>
                <w:rFonts w:ascii="Times New Roman" w:eastAsia="Times New Roman" w:hAnsi="Times New Roman" w:cs="Times New Roman"/>
                <w:spacing w:val="-1"/>
                <w:sz w:val="28"/>
                <w:szCs w:val="28"/>
                <w:u w:val="single"/>
                <w:lang w:eastAsia="ru-RU"/>
              </w:rPr>
              <w:t>кодами</w:t>
            </w:r>
            <w:r w:rsidRPr="003113F4">
              <w:rPr>
                <w:rFonts w:ascii="Times New Roman" w:eastAsia="Times New Roman" w:hAnsi="Times New Roman" w:cs="Times New Roman"/>
                <w:sz w:val="28"/>
                <w:szCs w:val="28"/>
                <w:u w:val="single"/>
                <w:lang w:eastAsia="ru-RU"/>
              </w:rPr>
              <w:t xml:space="preserve">  </w:t>
            </w:r>
            <w:r w:rsidRPr="003113F4">
              <w:rPr>
                <w:rFonts w:ascii="Times New Roman" w:eastAsia="Times New Roman" w:hAnsi="Times New Roman" w:cs="Times New Roman"/>
                <w:spacing w:val="51"/>
                <w:sz w:val="28"/>
                <w:szCs w:val="28"/>
                <w:u w:val="single"/>
                <w:lang w:eastAsia="ru-RU"/>
              </w:rPr>
              <w:t xml:space="preserve"> </w:t>
            </w:r>
            <w:r w:rsidRPr="003113F4">
              <w:rPr>
                <w:rFonts w:ascii="Times New Roman" w:eastAsia="Times New Roman" w:hAnsi="Times New Roman" w:cs="Times New Roman"/>
                <w:sz w:val="28"/>
                <w:szCs w:val="28"/>
                <w:u w:val="single"/>
                <w:lang w:eastAsia="ru-RU"/>
              </w:rPr>
              <w:t>1</w:t>
            </w:r>
            <w:r w:rsidRPr="003113F4">
              <w:rPr>
                <w:rFonts w:ascii="Times New Roman" w:eastAsia="Times New Roman" w:hAnsi="Times New Roman" w:cs="Times New Roman"/>
                <w:spacing w:val="8"/>
                <w:sz w:val="28"/>
                <w:szCs w:val="28"/>
                <w:u w:val="single"/>
                <w:lang w:eastAsia="ru-RU"/>
              </w:rPr>
              <w:t xml:space="preserve"> </w:t>
            </w:r>
            <w:r w:rsidRPr="003113F4">
              <w:rPr>
                <w:rFonts w:ascii="Times New Roman" w:eastAsia="Times New Roman" w:hAnsi="Times New Roman" w:cs="Times New Roman"/>
                <w:spacing w:val="-1"/>
                <w:sz w:val="28"/>
                <w:szCs w:val="28"/>
                <w:u w:val="single"/>
                <w:lang w:eastAsia="ru-RU"/>
              </w:rPr>
              <w:t>.</w:t>
            </w:r>
            <w:r w:rsidRPr="003113F4">
              <w:rPr>
                <w:rFonts w:ascii="Times New Roman" w:eastAsia="Times New Roman" w:hAnsi="Times New Roman" w:cs="Times New Roman"/>
                <w:sz w:val="28"/>
                <w:szCs w:val="28"/>
                <w:u w:val="single"/>
                <w:lang w:eastAsia="ru-RU"/>
              </w:rPr>
              <w:t>1</w:t>
            </w:r>
            <w:r w:rsidRPr="003113F4">
              <w:rPr>
                <w:rFonts w:ascii="Times New Roman" w:eastAsia="Times New Roman" w:hAnsi="Times New Roman" w:cs="Times New Roman"/>
                <w:spacing w:val="9"/>
                <w:sz w:val="28"/>
                <w:szCs w:val="28"/>
                <w:u w:val="single"/>
                <w:lang w:eastAsia="ru-RU"/>
              </w:rPr>
              <w:t xml:space="preserve"> </w:t>
            </w:r>
            <w:r w:rsidRPr="003113F4">
              <w:rPr>
                <w:rFonts w:ascii="Times New Roman" w:eastAsia="Times New Roman" w:hAnsi="Times New Roman" w:cs="Times New Roman"/>
                <w:spacing w:val="-1"/>
                <w:sz w:val="28"/>
                <w:szCs w:val="28"/>
                <w:u w:val="single"/>
                <w:lang w:eastAsia="ru-RU"/>
              </w:rPr>
              <w:t>-</w:t>
            </w:r>
            <w:r w:rsidRPr="003113F4">
              <w:rPr>
                <w:rFonts w:ascii="Times New Roman" w:eastAsia="Times New Roman" w:hAnsi="Times New Roman" w:cs="Times New Roman"/>
                <w:sz w:val="28"/>
                <w:szCs w:val="28"/>
                <w:u w:val="single"/>
                <w:lang w:eastAsia="ru-RU"/>
              </w:rPr>
              <w:t>1</w:t>
            </w:r>
            <w:r w:rsidRPr="003113F4">
              <w:rPr>
                <w:rFonts w:ascii="Times New Roman" w:eastAsia="Times New Roman" w:hAnsi="Times New Roman" w:cs="Times New Roman"/>
                <w:spacing w:val="-1"/>
                <w:sz w:val="28"/>
                <w:szCs w:val="28"/>
                <w:u w:val="single"/>
                <w:lang w:eastAsia="ru-RU"/>
              </w:rPr>
              <w:t>.</w:t>
            </w:r>
            <w:r w:rsidRPr="003113F4">
              <w:rPr>
                <w:rFonts w:ascii="Times New Roman" w:eastAsia="Times New Roman" w:hAnsi="Times New Roman" w:cs="Times New Roman"/>
                <w:sz w:val="28"/>
                <w:szCs w:val="28"/>
                <w:u w:val="single"/>
                <w:lang w:eastAsia="ru-RU"/>
              </w:rPr>
              <w:t>1</w:t>
            </w:r>
            <w:r w:rsidRPr="003113F4">
              <w:rPr>
                <w:rFonts w:ascii="Times New Roman" w:eastAsia="Times New Roman" w:hAnsi="Times New Roman" w:cs="Times New Roman"/>
                <w:spacing w:val="1"/>
                <w:sz w:val="28"/>
                <w:szCs w:val="28"/>
                <w:u w:val="single"/>
                <w:lang w:eastAsia="ru-RU"/>
              </w:rPr>
              <w:t>8</w:t>
            </w:r>
            <w:r w:rsidRPr="003113F4">
              <w:rPr>
                <w:rFonts w:ascii="Times New Roman" w:eastAsia="Times New Roman" w:hAnsi="Times New Roman" w:cs="Times New Roman"/>
                <w:sz w:val="28"/>
                <w:szCs w:val="28"/>
                <w:lang w:eastAsia="ru-RU"/>
              </w:rPr>
              <w:t xml:space="preserve">, </w:t>
            </w:r>
            <w:r w:rsidRPr="003113F4">
              <w:rPr>
                <w:rFonts w:ascii="Times New Roman" w:eastAsia="Times New Roman" w:hAnsi="Times New Roman" w:cs="Times New Roman"/>
                <w:spacing w:val="50"/>
                <w:sz w:val="28"/>
                <w:szCs w:val="28"/>
                <w:lang w:eastAsia="ru-RU"/>
              </w:rPr>
              <w:t xml:space="preserve"> </w:t>
            </w:r>
            <w:r w:rsidRPr="003113F4">
              <w:rPr>
                <w:rFonts w:ascii="Times New Roman" w:eastAsia="Times New Roman" w:hAnsi="Times New Roman" w:cs="Times New Roman"/>
                <w:sz w:val="28"/>
                <w:szCs w:val="28"/>
                <w:lang w:eastAsia="ru-RU"/>
              </w:rPr>
              <w:t xml:space="preserve">в </w:t>
            </w:r>
            <w:r w:rsidRPr="003113F4">
              <w:rPr>
                <w:rFonts w:ascii="Times New Roman" w:eastAsia="Times New Roman" w:hAnsi="Times New Roman" w:cs="Times New Roman"/>
                <w:spacing w:val="51"/>
                <w:sz w:val="28"/>
                <w:szCs w:val="28"/>
                <w:lang w:eastAsia="ru-RU"/>
              </w:rPr>
              <w:t xml:space="preserve"> </w:t>
            </w:r>
            <w:r w:rsidRPr="003113F4">
              <w:rPr>
                <w:rFonts w:ascii="Times New Roman" w:eastAsia="Times New Roman" w:hAnsi="Times New Roman" w:cs="Times New Roman"/>
                <w:sz w:val="28"/>
                <w:szCs w:val="28"/>
                <w:lang w:eastAsia="ru-RU"/>
              </w:rPr>
              <w:t xml:space="preserve">том </w:t>
            </w:r>
            <w:r w:rsidRPr="003113F4">
              <w:rPr>
                <w:rFonts w:ascii="Times New Roman" w:eastAsia="Times New Roman" w:hAnsi="Times New Roman" w:cs="Times New Roman"/>
                <w:spacing w:val="50"/>
                <w:sz w:val="28"/>
                <w:szCs w:val="28"/>
                <w:lang w:eastAsia="ru-RU"/>
              </w:rPr>
              <w:t xml:space="preserve"> </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 xml:space="preserve">исле </w:t>
            </w:r>
            <w:r w:rsidRPr="003113F4">
              <w:rPr>
                <w:rFonts w:ascii="Times New Roman" w:eastAsia="Times New Roman" w:hAnsi="Times New Roman" w:cs="Times New Roman"/>
                <w:spacing w:val="51"/>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 xml:space="preserve">е  </w:t>
            </w:r>
            <w:r w:rsidRPr="003113F4">
              <w:rPr>
                <w:rFonts w:ascii="Times New Roman" w:eastAsia="Times New Roman" w:hAnsi="Times New Roman" w:cs="Times New Roman"/>
                <w:spacing w:val="-20"/>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 xml:space="preserve">даний </w:t>
            </w:r>
            <w:r w:rsidRPr="003113F4">
              <w:rPr>
                <w:rFonts w:ascii="Times New Roman" w:eastAsia="Times New Roman" w:hAnsi="Times New Roman" w:cs="Times New Roman"/>
                <w:spacing w:val="43"/>
                <w:sz w:val="28"/>
                <w:szCs w:val="28"/>
                <w:lang w:eastAsia="ru-RU"/>
              </w:rPr>
              <w:t xml:space="preserve"> </w:t>
            </w:r>
            <w:r w:rsidRPr="003113F4">
              <w:rPr>
                <w:rFonts w:ascii="Times New Roman" w:eastAsia="Times New Roman" w:hAnsi="Times New Roman" w:cs="Times New Roman"/>
                <w:sz w:val="28"/>
                <w:szCs w:val="28"/>
                <w:lang w:eastAsia="ru-RU"/>
              </w:rPr>
              <w:t>и соор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жений,</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льз</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емых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1"/>
                <w:sz w:val="28"/>
                <w:szCs w:val="28"/>
                <w:lang w:eastAsia="ru-RU"/>
              </w:rPr>
              <w:t xml:space="preserve"> х</w:t>
            </w:r>
            <w:r w:rsidRPr="003113F4">
              <w:rPr>
                <w:rFonts w:ascii="Times New Roman" w:eastAsia="Times New Roman" w:hAnsi="Times New Roman" w:cs="Times New Roman"/>
                <w:sz w:val="28"/>
                <w:szCs w:val="28"/>
                <w:lang w:eastAsia="ru-RU"/>
              </w:rPr>
              <w:t>ранения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пере</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абот</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сельс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венной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пр</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1"/>
                <w:sz w:val="28"/>
                <w:szCs w:val="28"/>
                <w:lang w:eastAsia="ru-RU"/>
              </w:rPr>
              <w:t>укц</w:t>
            </w:r>
            <w:r w:rsidRPr="003113F4">
              <w:rPr>
                <w:rFonts w:ascii="Times New Roman" w:eastAsia="Times New Roman" w:hAnsi="Times New Roman" w:cs="Times New Roman"/>
                <w:sz w:val="28"/>
                <w:szCs w:val="28"/>
                <w:lang w:eastAsia="ru-RU"/>
              </w:rPr>
              <w:t>ии</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6" w:after="0" w:line="22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0</w:t>
            </w:r>
          </w:p>
        </w:tc>
      </w:tr>
      <w:tr w:rsidR="004465D5" w:rsidRPr="003113F4" w:rsidTr="004465D5">
        <w:trPr>
          <w:trHeight w:hRule="exact" w:val="696"/>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ениев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во</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3" w:after="0" w:line="218" w:lineRule="exact"/>
              <w:ind w:left="8" w:right="18"/>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щес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влен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55"/>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55"/>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еяте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55"/>
                <w:sz w:val="28"/>
                <w:szCs w:val="28"/>
                <w:lang w:eastAsia="ru-RU"/>
              </w:rPr>
              <w:t xml:space="preserve"> </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вя</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анной</w:t>
            </w:r>
            <w:r w:rsidRPr="003113F4">
              <w:rPr>
                <w:rFonts w:ascii="Times New Roman" w:eastAsia="Times New Roman" w:hAnsi="Times New Roman" w:cs="Times New Roman"/>
                <w:spacing w:val="55"/>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52"/>
                <w:sz w:val="28"/>
                <w:szCs w:val="28"/>
                <w:lang w:eastAsia="ru-RU"/>
              </w:rPr>
              <w:t xml:space="preserve"> </w:t>
            </w:r>
            <w:r w:rsidRPr="003113F4">
              <w:rPr>
                <w:rFonts w:ascii="Times New Roman" w:eastAsia="Times New Roman" w:hAnsi="Times New Roman" w:cs="Times New Roman"/>
                <w:sz w:val="28"/>
                <w:szCs w:val="28"/>
                <w:lang w:eastAsia="ru-RU"/>
              </w:rPr>
              <w:t>выр</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щива</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ием</w:t>
            </w:r>
            <w:r w:rsidRPr="003113F4">
              <w:rPr>
                <w:rFonts w:ascii="Times New Roman" w:eastAsia="Times New Roman" w:hAnsi="Times New Roman" w:cs="Times New Roman"/>
                <w:spacing w:val="55"/>
                <w:sz w:val="28"/>
                <w:szCs w:val="28"/>
                <w:lang w:eastAsia="ru-RU"/>
              </w:rPr>
              <w:t xml:space="preserve"> </w:t>
            </w:r>
            <w:r w:rsidRPr="003113F4">
              <w:rPr>
                <w:rFonts w:ascii="Times New Roman" w:eastAsia="Times New Roman" w:hAnsi="Times New Roman" w:cs="Times New Roman"/>
                <w:sz w:val="28"/>
                <w:szCs w:val="28"/>
                <w:lang w:eastAsia="ru-RU"/>
              </w:rPr>
              <w:t>сельс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54"/>
                <w:sz w:val="28"/>
                <w:szCs w:val="28"/>
                <w:lang w:eastAsia="ru-RU"/>
              </w:rPr>
              <w:t xml:space="preserve"> </w:t>
            </w:r>
            <w:r w:rsidRPr="003113F4">
              <w:rPr>
                <w:rFonts w:ascii="Times New Roman" w:eastAsia="Times New Roman" w:hAnsi="Times New Roman" w:cs="Times New Roman"/>
                <w:spacing w:val="-1"/>
                <w:sz w:val="28"/>
                <w:szCs w:val="28"/>
                <w:lang w:eastAsia="ru-RU"/>
              </w:rPr>
              <w:t>ку</w:t>
            </w:r>
            <w:r w:rsidRPr="003113F4">
              <w:rPr>
                <w:rFonts w:ascii="Times New Roman" w:eastAsia="Times New Roman" w:hAnsi="Times New Roman" w:cs="Times New Roman"/>
                <w:sz w:val="28"/>
                <w:szCs w:val="28"/>
                <w:lang w:eastAsia="ru-RU"/>
              </w:rPr>
              <w:t>льт</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 xml:space="preserve">р. </w:t>
            </w:r>
            <w:r w:rsidRPr="003113F4">
              <w:rPr>
                <w:rFonts w:ascii="Times New Roman" w:eastAsia="Times New Roman" w:hAnsi="Times New Roman" w:cs="Times New Roman"/>
                <w:spacing w:val="-1"/>
                <w:sz w:val="28"/>
                <w:szCs w:val="28"/>
                <w:lang w:eastAsia="ru-RU"/>
              </w:rPr>
              <w:t>С</w:t>
            </w:r>
            <w:r w:rsidRPr="003113F4">
              <w:rPr>
                <w:rFonts w:ascii="Times New Roman" w:eastAsia="Times New Roman" w:hAnsi="Times New Roman" w:cs="Times New Roman"/>
                <w:sz w:val="28"/>
                <w:szCs w:val="28"/>
                <w:lang w:eastAsia="ru-RU"/>
              </w:rPr>
              <w:t>одержан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z w:val="28"/>
                <w:szCs w:val="28"/>
                <w:lang w:eastAsia="ru-RU"/>
              </w:rPr>
              <w:t>да</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да</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ре</w:t>
            </w:r>
            <w:r w:rsidRPr="003113F4">
              <w:rPr>
                <w:rFonts w:ascii="Times New Roman" w:eastAsia="Times New Roman" w:hAnsi="Times New Roman" w:cs="Times New Roman"/>
                <w:spacing w:val="-2"/>
                <w:sz w:val="28"/>
                <w:szCs w:val="28"/>
                <w:lang w:eastAsia="ru-RU"/>
              </w:rPr>
              <w:t>ш</w:t>
            </w:r>
            <w:r w:rsidRPr="003113F4">
              <w:rPr>
                <w:rFonts w:ascii="Times New Roman" w:eastAsia="Times New Roman" w:hAnsi="Times New Roman" w:cs="Times New Roman"/>
                <w:sz w:val="28"/>
                <w:szCs w:val="28"/>
                <w:lang w:eastAsia="ru-RU"/>
              </w:rPr>
              <w:t>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z w:val="28"/>
                <w:szCs w:val="28"/>
                <w:lang w:eastAsia="ru-RU"/>
              </w:rPr>
              <w:t>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ьзования</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лю</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ает</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ебя</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z w:val="28"/>
                <w:szCs w:val="28"/>
                <w:lang w:eastAsia="ru-RU"/>
              </w:rPr>
              <w:t>со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ержание</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z w:val="28"/>
                <w:szCs w:val="28"/>
                <w:lang w:eastAsia="ru-RU"/>
              </w:rPr>
              <w:t>ви</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решен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 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льз</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вания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62"/>
                <w:sz w:val="28"/>
                <w:szCs w:val="28"/>
                <w:lang w:eastAsia="ru-RU"/>
              </w:rPr>
              <w:t xml:space="preserve"> </w:t>
            </w:r>
            <w:r w:rsidRPr="003113F4">
              <w:rPr>
                <w:rFonts w:ascii="Times New Roman" w:eastAsia="Times New Roman" w:hAnsi="Times New Roman" w:cs="Times New Roman"/>
                <w:spacing w:val="-1"/>
                <w:sz w:val="28"/>
                <w:szCs w:val="28"/>
                <w:u w:val="single"/>
                <w:lang w:eastAsia="ru-RU"/>
              </w:rPr>
              <w:t>кодами</w:t>
            </w:r>
            <w:r w:rsidRPr="003113F4">
              <w:rPr>
                <w:rFonts w:ascii="Times New Roman" w:eastAsia="Times New Roman" w:hAnsi="Times New Roman" w:cs="Times New Roman"/>
                <w:spacing w:val="62"/>
                <w:sz w:val="28"/>
                <w:szCs w:val="28"/>
                <w:u w:val="single"/>
                <w:lang w:eastAsia="ru-RU"/>
              </w:rPr>
              <w:t xml:space="preserve"> </w:t>
            </w:r>
            <w:r w:rsidRPr="003113F4">
              <w:rPr>
                <w:rFonts w:ascii="Times New Roman" w:eastAsia="Times New Roman" w:hAnsi="Times New Roman" w:cs="Times New Roman"/>
                <w:sz w:val="28"/>
                <w:szCs w:val="28"/>
                <w:u w:val="single"/>
                <w:lang w:eastAsia="ru-RU"/>
              </w:rPr>
              <w:t xml:space="preserve">1 </w:t>
            </w:r>
            <w:r w:rsidRPr="003113F4">
              <w:rPr>
                <w:rFonts w:ascii="Times New Roman" w:eastAsia="Times New Roman" w:hAnsi="Times New Roman" w:cs="Times New Roman"/>
                <w:spacing w:val="-1"/>
                <w:sz w:val="28"/>
                <w:szCs w:val="28"/>
                <w:u w:val="single"/>
                <w:lang w:eastAsia="ru-RU"/>
              </w:rPr>
              <w:t>.</w:t>
            </w:r>
            <w:r w:rsidRPr="003113F4">
              <w:rPr>
                <w:rFonts w:ascii="Times New Roman" w:eastAsia="Times New Roman" w:hAnsi="Times New Roman" w:cs="Times New Roman"/>
                <w:sz w:val="28"/>
                <w:szCs w:val="28"/>
                <w:u w:val="single"/>
                <w:lang w:eastAsia="ru-RU"/>
              </w:rPr>
              <w:t xml:space="preserve">2 </w:t>
            </w:r>
            <w:r w:rsidRPr="003113F4">
              <w:rPr>
                <w:rFonts w:ascii="Times New Roman" w:eastAsia="Times New Roman" w:hAnsi="Times New Roman" w:cs="Times New Roman"/>
                <w:spacing w:val="-1"/>
                <w:sz w:val="28"/>
                <w:szCs w:val="28"/>
                <w:u w:val="single"/>
                <w:lang w:eastAsia="ru-RU"/>
              </w:rPr>
              <w:t>-</w:t>
            </w:r>
            <w:r w:rsidRPr="003113F4">
              <w:rPr>
                <w:rFonts w:ascii="Times New Roman" w:eastAsia="Times New Roman" w:hAnsi="Times New Roman" w:cs="Times New Roman"/>
                <w:sz w:val="28"/>
                <w:szCs w:val="28"/>
                <w:u w:val="single"/>
                <w:lang w:eastAsia="ru-RU"/>
              </w:rPr>
              <w:t>1</w:t>
            </w:r>
            <w:r w:rsidRPr="003113F4">
              <w:rPr>
                <w:rFonts w:ascii="Times New Roman" w:eastAsia="Times New Roman" w:hAnsi="Times New Roman" w:cs="Times New Roman"/>
                <w:spacing w:val="-1"/>
                <w:sz w:val="28"/>
                <w:szCs w:val="28"/>
                <w:u w:val="single"/>
                <w:lang w:eastAsia="ru-RU"/>
              </w:rPr>
              <w:t>.</w:t>
            </w:r>
            <w:r w:rsidRPr="003113F4">
              <w:rPr>
                <w:rFonts w:ascii="Times New Roman" w:eastAsia="Times New Roman" w:hAnsi="Times New Roman" w:cs="Times New Roman"/>
                <w:sz w:val="28"/>
                <w:szCs w:val="28"/>
                <w:u w:val="single"/>
                <w:lang w:eastAsia="ru-RU"/>
              </w:rPr>
              <w:t>6</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6" w:after="0" w:line="22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1</w:t>
            </w:r>
          </w:p>
        </w:tc>
      </w:tr>
      <w:tr w:rsidR="004465D5" w:rsidRPr="003113F4" w:rsidTr="004465D5">
        <w:trPr>
          <w:trHeight w:hRule="exact" w:val="917"/>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line="237" w:lineRule="auto"/>
              <w:ind w:left="8"/>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ыращивание</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но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z w:val="28"/>
                <w:szCs w:val="28"/>
                <w:lang w:eastAsia="ru-RU"/>
              </w:rPr>
              <w:t>и иных сельс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w:t>
            </w:r>
            <w:r w:rsidRPr="003113F4">
              <w:rPr>
                <w:rFonts w:ascii="Times New Roman" w:eastAsia="Times New Roman" w:hAnsi="Times New Roman" w:cs="Times New Roman"/>
                <w:spacing w:val="-1"/>
                <w:sz w:val="28"/>
                <w:szCs w:val="28"/>
                <w:lang w:eastAsia="ru-RU"/>
              </w:rPr>
              <w:t>н</w:t>
            </w:r>
            <w:r w:rsidRPr="003113F4">
              <w:rPr>
                <w:rFonts w:ascii="Times New Roman" w:eastAsia="Times New Roman" w:hAnsi="Times New Roman" w:cs="Times New Roman"/>
                <w:sz w:val="28"/>
                <w:szCs w:val="28"/>
                <w:lang w:eastAsia="ru-RU"/>
              </w:rPr>
              <w:t xml:space="preserve">ных </w:t>
            </w:r>
            <w:r w:rsidRPr="003113F4">
              <w:rPr>
                <w:rFonts w:ascii="Times New Roman" w:eastAsia="Times New Roman" w:hAnsi="Times New Roman" w:cs="Times New Roman"/>
                <w:spacing w:val="-1"/>
                <w:sz w:val="28"/>
                <w:szCs w:val="28"/>
                <w:lang w:eastAsia="ru-RU"/>
              </w:rPr>
              <w:t>ку</w:t>
            </w:r>
            <w:r w:rsidRPr="003113F4">
              <w:rPr>
                <w:rFonts w:ascii="Times New Roman" w:eastAsia="Times New Roman" w:hAnsi="Times New Roman" w:cs="Times New Roman"/>
                <w:sz w:val="28"/>
                <w:szCs w:val="28"/>
                <w:lang w:eastAsia="ru-RU"/>
              </w:rPr>
              <w:t>льт</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р</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3" w:after="0" w:line="218" w:lineRule="exact"/>
              <w:ind w:left="8" w:right="1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щес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влен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 xml:space="preserve">е </w:t>
            </w:r>
            <w:r w:rsidRPr="003113F4">
              <w:rPr>
                <w:rFonts w:ascii="Times New Roman" w:eastAsia="Times New Roman" w:hAnsi="Times New Roman" w:cs="Times New Roman"/>
                <w:spacing w:val="17"/>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 xml:space="preserve">енной </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деят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 xml:space="preserve">и </w:t>
            </w:r>
            <w:r w:rsidRPr="003113F4">
              <w:rPr>
                <w:rFonts w:ascii="Times New Roman" w:eastAsia="Times New Roman" w:hAnsi="Times New Roman" w:cs="Times New Roman"/>
                <w:spacing w:val="17"/>
                <w:sz w:val="28"/>
                <w:szCs w:val="28"/>
                <w:lang w:eastAsia="ru-RU"/>
              </w:rPr>
              <w:t xml:space="preserve"> </w:t>
            </w:r>
            <w:r w:rsidRPr="003113F4">
              <w:rPr>
                <w:rFonts w:ascii="Times New Roman" w:eastAsia="Times New Roman" w:hAnsi="Times New Roman" w:cs="Times New Roman"/>
                <w:sz w:val="28"/>
                <w:szCs w:val="28"/>
                <w:lang w:eastAsia="ru-RU"/>
              </w:rPr>
              <w:t xml:space="preserve">на </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сельс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 xml:space="preserve">енных </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pacing w:val="-1"/>
                <w:sz w:val="28"/>
                <w:szCs w:val="28"/>
                <w:lang w:eastAsia="ru-RU"/>
              </w:rPr>
              <w:t>уг</w:t>
            </w:r>
            <w:r w:rsidRPr="003113F4">
              <w:rPr>
                <w:rFonts w:ascii="Times New Roman" w:eastAsia="Times New Roman" w:hAnsi="Times New Roman" w:cs="Times New Roman"/>
                <w:sz w:val="28"/>
                <w:szCs w:val="28"/>
                <w:lang w:eastAsia="ru-RU"/>
              </w:rPr>
              <w:t>одья</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 xml:space="preserve">, </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z w:val="28"/>
                <w:szCs w:val="28"/>
                <w:lang w:eastAsia="ru-RU"/>
              </w:rPr>
              <w:t>свя</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 xml:space="preserve">анной </w:t>
            </w:r>
            <w:r w:rsidRPr="003113F4">
              <w:rPr>
                <w:rFonts w:ascii="Times New Roman" w:eastAsia="Times New Roman" w:hAnsi="Times New Roman" w:cs="Times New Roman"/>
                <w:spacing w:val="17"/>
                <w:sz w:val="28"/>
                <w:szCs w:val="28"/>
                <w:lang w:eastAsia="ru-RU"/>
              </w:rPr>
              <w:t xml:space="preserve"> </w:t>
            </w:r>
            <w:r w:rsidRPr="003113F4">
              <w:rPr>
                <w:rFonts w:ascii="Times New Roman" w:eastAsia="Times New Roman" w:hAnsi="Times New Roman" w:cs="Times New Roman"/>
                <w:sz w:val="28"/>
                <w:szCs w:val="28"/>
                <w:lang w:eastAsia="ru-RU"/>
              </w:rPr>
              <w:t xml:space="preserve">с </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рои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 xml:space="preserve">м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ерно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бобовы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ормовы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те</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ни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 м</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сли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эфир</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м</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сли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 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иных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сельс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нных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ку</w:t>
            </w:r>
            <w:r w:rsidRPr="003113F4">
              <w:rPr>
                <w:rFonts w:ascii="Times New Roman" w:eastAsia="Times New Roman" w:hAnsi="Times New Roman" w:cs="Times New Roman"/>
                <w:sz w:val="28"/>
                <w:szCs w:val="28"/>
                <w:lang w:eastAsia="ru-RU"/>
              </w:rPr>
              <w:t>льт</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р</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6" w:after="0" w:line="1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2</w:t>
            </w:r>
          </w:p>
        </w:tc>
      </w:tr>
      <w:tr w:rsidR="004465D5" w:rsidRPr="003113F4" w:rsidTr="004465D5">
        <w:trPr>
          <w:trHeight w:hRule="exact" w:val="696"/>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Ово</w:t>
            </w:r>
            <w:r w:rsidRPr="003113F4">
              <w:rPr>
                <w:rFonts w:ascii="Times New Roman" w:eastAsia="Times New Roman" w:hAnsi="Times New Roman" w:cs="Times New Roman"/>
                <w:spacing w:val="-2"/>
                <w:sz w:val="28"/>
                <w:szCs w:val="28"/>
                <w:lang w:eastAsia="ru-RU"/>
              </w:rPr>
              <w:t>щ</w:t>
            </w:r>
            <w:r w:rsidRPr="003113F4">
              <w:rPr>
                <w:rFonts w:ascii="Times New Roman" w:eastAsia="Times New Roman" w:hAnsi="Times New Roman" w:cs="Times New Roman"/>
                <w:sz w:val="28"/>
                <w:szCs w:val="28"/>
                <w:lang w:eastAsia="ru-RU"/>
              </w:rPr>
              <w:t>ев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во</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1" w:after="0" w:line="218" w:lineRule="exact"/>
              <w:ind w:left="8" w:right="14"/>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щес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влен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7"/>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енной</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деят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7"/>
                <w:sz w:val="28"/>
                <w:szCs w:val="28"/>
                <w:lang w:eastAsia="ru-RU"/>
              </w:rPr>
              <w:t xml:space="preserve"> </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сельс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енных</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pacing w:val="-1"/>
                <w:sz w:val="28"/>
                <w:szCs w:val="28"/>
                <w:lang w:eastAsia="ru-RU"/>
              </w:rPr>
              <w:t>уг</w:t>
            </w:r>
            <w:r w:rsidRPr="003113F4">
              <w:rPr>
                <w:rFonts w:ascii="Times New Roman" w:eastAsia="Times New Roman" w:hAnsi="Times New Roman" w:cs="Times New Roman"/>
                <w:sz w:val="28"/>
                <w:szCs w:val="28"/>
                <w:lang w:eastAsia="ru-RU"/>
              </w:rPr>
              <w:t>одья</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z w:val="28"/>
                <w:szCs w:val="28"/>
                <w:lang w:eastAsia="ru-RU"/>
              </w:rPr>
              <w:t>свя</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анной</w:t>
            </w:r>
            <w:r w:rsidRPr="003113F4">
              <w:rPr>
                <w:rFonts w:ascii="Times New Roman" w:eastAsia="Times New Roman" w:hAnsi="Times New Roman" w:cs="Times New Roman"/>
                <w:spacing w:val="17"/>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рои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 xml:space="preserve">м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артофе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лис</w:t>
            </w:r>
            <w:r w:rsidRPr="003113F4">
              <w:rPr>
                <w:rFonts w:ascii="Times New Roman" w:eastAsia="Times New Roman" w:hAnsi="Times New Roman" w:cs="Times New Roman"/>
                <w:spacing w:val="-4"/>
                <w:sz w:val="28"/>
                <w:szCs w:val="28"/>
                <w:lang w:eastAsia="ru-RU"/>
              </w:rPr>
              <w:t>т</w:t>
            </w:r>
            <w:r w:rsidRPr="003113F4">
              <w:rPr>
                <w:rFonts w:ascii="Times New Roman" w:eastAsia="Times New Roman" w:hAnsi="Times New Roman" w:cs="Times New Roman"/>
                <w:sz w:val="28"/>
                <w:szCs w:val="28"/>
                <w:lang w:eastAsia="ru-RU"/>
              </w:rPr>
              <w:t>овы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ло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1"/>
                <w:sz w:val="28"/>
                <w:szCs w:val="28"/>
                <w:lang w:eastAsia="ru-RU"/>
              </w:rPr>
              <w:t>ук</w:t>
            </w:r>
            <w:r w:rsidRPr="003113F4">
              <w:rPr>
                <w:rFonts w:ascii="Times New Roman" w:eastAsia="Times New Roman" w:hAnsi="Times New Roman" w:cs="Times New Roman"/>
                <w:sz w:val="28"/>
                <w:szCs w:val="28"/>
                <w:lang w:eastAsia="ru-RU"/>
              </w:rPr>
              <w:t>ови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9"/>
                <w:sz w:val="28"/>
                <w:szCs w:val="28"/>
                <w:lang w:eastAsia="ru-RU"/>
              </w:rPr>
              <w:t xml:space="preserve"> </w:t>
            </w:r>
            <w:r w:rsidRPr="003113F4">
              <w:rPr>
                <w:rFonts w:ascii="Times New Roman" w:eastAsia="Times New Roman" w:hAnsi="Times New Roman" w:cs="Times New Roman"/>
                <w:sz w:val="28"/>
                <w:szCs w:val="28"/>
                <w:lang w:eastAsia="ru-RU"/>
              </w:rPr>
              <w:t>ба</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евых</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сельс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pacing w:val="-3"/>
                <w:sz w:val="28"/>
                <w:szCs w:val="28"/>
                <w:lang w:eastAsia="ru-RU"/>
              </w:rPr>
              <w:t>я</w:t>
            </w:r>
            <w:r w:rsidRPr="003113F4">
              <w:rPr>
                <w:rFonts w:ascii="Times New Roman" w:eastAsia="Times New Roman" w:hAnsi="Times New Roman" w:cs="Times New Roman"/>
                <w:sz w:val="28"/>
                <w:szCs w:val="28"/>
                <w:lang w:eastAsia="ru-RU"/>
              </w:rPr>
              <w:t>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венных</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pacing w:val="-1"/>
                <w:sz w:val="28"/>
                <w:szCs w:val="28"/>
                <w:lang w:eastAsia="ru-RU"/>
              </w:rPr>
              <w:t>ку</w:t>
            </w:r>
            <w:r w:rsidRPr="003113F4">
              <w:rPr>
                <w:rFonts w:ascii="Times New Roman" w:eastAsia="Times New Roman" w:hAnsi="Times New Roman" w:cs="Times New Roman"/>
                <w:sz w:val="28"/>
                <w:szCs w:val="28"/>
                <w:lang w:eastAsia="ru-RU"/>
              </w:rPr>
              <w:t>льт</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9"/>
                <w:sz w:val="28"/>
                <w:szCs w:val="28"/>
                <w:lang w:eastAsia="ru-RU"/>
              </w:rPr>
              <w:t xml:space="preserve"> </w:t>
            </w:r>
            <w:r w:rsidRPr="003113F4">
              <w:rPr>
                <w:rFonts w:ascii="Times New Roman" w:eastAsia="Times New Roman" w:hAnsi="Times New Roman" w:cs="Times New Roman"/>
                <w:sz w:val="28"/>
                <w:szCs w:val="28"/>
                <w:lang w:eastAsia="ru-RU"/>
              </w:rPr>
              <w:t>том</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исле</w:t>
            </w:r>
            <w:r w:rsidRPr="003113F4">
              <w:rPr>
                <w:rFonts w:ascii="Times New Roman" w:eastAsia="Times New Roman" w:hAnsi="Times New Roman" w:cs="Times New Roman"/>
                <w:spacing w:val="29"/>
                <w:sz w:val="28"/>
                <w:szCs w:val="28"/>
                <w:lang w:eastAsia="ru-RU"/>
              </w:rPr>
              <w:t xml:space="preserve"> </w:t>
            </w:r>
            <w:r w:rsidRPr="003113F4">
              <w:rPr>
                <w:rFonts w:ascii="Times New Roman" w:eastAsia="Times New Roman" w:hAnsi="Times New Roman" w:cs="Times New Roman"/>
                <w:sz w:val="28"/>
                <w:szCs w:val="28"/>
                <w:lang w:eastAsia="ru-RU"/>
              </w:rPr>
              <w:t>с 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льз</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ванием</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теплиц</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2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3</w:t>
            </w:r>
          </w:p>
        </w:tc>
      </w:tr>
      <w:tr w:rsidR="004465D5" w:rsidRPr="003113F4" w:rsidTr="004465D5">
        <w:trPr>
          <w:trHeight w:hRule="exact" w:val="914"/>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688"/>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ыращивание тони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ир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ющи</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 ле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арствен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 xml:space="preserve">, </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вето</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ульт</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р</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1" w:after="0" w:line="218" w:lineRule="exact"/>
              <w:ind w:left="8" w:right="891"/>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щес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влен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 xml:space="preserve"> 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венной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еяте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том</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исле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сельс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венных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уг</w:t>
            </w:r>
            <w:r w:rsidRPr="003113F4">
              <w:rPr>
                <w:rFonts w:ascii="Times New Roman" w:eastAsia="Times New Roman" w:hAnsi="Times New Roman" w:cs="Times New Roman"/>
                <w:sz w:val="28"/>
                <w:szCs w:val="28"/>
                <w:lang w:eastAsia="ru-RU"/>
              </w:rPr>
              <w:t>одья</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свя</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анной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 прои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вом</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ая,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ле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арствен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ц</w:t>
            </w:r>
            <w:r w:rsidRPr="003113F4">
              <w:rPr>
                <w:rFonts w:ascii="Times New Roman" w:eastAsia="Times New Roman" w:hAnsi="Times New Roman" w:cs="Times New Roman"/>
                <w:sz w:val="28"/>
                <w:szCs w:val="28"/>
                <w:lang w:eastAsia="ru-RU"/>
              </w:rPr>
              <w:t>вето</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льт</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р</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4" w:after="0" w:line="1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4</w:t>
            </w:r>
          </w:p>
        </w:tc>
      </w:tr>
      <w:tr w:rsidR="004465D5" w:rsidRPr="003113F4" w:rsidTr="004465D5">
        <w:trPr>
          <w:trHeight w:hRule="exact" w:val="478"/>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С</w:t>
            </w:r>
            <w:r w:rsidRPr="003113F4">
              <w:rPr>
                <w:rFonts w:ascii="Times New Roman" w:eastAsia="Times New Roman" w:hAnsi="Times New Roman" w:cs="Times New Roman"/>
                <w:sz w:val="28"/>
                <w:szCs w:val="28"/>
                <w:lang w:eastAsia="ru-RU"/>
              </w:rPr>
              <w:t>адов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во</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3" w:after="0" w:line="218" w:lineRule="exact"/>
              <w:ind w:left="8"/>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щес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влен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 xml:space="preserve"> 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венной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еяте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том</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исле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сельс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венных</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pacing w:val="-1"/>
                <w:sz w:val="28"/>
                <w:szCs w:val="28"/>
                <w:lang w:eastAsia="ru-RU"/>
              </w:rPr>
              <w:t>уг</w:t>
            </w:r>
            <w:r w:rsidRPr="003113F4">
              <w:rPr>
                <w:rFonts w:ascii="Times New Roman" w:eastAsia="Times New Roman" w:hAnsi="Times New Roman" w:cs="Times New Roman"/>
                <w:sz w:val="28"/>
                <w:szCs w:val="28"/>
                <w:lang w:eastAsia="ru-RU"/>
              </w:rPr>
              <w:t>одья</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свя</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анной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 выращ</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ванием</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мн</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лет</w:t>
            </w:r>
            <w:r w:rsidRPr="003113F4">
              <w:rPr>
                <w:rFonts w:ascii="Times New Roman" w:eastAsia="Times New Roman" w:hAnsi="Times New Roman" w:cs="Times New Roman"/>
                <w:spacing w:val="-3"/>
                <w:sz w:val="28"/>
                <w:szCs w:val="28"/>
                <w:lang w:eastAsia="ru-RU"/>
              </w:rPr>
              <w:t>н</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плод</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одных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ку</w:t>
            </w:r>
            <w:r w:rsidRPr="003113F4">
              <w:rPr>
                <w:rFonts w:ascii="Times New Roman" w:eastAsia="Times New Roman" w:hAnsi="Times New Roman" w:cs="Times New Roman"/>
                <w:sz w:val="28"/>
                <w:szCs w:val="28"/>
                <w:lang w:eastAsia="ru-RU"/>
              </w:rPr>
              <w:t>льт</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вино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рада,</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иных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мн</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олетних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ку</w:t>
            </w:r>
            <w:r w:rsidRPr="003113F4">
              <w:rPr>
                <w:rFonts w:ascii="Times New Roman" w:eastAsia="Times New Roman" w:hAnsi="Times New Roman" w:cs="Times New Roman"/>
                <w:sz w:val="28"/>
                <w:szCs w:val="28"/>
                <w:lang w:eastAsia="ru-RU"/>
              </w:rPr>
              <w:t>льт</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р</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5" w:after="0" w:line="12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5</w:t>
            </w:r>
          </w:p>
        </w:tc>
      </w:tr>
      <w:tr w:rsidR="004465D5" w:rsidRPr="003113F4" w:rsidTr="004465D5">
        <w:trPr>
          <w:trHeight w:hRule="exact" w:val="478"/>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tabs>
                <w:tab w:val="left" w:pos="1630"/>
                <w:tab w:val="left" w:pos="2371"/>
              </w:tabs>
              <w:kinsoku w:val="0"/>
              <w:overflowPunct w:val="0"/>
              <w:autoSpaceDE w:val="0"/>
              <w:autoSpaceDN w:val="0"/>
              <w:adjustRightInd w:val="0"/>
              <w:spacing w:before="15" w:after="0" w:line="240" w:lineRule="auto"/>
              <w:ind w:left="8" w:right="1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ыращивание</w:t>
            </w:r>
            <w:r w:rsidRPr="003113F4">
              <w:rPr>
                <w:rFonts w:ascii="Times New Roman" w:eastAsia="Times New Roman" w:hAnsi="Times New Roman" w:cs="Times New Roman"/>
                <w:sz w:val="28"/>
                <w:szCs w:val="28"/>
                <w:lang w:eastAsia="ru-RU"/>
              </w:rPr>
              <w:tab/>
              <w:t>л</w:t>
            </w:r>
            <w:r w:rsidRPr="003113F4">
              <w:rPr>
                <w:rFonts w:ascii="Times New Roman" w:eastAsia="Times New Roman" w:hAnsi="Times New Roman" w:cs="Times New Roman"/>
                <w:spacing w:val="-2"/>
                <w:sz w:val="28"/>
                <w:szCs w:val="28"/>
                <w:lang w:eastAsia="ru-RU"/>
              </w:rPr>
              <w:t>ь</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z w:val="28"/>
                <w:szCs w:val="28"/>
                <w:lang w:eastAsia="ru-RU"/>
              </w:rPr>
              <w:tab/>
              <w:t xml:space="preserve">и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онопли</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line="240" w:lineRule="auto"/>
              <w:ind w:left="8" w:right="17"/>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щес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влен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 xml:space="preserve">е </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 xml:space="preserve">енной </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деят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льнос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 xml:space="preserve">и, </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 xml:space="preserve">в </w:t>
            </w:r>
            <w:r w:rsidRPr="003113F4">
              <w:rPr>
                <w:rFonts w:ascii="Times New Roman" w:eastAsia="Times New Roman" w:hAnsi="Times New Roman" w:cs="Times New Roman"/>
                <w:spacing w:val="20"/>
                <w:sz w:val="28"/>
                <w:szCs w:val="28"/>
                <w:lang w:eastAsia="ru-RU"/>
              </w:rPr>
              <w:t xml:space="preserve"> </w:t>
            </w:r>
            <w:r w:rsidRPr="003113F4">
              <w:rPr>
                <w:rFonts w:ascii="Times New Roman" w:eastAsia="Times New Roman" w:hAnsi="Times New Roman" w:cs="Times New Roman"/>
                <w:sz w:val="28"/>
                <w:szCs w:val="28"/>
                <w:lang w:eastAsia="ru-RU"/>
              </w:rPr>
              <w:t xml:space="preserve">том </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 xml:space="preserve">исле </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z w:val="28"/>
                <w:szCs w:val="28"/>
                <w:lang w:eastAsia="ru-RU"/>
              </w:rPr>
              <w:t xml:space="preserve">на </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льс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 xml:space="preserve">венных </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pacing w:val="-1"/>
                <w:sz w:val="28"/>
                <w:szCs w:val="28"/>
                <w:lang w:eastAsia="ru-RU"/>
              </w:rPr>
              <w:t>уг</w:t>
            </w:r>
            <w:r w:rsidRPr="003113F4">
              <w:rPr>
                <w:rFonts w:ascii="Times New Roman" w:eastAsia="Times New Roman" w:hAnsi="Times New Roman" w:cs="Times New Roman"/>
                <w:sz w:val="28"/>
                <w:szCs w:val="28"/>
                <w:lang w:eastAsia="ru-RU"/>
              </w:rPr>
              <w:t>од</w:t>
            </w:r>
            <w:r w:rsidRPr="003113F4">
              <w:rPr>
                <w:rFonts w:ascii="Times New Roman" w:eastAsia="Times New Roman" w:hAnsi="Times New Roman" w:cs="Times New Roman"/>
                <w:spacing w:val="-2"/>
                <w:sz w:val="28"/>
                <w:szCs w:val="28"/>
                <w:lang w:eastAsia="ru-RU"/>
              </w:rPr>
              <w:t>ь</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 xml:space="preserve">, </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свя</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 xml:space="preserve">анной </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z w:val="28"/>
                <w:szCs w:val="28"/>
                <w:lang w:eastAsia="ru-RU"/>
              </w:rPr>
              <w:t>с выращ</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ванием</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2"/>
                <w:sz w:val="28"/>
                <w:szCs w:val="28"/>
                <w:lang w:eastAsia="ru-RU"/>
              </w:rPr>
              <w:t>ь</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онопли</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6" w:after="0" w:line="12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6</w:t>
            </w:r>
          </w:p>
        </w:tc>
      </w:tr>
      <w:tr w:rsidR="004465D5" w:rsidRPr="003113F4" w:rsidTr="004465D5">
        <w:trPr>
          <w:trHeight w:hRule="exact" w:val="1354"/>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Животн</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во</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10"/>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щес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влен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венной</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еяте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pacing w:val="-2"/>
                <w:sz w:val="28"/>
                <w:szCs w:val="28"/>
                <w:lang w:eastAsia="ru-RU"/>
              </w:rPr>
              <w:t>ь</w:t>
            </w:r>
            <w:r w:rsidRPr="003113F4">
              <w:rPr>
                <w:rFonts w:ascii="Times New Roman" w:eastAsia="Times New Roman" w:hAnsi="Times New Roman" w:cs="Times New Roman"/>
                <w:sz w:val="28"/>
                <w:szCs w:val="28"/>
                <w:lang w:eastAsia="ru-RU"/>
              </w:rPr>
              <w:t>нос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свя</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анной</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прои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ом</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род</w:t>
            </w:r>
            <w:r w:rsidRPr="003113F4">
              <w:rPr>
                <w:rFonts w:ascii="Times New Roman" w:eastAsia="Times New Roman" w:hAnsi="Times New Roman" w:cs="Times New Roman"/>
                <w:spacing w:val="-1"/>
                <w:sz w:val="28"/>
                <w:szCs w:val="28"/>
                <w:lang w:eastAsia="ru-RU"/>
              </w:rPr>
              <w:t>укц</w:t>
            </w:r>
            <w:r w:rsidRPr="003113F4">
              <w:rPr>
                <w:rFonts w:ascii="Times New Roman" w:eastAsia="Times New Roman" w:hAnsi="Times New Roman" w:cs="Times New Roman"/>
                <w:sz w:val="28"/>
                <w:szCs w:val="28"/>
                <w:lang w:eastAsia="ru-RU"/>
              </w:rPr>
              <w:t>ии</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1"/>
                <w:sz w:val="28"/>
                <w:szCs w:val="28"/>
                <w:lang w:eastAsia="ru-RU"/>
              </w:rPr>
              <w:t>в</w:t>
            </w:r>
            <w:r w:rsidRPr="003113F4">
              <w:rPr>
                <w:rFonts w:ascii="Times New Roman" w:eastAsia="Times New Roman" w:hAnsi="Times New Roman" w:cs="Times New Roman"/>
                <w:sz w:val="28"/>
                <w:szCs w:val="28"/>
                <w:lang w:eastAsia="ru-RU"/>
              </w:rPr>
              <w:t>отн</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водс</w:t>
            </w:r>
            <w:r w:rsidRPr="003113F4">
              <w:rPr>
                <w:rFonts w:ascii="Times New Roman" w:eastAsia="Times New Roman" w:hAnsi="Times New Roman" w:cs="Times New Roman"/>
                <w:spacing w:val="-4"/>
                <w:sz w:val="28"/>
                <w:szCs w:val="28"/>
                <w:lang w:eastAsia="ru-RU"/>
              </w:rPr>
              <w:t>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том</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исле сено</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ш</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ыпас</w:t>
            </w:r>
            <w:r w:rsidRPr="003113F4">
              <w:rPr>
                <w:rFonts w:ascii="Times New Roman" w:eastAsia="Times New Roman" w:hAnsi="Times New Roman" w:cs="Times New Roman"/>
                <w:spacing w:val="40"/>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льс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40"/>
                <w:sz w:val="28"/>
                <w:szCs w:val="28"/>
                <w:lang w:eastAsia="ru-RU"/>
              </w:rPr>
              <w:t xml:space="preserve"> </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1"/>
                <w:sz w:val="28"/>
                <w:szCs w:val="28"/>
                <w:lang w:eastAsia="ru-RU"/>
              </w:rPr>
              <w:t>в</w:t>
            </w:r>
            <w:r w:rsidRPr="003113F4">
              <w:rPr>
                <w:rFonts w:ascii="Times New Roman" w:eastAsia="Times New Roman" w:hAnsi="Times New Roman" w:cs="Times New Roman"/>
                <w:sz w:val="28"/>
                <w:szCs w:val="28"/>
                <w:lang w:eastAsia="ru-RU"/>
              </w:rPr>
              <w:t>отны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ве</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41"/>
                <w:sz w:val="28"/>
                <w:szCs w:val="28"/>
                <w:lang w:eastAsia="ru-RU"/>
              </w:rPr>
              <w:t xml:space="preserve"> </w:t>
            </w:r>
            <w:r w:rsidRPr="003113F4">
              <w:rPr>
                <w:rFonts w:ascii="Times New Roman" w:eastAsia="Times New Roman" w:hAnsi="Times New Roman" w:cs="Times New Roman"/>
                <w:spacing w:val="-2"/>
                <w:sz w:val="28"/>
                <w:szCs w:val="28"/>
                <w:lang w:eastAsia="ru-RU"/>
              </w:rPr>
              <w:t>пл</w:t>
            </w:r>
            <w:r w:rsidRPr="003113F4">
              <w:rPr>
                <w:rFonts w:ascii="Times New Roman" w:eastAsia="Times New Roman" w:hAnsi="Times New Roman" w:cs="Times New Roman"/>
                <w:sz w:val="28"/>
                <w:szCs w:val="28"/>
                <w:lang w:eastAsia="ru-RU"/>
              </w:rPr>
              <w:t>еменных</w:t>
            </w:r>
            <w:r w:rsidRPr="003113F4">
              <w:rPr>
                <w:rFonts w:ascii="Times New Roman" w:eastAsia="Times New Roman" w:hAnsi="Times New Roman" w:cs="Times New Roman"/>
                <w:spacing w:val="40"/>
                <w:sz w:val="28"/>
                <w:szCs w:val="28"/>
                <w:lang w:eastAsia="ru-RU"/>
              </w:rPr>
              <w:t xml:space="preserve"> </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отны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водс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41"/>
                <w:sz w:val="28"/>
                <w:szCs w:val="28"/>
                <w:lang w:eastAsia="ru-RU"/>
              </w:rPr>
              <w:t xml:space="preserve"> </w:t>
            </w:r>
            <w:r w:rsidRPr="003113F4">
              <w:rPr>
                <w:rFonts w:ascii="Times New Roman" w:eastAsia="Times New Roman" w:hAnsi="Times New Roman" w:cs="Times New Roman"/>
                <w:sz w:val="28"/>
                <w:szCs w:val="28"/>
                <w:lang w:eastAsia="ru-RU"/>
              </w:rPr>
              <w:t>и 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льз</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вание</w:t>
            </w:r>
            <w:r w:rsidRPr="003113F4">
              <w:rPr>
                <w:rFonts w:ascii="Times New Roman" w:eastAsia="Times New Roman" w:hAnsi="Times New Roman" w:cs="Times New Roman"/>
                <w:spacing w:val="59"/>
                <w:sz w:val="28"/>
                <w:szCs w:val="28"/>
                <w:lang w:eastAsia="ru-RU"/>
              </w:rPr>
              <w:t xml:space="preserve"> </w:t>
            </w:r>
            <w:r w:rsidRPr="003113F4">
              <w:rPr>
                <w:rFonts w:ascii="Times New Roman" w:eastAsia="Times New Roman" w:hAnsi="Times New Roman" w:cs="Times New Roman"/>
                <w:sz w:val="28"/>
                <w:szCs w:val="28"/>
                <w:lang w:eastAsia="ru-RU"/>
              </w:rPr>
              <w:t>плем</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59"/>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од</w:t>
            </w:r>
            <w:r w:rsidRPr="003113F4">
              <w:rPr>
                <w:rFonts w:ascii="Times New Roman" w:eastAsia="Times New Roman" w:hAnsi="Times New Roman" w:cs="Times New Roman"/>
                <w:spacing w:val="-1"/>
                <w:sz w:val="28"/>
                <w:szCs w:val="28"/>
                <w:lang w:eastAsia="ru-RU"/>
              </w:rPr>
              <w:t>укц</w:t>
            </w:r>
            <w:r w:rsidRPr="003113F4">
              <w:rPr>
                <w:rFonts w:ascii="Times New Roman" w:eastAsia="Times New Roman" w:hAnsi="Times New Roman" w:cs="Times New Roman"/>
                <w:sz w:val="28"/>
                <w:szCs w:val="28"/>
                <w:lang w:eastAsia="ru-RU"/>
              </w:rPr>
              <w:t>ии</w:t>
            </w:r>
            <w:r w:rsidRPr="003113F4">
              <w:rPr>
                <w:rFonts w:ascii="Times New Roman" w:eastAsia="Times New Roman" w:hAnsi="Times New Roman" w:cs="Times New Roman"/>
                <w:spacing w:val="60"/>
                <w:sz w:val="28"/>
                <w:szCs w:val="28"/>
                <w:lang w:eastAsia="ru-RU"/>
              </w:rPr>
              <w:t xml:space="preserve"> </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ериала),</w:t>
            </w:r>
            <w:r w:rsidRPr="003113F4">
              <w:rPr>
                <w:rFonts w:ascii="Times New Roman" w:eastAsia="Times New Roman" w:hAnsi="Times New Roman" w:cs="Times New Roman"/>
                <w:spacing w:val="58"/>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58"/>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дан</w:t>
            </w:r>
            <w:r w:rsidRPr="003113F4">
              <w:rPr>
                <w:rFonts w:ascii="Times New Roman" w:eastAsia="Times New Roman" w:hAnsi="Times New Roman" w:cs="Times New Roman"/>
                <w:spacing w:val="-2"/>
                <w:sz w:val="28"/>
                <w:szCs w:val="28"/>
                <w:lang w:eastAsia="ru-RU"/>
              </w:rPr>
              <w:t>и</w:t>
            </w:r>
            <w:r w:rsidRPr="003113F4">
              <w:rPr>
                <w:rFonts w:ascii="Times New Roman" w:eastAsia="Times New Roman" w:hAnsi="Times New Roman" w:cs="Times New Roman"/>
                <w:sz w:val="28"/>
                <w:szCs w:val="28"/>
                <w:lang w:eastAsia="ru-RU"/>
              </w:rPr>
              <w:t>й,</w:t>
            </w:r>
            <w:r w:rsidRPr="003113F4">
              <w:rPr>
                <w:rFonts w:ascii="Times New Roman" w:eastAsia="Times New Roman" w:hAnsi="Times New Roman" w:cs="Times New Roman"/>
                <w:spacing w:val="60"/>
                <w:sz w:val="28"/>
                <w:szCs w:val="28"/>
                <w:lang w:eastAsia="ru-RU"/>
              </w:rPr>
              <w:t xml:space="preserve"> </w:t>
            </w:r>
            <w:r w:rsidRPr="003113F4">
              <w:rPr>
                <w:rFonts w:ascii="Times New Roman" w:eastAsia="Times New Roman" w:hAnsi="Times New Roman" w:cs="Times New Roman"/>
                <w:sz w:val="28"/>
                <w:szCs w:val="28"/>
                <w:lang w:eastAsia="ru-RU"/>
              </w:rPr>
              <w:t>соор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жений,</w:t>
            </w:r>
            <w:r w:rsidRPr="003113F4">
              <w:rPr>
                <w:rFonts w:ascii="Times New Roman" w:eastAsia="Times New Roman" w:hAnsi="Times New Roman" w:cs="Times New Roman"/>
                <w:spacing w:val="59"/>
                <w:sz w:val="28"/>
                <w:szCs w:val="28"/>
                <w:lang w:eastAsia="ru-RU"/>
              </w:rPr>
              <w:t xml:space="preserve"> </w:t>
            </w:r>
            <w:r w:rsidRPr="003113F4">
              <w:rPr>
                <w:rFonts w:ascii="Times New Roman" w:eastAsia="Times New Roman" w:hAnsi="Times New Roman" w:cs="Times New Roman"/>
                <w:sz w:val="28"/>
                <w:szCs w:val="28"/>
                <w:lang w:eastAsia="ru-RU"/>
              </w:rPr>
              <w:t>ис</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ол</w:t>
            </w:r>
            <w:r w:rsidRPr="003113F4">
              <w:rPr>
                <w:rFonts w:ascii="Times New Roman" w:eastAsia="Times New Roman" w:hAnsi="Times New Roman" w:cs="Times New Roman"/>
                <w:spacing w:val="-2"/>
                <w:sz w:val="28"/>
                <w:szCs w:val="28"/>
                <w:lang w:eastAsia="ru-RU"/>
              </w:rPr>
              <w:t>ь</w:t>
            </w:r>
            <w:r w:rsidRPr="003113F4">
              <w:rPr>
                <w:rFonts w:ascii="Times New Roman" w:eastAsia="Times New Roman" w:hAnsi="Times New Roman" w:cs="Times New Roman"/>
                <w:spacing w:val="-1"/>
                <w:sz w:val="28"/>
                <w:szCs w:val="28"/>
                <w:lang w:eastAsia="ru-RU"/>
              </w:rPr>
              <w:t>зу</w:t>
            </w:r>
            <w:r w:rsidRPr="003113F4">
              <w:rPr>
                <w:rFonts w:ascii="Times New Roman" w:eastAsia="Times New Roman" w:hAnsi="Times New Roman" w:cs="Times New Roman"/>
                <w:sz w:val="28"/>
                <w:szCs w:val="28"/>
                <w:lang w:eastAsia="ru-RU"/>
              </w:rPr>
              <w:t>емых</w:t>
            </w:r>
            <w:r w:rsidRPr="003113F4">
              <w:rPr>
                <w:rFonts w:ascii="Times New Roman" w:eastAsia="Times New Roman" w:hAnsi="Times New Roman" w:cs="Times New Roman"/>
                <w:spacing w:val="59"/>
                <w:sz w:val="28"/>
                <w:szCs w:val="28"/>
                <w:lang w:eastAsia="ru-RU"/>
              </w:rPr>
              <w:t xml:space="preserve"> </w:t>
            </w:r>
            <w:r w:rsidRPr="003113F4">
              <w:rPr>
                <w:rFonts w:ascii="Times New Roman" w:eastAsia="Times New Roman" w:hAnsi="Times New Roman" w:cs="Times New Roman"/>
                <w:sz w:val="28"/>
                <w:szCs w:val="28"/>
                <w:lang w:eastAsia="ru-RU"/>
              </w:rPr>
              <w:t>для соде</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жания</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ден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35"/>
                <w:sz w:val="28"/>
                <w:szCs w:val="28"/>
                <w:lang w:eastAsia="ru-RU"/>
              </w:rPr>
              <w:t xml:space="preserve"> </w:t>
            </w:r>
            <w:r w:rsidRPr="003113F4">
              <w:rPr>
                <w:rFonts w:ascii="Times New Roman" w:eastAsia="Times New Roman" w:hAnsi="Times New Roman" w:cs="Times New Roman"/>
                <w:sz w:val="28"/>
                <w:szCs w:val="28"/>
                <w:lang w:eastAsia="ru-RU"/>
              </w:rPr>
              <w:t>сельс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4"/>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венных</w:t>
            </w:r>
            <w:r w:rsidRPr="003113F4">
              <w:rPr>
                <w:rFonts w:ascii="Times New Roman" w:eastAsia="Times New Roman" w:hAnsi="Times New Roman" w:cs="Times New Roman"/>
                <w:spacing w:val="29"/>
                <w:sz w:val="28"/>
                <w:szCs w:val="28"/>
                <w:lang w:eastAsia="ru-RU"/>
              </w:rPr>
              <w:t xml:space="preserve"> </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1"/>
                <w:sz w:val="28"/>
                <w:szCs w:val="28"/>
                <w:lang w:eastAsia="ru-RU"/>
              </w:rPr>
              <w:t>в</w:t>
            </w:r>
            <w:r w:rsidRPr="003113F4">
              <w:rPr>
                <w:rFonts w:ascii="Times New Roman" w:eastAsia="Times New Roman" w:hAnsi="Times New Roman" w:cs="Times New Roman"/>
                <w:sz w:val="28"/>
                <w:szCs w:val="28"/>
                <w:lang w:eastAsia="ru-RU"/>
              </w:rPr>
              <w:t>отны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рои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ва,</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ранения</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ерви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ной</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перера</w:t>
            </w:r>
            <w:r w:rsidRPr="003113F4">
              <w:rPr>
                <w:rFonts w:ascii="Times New Roman" w:eastAsia="Times New Roman" w:hAnsi="Times New Roman" w:cs="Times New Roman"/>
                <w:spacing w:val="-3"/>
                <w:sz w:val="28"/>
                <w:szCs w:val="28"/>
                <w:lang w:eastAsia="ru-RU"/>
              </w:rPr>
              <w:t>б</w:t>
            </w:r>
            <w:r w:rsidRPr="003113F4">
              <w:rPr>
                <w:rFonts w:ascii="Times New Roman" w:eastAsia="Times New Roman" w:hAnsi="Times New Roman" w:cs="Times New Roman"/>
                <w:sz w:val="28"/>
                <w:szCs w:val="28"/>
                <w:lang w:eastAsia="ru-RU"/>
              </w:rPr>
              <w:t>от</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 сельс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ной</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род</w:t>
            </w:r>
            <w:r w:rsidRPr="003113F4">
              <w:rPr>
                <w:rFonts w:ascii="Times New Roman" w:eastAsia="Times New Roman" w:hAnsi="Times New Roman" w:cs="Times New Roman"/>
                <w:spacing w:val="-1"/>
                <w:sz w:val="28"/>
                <w:szCs w:val="28"/>
                <w:lang w:eastAsia="ru-RU"/>
              </w:rPr>
              <w:t>укц</w:t>
            </w:r>
            <w:r w:rsidRPr="003113F4">
              <w:rPr>
                <w:rFonts w:ascii="Times New Roman" w:eastAsia="Times New Roman" w:hAnsi="Times New Roman" w:cs="Times New Roman"/>
                <w:sz w:val="28"/>
                <w:szCs w:val="28"/>
                <w:lang w:eastAsia="ru-RU"/>
              </w:rPr>
              <w:t>ии.</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pacing w:val="-1"/>
                <w:sz w:val="28"/>
                <w:szCs w:val="28"/>
                <w:lang w:eastAsia="ru-RU"/>
              </w:rPr>
              <w:t>С</w:t>
            </w:r>
            <w:r w:rsidRPr="003113F4">
              <w:rPr>
                <w:rFonts w:ascii="Times New Roman" w:eastAsia="Times New Roman" w:hAnsi="Times New Roman" w:cs="Times New Roman"/>
                <w:sz w:val="28"/>
                <w:szCs w:val="28"/>
                <w:lang w:eastAsia="ru-RU"/>
              </w:rPr>
              <w:t>одержан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данно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вида</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ше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z w:val="28"/>
                <w:szCs w:val="28"/>
                <w:lang w:eastAsia="ru-RU"/>
              </w:rPr>
              <w:t>ис</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pacing w:val="8"/>
                <w:sz w:val="28"/>
                <w:szCs w:val="28"/>
                <w:lang w:eastAsia="ru-RU"/>
              </w:rPr>
              <w:t>о</w:t>
            </w:r>
            <w:r w:rsidRPr="003113F4">
              <w:rPr>
                <w:rFonts w:ascii="Times New Roman" w:eastAsia="Times New Roman" w:hAnsi="Times New Roman" w:cs="Times New Roman"/>
                <w:sz w:val="28"/>
                <w:szCs w:val="28"/>
                <w:lang w:eastAsia="ru-RU"/>
              </w:rPr>
              <w:t>ль</w:t>
            </w:r>
            <w:r w:rsidRPr="003113F4">
              <w:rPr>
                <w:rFonts w:ascii="Times New Roman" w:eastAsia="Times New Roman" w:hAnsi="Times New Roman" w:cs="Times New Roman"/>
                <w:spacing w:val="-3"/>
                <w:sz w:val="28"/>
                <w:szCs w:val="28"/>
                <w:lang w:eastAsia="ru-RU"/>
              </w:rPr>
              <w:t>з</w:t>
            </w:r>
            <w:r w:rsidRPr="003113F4">
              <w:rPr>
                <w:rFonts w:ascii="Times New Roman" w:eastAsia="Times New Roman" w:hAnsi="Times New Roman" w:cs="Times New Roman"/>
                <w:sz w:val="28"/>
                <w:szCs w:val="28"/>
                <w:lang w:eastAsia="ru-RU"/>
              </w:rPr>
              <w:t>ования</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ю</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ает</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z w:val="28"/>
                <w:szCs w:val="28"/>
                <w:lang w:eastAsia="ru-RU"/>
              </w:rPr>
              <w:t>себя соде</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жание</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ви</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шен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 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ьзования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62"/>
                <w:sz w:val="28"/>
                <w:szCs w:val="28"/>
                <w:lang w:eastAsia="ru-RU"/>
              </w:rPr>
              <w:t xml:space="preserve"> </w:t>
            </w:r>
            <w:r w:rsidRPr="003113F4">
              <w:rPr>
                <w:rFonts w:ascii="Times New Roman" w:eastAsia="Times New Roman" w:hAnsi="Times New Roman" w:cs="Times New Roman"/>
                <w:spacing w:val="-1"/>
                <w:sz w:val="28"/>
                <w:szCs w:val="28"/>
                <w:u w:val="single"/>
                <w:lang w:eastAsia="ru-RU"/>
              </w:rPr>
              <w:t>кодами</w:t>
            </w:r>
            <w:r w:rsidRPr="003113F4">
              <w:rPr>
                <w:rFonts w:ascii="Times New Roman" w:eastAsia="Times New Roman" w:hAnsi="Times New Roman" w:cs="Times New Roman"/>
                <w:spacing w:val="62"/>
                <w:sz w:val="28"/>
                <w:szCs w:val="28"/>
                <w:u w:val="single"/>
                <w:lang w:eastAsia="ru-RU"/>
              </w:rPr>
              <w:t xml:space="preserve"> </w:t>
            </w:r>
            <w:r w:rsidRPr="003113F4">
              <w:rPr>
                <w:rFonts w:ascii="Times New Roman" w:eastAsia="Times New Roman" w:hAnsi="Times New Roman" w:cs="Times New Roman"/>
                <w:sz w:val="28"/>
                <w:szCs w:val="28"/>
                <w:u w:val="single"/>
                <w:lang w:eastAsia="ru-RU"/>
              </w:rPr>
              <w:t>1</w:t>
            </w:r>
            <w:r w:rsidRPr="003113F4">
              <w:rPr>
                <w:rFonts w:ascii="Times New Roman" w:eastAsia="Times New Roman" w:hAnsi="Times New Roman" w:cs="Times New Roman"/>
                <w:spacing w:val="-1"/>
                <w:sz w:val="28"/>
                <w:szCs w:val="28"/>
                <w:u w:val="single"/>
                <w:lang w:eastAsia="ru-RU"/>
              </w:rPr>
              <w:t xml:space="preserve"> .</w:t>
            </w:r>
            <w:r w:rsidRPr="003113F4">
              <w:rPr>
                <w:rFonts w:ascii="Times New Roman" w:eastAsia="Times New Roman" w:hAnsi="Times New Roman" w:cs="Times New Roman"/>
                <w:sz w:val="28"/>
                <w:szCs w:val="28"/>
                <w:u w:val="single"/>
                <w:lang w:eastAsia="ru-RU"/>
              </w:rPr>
              <w:t>8</w:t>
            </w:r>
            <w:r w:rsidRPr="003113F4">
              <w:rPr>
                <w:rFonts w:ascii="Times New Roman" w:eastAsia="Times New Roman" w:hAnsi="Times New Roman" w:cs="Times New Roman"/>
                <w:spacing w:val="1"/>
                <w:sz w:val="28"/>
                <w:szCs w:val="28"/>
                <w:u w:val="single"/>
                <w:lang w:eastAsia="ru-RU"/>
              </w:rPr>
              <w:t xml:space="preserve"> </w:t>
            </w:r>
            <w:r w:rsidRPr="003113F4">
              <w:rPr>
                <w:rFonts w:ascii="Times New Roman" w:eastAsia="Times New Roman" w:hAnsi="Times New Roman" w:cs="Times New Roman"/>
                <w:spacing w:val="-1"/>
                <w:sz w:val="28"/>
                <w:szCs w:val="28"/>
                <w:u w:val="single"/>
                <w:lang w:eastAsia="ru-RU"/>
              </w:rPr>
              <w:t>-</w:t>
            </w:r>
            <w:r w:rsidRPr="003113F4">
              <w:rPr>
                <w:rFonts w:ascii="Times New Roman" w:eastAsia="Times New Roman" w:hAnsi="Times New Roman" w:cs="Times New Roman"/>
                <w:sz w:val="28"/>
                <w:szCs w:val="28"/>
                <w:u w:val="single"/>
                <w:lang w:eastAsia="ru-RU"/>
              </w:rPr>
              <w:t>1</w:t>
            </w:r>
            <w:r w:rsidRPr="003113F4">
              <w:rPr>
                <w:rFonts w:ascii="Times New Roman" w:eastAsia="Times New Roman" w:hAnsi="Times New Roman" w:cs="Times New Roman"/>
                <w:spacing w:val="-1"/>
                <w:sz w:val="28"/>
                <w:szCs w:val="28"/>
                <w:u w:val="single"/>
                <w:lang w:eastAsia="ru-RU"/>
              </w:rPr>
              <w:t>.</w:t>
            </w:r>
            <w:r w:rsidRPr="003113F4">
              <w:rPr>
                <w:rFonts w:ascii="Times New Roman" w:eastAsia="Times New Roman" w:hAnsi="Times New Roman" w:cs="Times New Roman"/>
                <w:sz w:val="28"/>
                <w:szCs w:val="28"/>
                <w:u w:val="single"/>
                <w:lang w:eastAsia="ru-RU"/>
              </w:rPr>
              <w:t>11</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2" w:after="0" w:line="1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7</w:t>
            </w:r>
          </w:p>
        </w:tc>
      </w:tr>
    </w:tbl>
    <w:p w:rsidR="004465D5" w:rsidRPr="003113F4" w:rsidRDefault="004465D5" w:rsidP="004465D5">
      <w:pPr>
        <w:spacing w:after="0" w:line="240" w:lineRule="auto"/>
        <w:rPr>
          <w:rFonts w:ascii="Times New Roman" w:eastAsia="Times New Roman" w:hAnsi="Times New Roman" w:cs="Times New Roman"/>
          <w:sz w:val="28"/>
          <w:szCs w:val="28"/>
          <w:lang w:eastAsia="ru-RU"/>
        </w:rPr>
        <w:sectPr w:rsidR="004465D5" w:rsidRPr="003113F4">
          <w:pgSz w:w="16839" w:h="11920" w:orient="landscape"/>
          <w:pgMar w:top="1080" w:right="720" w:bottom="860" w:left="720" w:header="0" w:footer="673" w:gutter="0"/>
          <w:cols w:space="720"/>
        </w:sect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5" w:after="0" w:line="200" w:lineRule="exact"/>
        <w:rPr>
          <w:rFonts w:ascii="Times New Roman" w:eastAsia="Times New Roman" w:hAnsi="Times New Roman" w:cs="Times New Roman"/>
          <w:sz w:val="28"/>
          <w:szCs w:val="28"/>
          <w:lang w:eastAsia="ru-RU"/>
        </w:rPr>
      </w:pPr>
    </w:p>
    <w:tbl>
      <w:tblPr>
        <w:tblW w:w="0" w:type="auto"/>
        <w:tblInd w:w="117" w:type="dxa"/>
        <w:tblLayout w:type="fixed"/>
        <w:tblCellMar>
          <w:left w:w="0" w:type="dxa"/>
          <w:right w:w="0" w:type="dxa"/>
        </w:tblCellMar>
        <w:tblLook w:val="04A0" w:firstRow="1" w:lastRow="0" w:firstColumn="1" w:lastColumn="0" w:noHBand="0" w:noVBand="1"/>
      </w:tblPr>
      <w:tblGrid>
        <w:gridCol w:w="2508"/>
        <w:gridCol w:w="10910"/>
        <w:gridCol w:w="1750"/>
      </w:tblGrid>
      <w:tr w:rsidR="004465D5" w:rsidRPr="003113F4" w:rsidTr="004465D5">
        <w:trPr>
          <w:trHeight w:hRule="exact" w:val="1562"/>
        </w:trPr>
        <w:tc>
          <w:tcPr>
            <w:tcW w:w="2508" w:type="dxa"/>
            <w:tcBorders>
              <w:top w:val="single" w:sz="12"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6" w:after="0" w:line="13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18" w:lineRule="exact"/>
              <w:ind w:left="195" w:right="19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Наимен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 xml:space="preserve">вание вида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аз</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ешенн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pacing w:val="2"/>
                <w:sz w:val="28"/>
                <w:szCs w:val="28"/>
                <w:lang w:eastAsia="ru-RU"/>
              </w:rPr>
              <w:t>г</w:t>
            </w:r>
            <w:r w:rsidRPr="003113F4">
              <w:rPr>
                <w:rFonts w:ascii="Times New Roman" w:eastAsia="Times New Roman" w:hAnsi="Times New Roman" w:cs="Times New Roman"/>
                <w:b/>
                <w:bCs/>
                <w:sz w:val="28"/>
                <w:szCs w:val="28"/>
                <w:lang w:eastAsia="ru-RU"/>
              </w:rPr>
              <w:t>о исп</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льз</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вания земельн</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го</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уч</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1"/>
                <w:sz w:val="28"/>
                <w:szCs w:val="28"/>
                <w:lang w:eastAsia="ru-RU"/>
              </w:rPr>
              <w:t>к</w:t>
            </w:r>
            <w:r w:rsidRPr="003113F4">
              <w:rPr>
                <w:rFonts w:ascii="Times New Roman" w:eastAsia="Times New Roman" w:hAnsi="Times New Roman" w:cs="Times New Roman"/>
                <w:b/>
                <w:bCs/>
                <w:sz w:val="28"/>
                <w:szCs w:val="28"/>
                <w:lang w:eastAsia="ru-RU"/>
              </w:rPr>
              <w:t>а</w:t>
            </w:r>
          </w:p>
        </w:tc>
        <w:tc>
          <w:tcPr>
            <w:tcW w:w="10910" w:type="dxa"/>
            <w:tcBorders>
              <w:top w:val="single" w:sz="12"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8" w:after="0" w:line="2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272"/>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Описание</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 xml:space="preserve">вида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аз</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ешенн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го</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исп</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льз</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вания</w:t>
            </w:r>
            <w:r w:rsidRPr="003113F4">
              <w:rPr>
                <w:rFonts w:ascii="Times New Roman" w:eastAsia="Times New Roman" w:hAnsi="Times New Roman" w:cs="Times New Roman"/>
                <w:b/>
                <w:bCs/>
                <w:spacing w:val="2"/>
                <w:sz w:val="28"/>
                <w:szCs w:val="28"/>
                <w:lang w:eastAsia="ru-RU"/>
              </w:rPr>
              <w:t xml:space="preserve"> </w:t>
            </w:r>
            <w:r w:rsidRPr="003113F4">
              <w:rPr>
                <w:rFonts w:ascii="Times New Roman" w:eastAsia="Times New Roman" w:hAnsi="Times New Roman" w:cs="Times New Roman"/>
                <w:b/>
                <w:bCs/>
                <w:sz w:val="28"/>
                <w:szCs w:val="28"/>
                <w:lang w:eastAsia="ru-RU"/>
              </w:rPr>
              <w:t>земельн</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го</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уч</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1"/>
                <w:sz w:val="28"/>
                <w:szCs w:val="28"/>
                <w:lang w:eastAsia="ru-RU"/>
              </w:rPr>
              <w:t>к</w:t>
            </w:r>
            <w:r w:rsidRPr="003113F4">
              <w:rPr>
                <w:rFonts w:ascii="Times New Roman" w:eastAsia="Times New Roman" w:hAnsi="Times New Roman" w:cs="Times New Roman"/>
                <w:b/>
                <w:bCs/>
                <w:sz w:val="28"/>
                <w:szCs w:val="28"/>
                <w:lang w:eastAsia="ru-RU"/>
              </w:rPr>
              <w:t>а*</w:t>
            </w:r>
          </w:p>
        </w:tc>
        <w:tc>
          <w:tcPr>
            <w:tcW w:w="175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7" w:after="0"/>
              <w:ind w:left="75" w:right="75" w:hanging="4"/>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К</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д</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w:t>
            </w:r>
            <w:r w:rsidRPr="003113F4">
              <w:rPr>
                <w:rFonts w:ascii="Times New Roman" w:eastAsia="Times New Roman" w:hAnsi="Times New Roman" w:cs="Times New Roman"/>
                <w:b/>
                <w:bCs/>
                <w:spacing w:val="-1"/>
                <w:sz w:val="28"/>
                <w:szCs w:val="28"/>
                <w:lang w:eastAsia="ru-RU"/>
              </w:rPr>
              <w:t>ч</w:t>
            </w:r>
            <w:r w:rsidRPr="003113F4">
              <w:rPr>
                <w:rFonts w:ascii="Times New Roman" w:eastAsia="Times New Roman" w:hAnsi="Times New Roman" w:cs="Times New Roman"/>
                <w:b/>
                <w:bCs/>
                <w:sz w:val="28"/>
                <w:szCs w:val="28"/>
                <w:lang w:eastAsia="ru-RU"/>
              </w:rPr>
              <w:t>исл</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 xml:space="preserve">е </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pacing w:val="-1"/>
                <w:sz w:val="28"/>
                <w:szCs w:val="28"/>
                <w:lang w:eastAsia="ru-RU"/>
              </w:rPr>
              <w:t>б</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зн</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pacing w:val="-1"/>
                <w:sz w:val="28"/>
                <w:szCs w:val="28"/>
                <w:lang w:eastAsia="ru-RU"/>
              </w:rPr>
              <w:t>ч</w:t>
            </w:r>
            <w:r w:rsidRPr="003113F4">
              <w:rPr>
                <w:rFonts w:ascii="Times New Roman" w:eastAsia="Times New Roman" w:hAnsi="Times New Roman" w:cs="Times New Roman"/>
                <w:b/>
                <w:bCs/>
                <w:sz w:val="28"/>
                <w:szCs w:val="28"/>
                <w:lang w:eastAsia="ru-RU"/>
              </w:rPr>
              <w:t xml:space="preserve">ение) вида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аз</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ешенн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pacing w:val="2"/>
                <w:sz w:val="28"/>
                <w:szCs w:val="28"/>
                <w:lang w:eastAsia="ru-RU"/>
              </w:rPr>
              <w:t>г</w:t>
            </w:r>
            <w:r w:rsidRPr="003113F4">
              <w:rPr>
                <w:rFonts w:ascii="Times New Roman" w:eastAsia="Times New Roman" w:hAnsi="Times New Roman" w:cs="Times New Roman"/>
                <w:b/>
                <w:bCs/>
                <w:sz w:val="28"/>
                <w:szCs w:val="28"/>
                <w:lang w:eastAsia="ru-RU"/>
              </w:rPr>
              <w:t>о исп</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льз</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вания земельн</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го уч</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1"/>
                <w:sz w:val="28"/>
                <w:szCs w:val="28"/>
                <w:lang w:eastAsia="ru-RU"/>
              </w:rPr>
              <w:t>к</w:t>
            </w:r>
            <w:r w:rsidRPr="003113F4">
              <w:rPr>
                <w:rFonts w:ascii="Times New Roman" w:eastAsia="Times New Roman" w:hAnsi="Times New Roman" w:cs="Times New Roman"/>
                <w:b/>
                <w:bCs/>
                <w:sz w:val="28"/>
                <w:szCs w:val="28"/>
                <w:lang w:eastAsia="ru-RU"/>
              </w:rPr>
              <w:t>а</w:t>
            </w:r>
          </w:p>
        </w:tc>
      </w:tr>
      <w:tr w:rsidR="004465D5" w:rsidRPr="003113F4" w:rsidTr="004465D5">
        <w:trPr>
          <w:trHeight w:hRule="exact" w:val="1136"/>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Ск</w:t>
            </w:r>
            <w:r w:rsidRPr="003113F4">
              <w:rPr>
                <w:rFonts w:ascii="Times New Roman" w:eastAsia="Times New Roman" w:hAnsi="Times New Roman" w:cs="Times New Roman"/>
                <w:sz w:val="28"/>
                <w:szCs w:val="28"/>
                <w:lang w:eastAsia="ru-RU"/>
              </w:rPr>
              <w:t>отоводс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line="237" w:lineRule="auto"/>
              <w:ind w:left="8" w:right="11"/>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щес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влен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енной</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деят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льнос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0"/>
                <w:sz w:val="28"/>
                <w:szCs w:val="28"/>
                <w:lang w:eastAsia="ru-RU"/>
              </w:rPr>
              <w:t xml:space="preserve"> </w:t>
            </w:r>
            <w:r w:rsidRPr="003113F4">
              <w:rPr>
                <w:rFonts w:ascii="Times New Roman" w:eastAsia="Times New Roman" w:hAnsi="Times New Roman" w:cs="Times New Roman"/>
                <w:sz w:val="28"/>
                <w:szCs w:val="28"/>
                <w:lang w:eastAsia="ru-RU"/>
              </w:rPr>
              <w:t>том</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исле</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льс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7"/>
                <w:sz w:val="28"/>
                <w:szCs w:val="28"/>
                <w:lang w:eastAsia="ru-RU"/>
              </w:rPr>
              <w:t>в</w:t>
            </w:r>
            <w:r w:rsidRPr="003113F4">
              <w:rPr>
                <w:rFonts w:ascii="Times New Roman" w:eastAsia="Times New Roman" w:hAnsi="Times New Roman" w:cs="Times New Roman"/>
                <w:sz w:val="28"/>
                <w:szCs w:val="28"/>
                <w:lang w:eastAsia="ru-RU"/>
              </w:rPr>
              <w:t>енных</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pacing w:val="-1"/>
                <w:sz w:val="28"/>
                <w:szCs w:val="28"/>
                <w:lang w:eastAsia="ru-RU"/>
              </w:rPr>
              <w:t>уг</w:t>
            </w:r>
            <w:r w:rsidRPr="003113F4">
              <w:rPr>
                <w:rFonts w:ascii="Times New Roman" w:eastAsia="Times New Roman" w:hAnsi="Times New Roman" w:cs="Times New Roman"/>
                <w:sz w:val="28"/>
                <w:szCs w:val="28"/>
                <w:lang w:eastAsia="ru-RU"/>
              </w:rPr>
              <w:t>од</w:t>
            </w:r>
            <w:r w:rsidRPr="003113F4">
              <w:rPr>
                <w:rFonts w:ascii="Times New Roman" w:eastAsia="Times New Roman" w:hAnsi="Times New Roman" w:cs="Times New Roman"/>
                <w:spacing w:val="-2"/>
                <w:sz w:val="28"/>
                <w:szCs w:val="28"/>
                <w:lang w:eastAsia="ru-RU"/>
              </w:rPr>
              <w:t>ь</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свя</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анной</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z w:val="28"/>
                <w:szCs w:val="28"/>
                <w:lang w:eastAsia="ru-RU"/>
              </w:rPr>
              <w:t>с 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веден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ем</w:t>
            </w:r>
            <w:r w:rsidRPr="003113F4">
              <w:rPr>
                <w:rFonts w:ascii="Times New Roman" w:eastAsia="Times New Roman" w:hAnsi="Times New Roman" w:cs="Times New Roman"/>
                <w:spacing w:val="28"/>
                <w:sz w:val="28"/>
                <w:szCs w:val="28"/>
                <w:lang w:eastAsia="ru-RU"/>
              </w:rPr>
              <w:t xml:space="preserve"> </w:t>
            </w:r>
            <w:r w:rsidRPr="003113F4">
              <w:rPr>
                <w:rFonts w:ascii="Times New Roman" w:eastAsia="Times New Roman" w:hAnsi="Times New Roman" w:cs="Times New Roman"/>
                <w:sz w:val="28"/>
                <w:szCs w:val="28"/>
                <w:lang w:eastAsia="ru-RU"/>
              </w:rPr>
              <w:t>сельс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4"/>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венных</w:t>
            </w:r>
            <w:r w:rsidRPr="003113F4">
              <w:rPr>
                <w:rFonts w:ascii="Times New Roman" w:eastAsia="Times New Roman" w:hAnsi="Times New Roman" w:cs="Times New Roman"/>
                <w:spacing w:val="28"/>
                <w:sz w:val="28"/>
                <w:szCs w:val="28"/>
                <w:lang w:eastAsia="ru-RU"/>
              </w:rPr>
              <w:t xml:space="preserve"> </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1"/>
                <w:sz w:val="28"/>
                <w:szCs w:val="28"/>
                <w:lang w:eastAsia="ru-RU"/>
              </w:rPr>
              <w:t>в</w:t>
            </w:r>
            <w:r w:rsidRPr="003113F4">
              <w:rPr>
                <w:rFonts w:ascii="Times New Roman" w:eastAsia="Times New Roman" w:hAnsi="Times New Roman" w:cs="Times New Roman"/>
                <w:sz w:val="28"/>
                <w:szCs w:val="28"/>
                <w:lang w:eastAsia="ru-RU"/>
              </w:rPr>
              <w:t>от</w:t>
            </w:r>
            <w:r w:rsidRPr="003113F4">
              <w:rPr>
                <w:rFonts w:ascii="Times New Roman" w:eastAsia="Times New Roman" w:hAnsi="Times New Roman" w:cs="Times New Roman"/>
                <w:spacing w:val="-3"/>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28"/>
                <w:sz w:val="28"/>
                <w:szCs w:val="28"/>
                <w:lang w:eastAsia="ru-RU"/>
              </w:rPr>
              <w:t xml:space="preserve"> </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пно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ро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от</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8"/>
                <w:sz w:val="28"/>
                <w:szCs w:val="28"/>
                <w:lang w:eastAsia="ru-RU"/>
              </w:rPr>
              <w:t xml:space="preserve"> </w:t>
            </w:r>
            <w:r w:rsidRPr="003113F4">
              <w:rPr>
                <w:rFonts w:ascii="Times New Roman" w:eastAsia="Times New Roman" w:hAnsi="Times New Roman" w:cs="Times New Roman"/>
                <w:sz w:val="28"/>
                <w:szCs w:val="28"/>
                <w:lang w:eastAsia="ru-RU"/>
              </w:rPr>
              <w:t>ове</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8"/>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лошадей,</w:t>
            </w:r>
            <w:r w:rsidRPr="003113F4">
              <w:rPr>
                <w:rFonts w:ascii="Times New Roman" w:eastAsia="Times New Roman" w:hAnsi="Times New Roman" w:cs="Times New Roman"/>
                <w:spacing w:val="26"/>
                <w:sz w:val="28"/>
                <w:szCs w:val="28"/>
                <w:lang w:eastAsia="ru-RU"/>
              </w:rPr>
              <w:t xml:space="preserve"> </w:t>
            </w:r>
            <w:r w:rsidRPr="003113F4">
              <w:rPr>
                <w:rFonts w:ascii="Times New Roman" w:eastAsia="Times New Roman" w:hAnsi="Times New Roman" w:cs="Times New Roman"/>
                <w:sz w:val="28"/>
                <w:szCs w:val="28"/>
                <w:lang w:eastAsia="ru-RU"/>
              </w:rPr>
              <w:t>верблю</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ов, оле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ей);</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z w:val="28"/>
                <w:szCs w:val="28"/>
                <w:lang w:eastAsia="ru-RU"/>
              </w:rPr>
              <w:t>се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ш</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выпас</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льс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нных</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отны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во</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орм</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2"/>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17"/>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дани</w:t>
            </w:r>
            <w:r w:rsidRPr="003113F4">
              <w:rPr>
                <w:rFonts w:ascii="Times New Roman" w:eastAsia="Times New Roman" w:hAnsi="Times New Roman" w:cs="Times New Roman"/>
                <w:spacing w:val="-2"/>
                <w:sz w:val="28"/>
                <w:szCs w:val="28"/>
                <w:lang w:eastAsia="ru-RU"/>
              </w:rPr>
              <w:t>й</w:t>
            </w:r>
            <w:r w:rsidRPr="003113F4">
              <w:rPr>
                <w:rFonts w:ascii="Times New Roman" w:eastAsia="Times New Roman" w:hAnsi="Times New Roman" w:cs="Times New Roman"/>
                <w:sz w:val="28"/>
                <w:szCs w:val="28"/>
                <w:lang w:eastAsia="ru-RU"/>
              </w:rPr>
              <w:t>, соор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жений,</w:t>
            </w:r>
            <w:r w:rsidRPr="003113F4">
              <w:rPr>
                <w:rFonts w:ascii="Times New Roman" w:eastAsia="Times New Roman" w:hAnsi="Times New Roman" w:cs="Times New Roman"/>
                <w:spacing w:val="54"/>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по</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ьз</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емых</w:t>
            </w:r>
            <w:r w:rsidRPr="003113F4">
              <w:rPr>
                <w:rFonts w:ascii="Times New Roman" w:eastAsia="Times New Roman" w:hAnsi="Times New Roman" w:cs="Times New Roman"/>
                <w:spacing w:val="54"/>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pacing w:val="4"/>
                <w:sz w:val="28"/>
                <w:szCs w:val="28"/>
                <w:lang w:eastAsia="ru-RU"/>
              </w:rPr>
              <w:t>о</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ржания</w:t>
            </w:r>
            <w:r w:rsidRPr="003113F4">
              <w:rPr>
                <w:rFonts w:ascii="Times New Roman" w:eastAsia="Times New Roman" w:hAnsi="Times New Roman" w:cs="Times New Roman"/>
                <w:spacing w:val="52"/>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55"/>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ве</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льс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4"/>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венных</w:t>
            </w:r>
            <w:r w:rsidRPr="003113F4">
              <w:rPr>
                <w:rFonts w:ascii="Times New Roman" w:eastAsia="Times New Roman" w:hAnsi="Times New Roman" w:cs="Times New Roman"/>
                <w:spacing w:val="54"/>
                <w:sz w:val="28"/>
                <w:szCs w:val="28"/>
                <w:lang w:eastAsia="ru-RU"/>
              </w:rPr>
              <w:t xml:space="preserve"> </w:t>
            </w:r>
            <w:r w:rsidRPr="003113F4">
              <w:rPr>
                <w:rFonts w:ascii="Times New Roman" w:eastAsia="Times New Roman" w:hAnsi="Times New Roman" w:cs="Times New Roman"/>
                <w:sz w:val="28"/>
                <w:szCs w:val="28"/>
                <w:lang w:eastAsia="ru-RU"/>
              </w:rPr>
              <w:t>ж</w:t>
            </w:r>
            <w:r w:rsidRPr="003113F4">
              <w:rPr>
                <w:rFonts w:ascii="Times New Roman" w:eastAsia="Times New Roman" w:hAnsi="Times New Roman" w:cs="Times New Roman"/>
                <w:spacing w:val="-2"/>
                <w:sz w:val="28"/>
                <w:szCs w:val="28"/>
                <w:lang w:eastAsia="ru-RU"/>
              </w:rPr>
              <w:t>и</w:t>
            </w:r>
            <w:r w:rsidRPr="003113F4">
              <w:rPr>
                <w:rFonts w:ascii="Times New Roman" w:eastAsia="Times New Roman" w:hAnsi="Times New Roman" w:cs="Times New Roman"/>
                <w:sz w:val="28"/>
                <w:szCs w:val="28"/>
                <w:lang w:eastAsia="ru-RU"/>
              </w:rPr>
              <w:t>вот</w:t>
            </w:r>
            <w:r w:rsidRPr="003113F4">
              <w:rPr>
                <w:rFonts w:ascii="Times New Roman" w:eastAsia="Times New Roman" w:hAnsi="Times New Roman" w:cs="Times New Roman"/>
                <w:spacing w:val="-3"/>
                <w:sz w:val="28"/>
                <w:szCs w:val="28"/>
                <w:lang w:eastAsia="ru-RU"/>
              </w:rPr>
              <w:t>н</w:t>
            </w:r>
            <w:r w:rsidRPr="003113F4">
              <w:rPr>
                <w:rFonts w:ascii="Times New Roman" w:eastAsia="Times New Roman" w:hAnsi="Times New Roman" w:cs="Times New Roman"/>
                <w:sz w:val="28"/>
                <w:szCs w:val="28"/>
                <w:lang w:eastAsia="ru-RU"/>
              </w:rPr>
              <w:t>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55"/>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ве</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 племен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1"/>
                <w:sz w:val="28"/>
                <w:szCs w:val="28"/>
                <w:lang w:eastAsia="ru-RU"/>
              </w:rPr>
              <w:t>в</w:t>
            </w:r>
            <w:r w:rsidRPr="003113F4">
              <w:rPr>
                <w:rFonts w:ascii="Times New Roman" w:eastAsia="Times New Roman" w:hAnsi="Times New Roman" w:cs="Times New Roman"/>
                <w:sz w:val="28"/>
                <w:szCs w:val="28"/>
                <w:lang w:eastAsia="ru-RU"/>
              </w:rPr>
              <w:t>от</w:t>
            </w:r>
            <w:r w:rsidRPr="003113F4">
              <w:rPr>
                <w:rFonts w:ascii="Times New Roman" w:eastAsia="Times New Roman" w:hAnsi="Times New Roman" w:cs="Times New Roman"/>
                <w:spacing w:val="-3"/>
                <w:sz w:val="28"/>
                <w:szCs w:val="28"/>
                <w:lang w:eastAsia="ru-RU"/>
              </w:rPr>
              <w:t>н</w:t>
            </w:r>
            <w:r w:rsidRPr="003113F4">
              <w:rPr>
                <w:rFonts w:ascii="Times New Roman" w:eastAsia="Times New Roman" w:hAnsi="Times New Roman" w:cs="Times New Roman"/>
                <w:sz w:val="28"/>
                <w:szCs w:val="28"/>
                <w:lang w:eastAsia="ru-RU"/>
              </w:rPr>
              <w:t>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прои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водс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 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ль</w:t>
            </w:r>
            <w:r w:rsidRPr="003113F4">
              <w:rPr>
                <w:rFonts w:ascii="Times New Roman" w:eastAsia="Times New Roman" w:hAnsi="Times New Roman" w:cs="Times New Roman"/>
                <w:spacing w:val="-3"/>
                <w:sz w:val="28"/>
                <w:szCs w:val="28"/>
                <w:lang w:eastAsia="ru-RU"/>
              </w:rPr>
              <w:t>з</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ние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племе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ной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од</w:t>
            </w:r>
            <w:r w:rsidRPr="003113F4">
              <w:rPr>
                <w:rFonts w:ascii="Times New Roman" w:eastAsia="Times New Roman" w:hAnsi="Times New Roman" w:cs="Times New Roman"/>
                <w:spacing w:val="-1"/>
                <w:sz w:val="28"/>
                <w:szCs w:val="28"/>
                <w:lang w:eastAsia="ru-RU"/>
              </w:rPr>
              <w:t>укц</w:t>
            </w:r>
            <w:r w:rsidRPr="003113F4">
              <w:rPr>
                <w:rFonts w:ascii="Times New Roman" w:eastAsia="Times New Roman" w:hAnsi="Times New Roman" w:cs="Times New Roman"/>
                <w:sz w:val="28"/>
                <w:szCs w:val="28"/>
                <w:lang w:eastAsia="ru-RU"/>
              </w:rPr>
              <w:t>ии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ериала)</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5" w:after="0" w:line="2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702" w:right="70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8</w:t>
            </w:r>
          </w:p>
        </w:tc>
      </w:tr>
      <w:tr w:rsidR="004465D5" w:rsidRPr="003113F4" w:rsidTr="004465D5">
        <w:trPr>
          <w:trHeight w:hRule="exact" w:val="914"/>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Звер</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во</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8"/>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щес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влен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венной</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еяте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pacing w:val="-2"/>
                <w:sz w:val="28"/>
                <w:szCs w:val="28"/>
                <w:lang w:eastAsia="ru-RU"/>
              </w:rPr>
              <w:t>ь</w:t>
            </w:r>
            <w:r w:rsidRPr="003113F4">
              <w:rPr>
                <w:rFonts w:ascii="Times New Roman" w:eastAsia="Times New Roman" w:hAnsi="Times New Roman" w:cs="Times New Roman"/>
                <w:sz w:val="28"/>
                <w:szCs w:val="28"/>
                <w:lang w:eastAsia="ru-RU"/>
              </w:rPr>
              <w:t>нос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анной</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веден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ем</w:t>
            </w:r>
            <w:r w:rsidRPr="003113F4">
              <w:rPr>
                <w:rFonts w:ascii="Times New Roman" w:eastAsia="Times New Roman" w:hAnsi="Times New Roman" w:cs="Times New Roman"/>
                <w:spacing w:val="19"/>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нев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ле</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шных</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ве</w:t>
            </w:r>
            <w:r w:rsidRPr="003113F4">
              <w:rPr>
                <w:rFonts w:ascii="Times New Roman" w:eastAsia="Times New Roman" w:hAnsi="Times New Roman" w:cs="Times New Roman"/>
                <w:spacing w:val="10"/>
                <w:sz w:val="28"/>
                <w:szCs w:val="28"/>
                <w:lang w:eastAsia="ru-RU"/>
              </w:rPr>
              <w:t>р</w:t>
            </w:r>
            <w:r w:rsidRPr="003113F4">
              <w:rPr>
                <w:rFonts w:ascii="Times New Roman" w:eastAsia="Times New Roman" w:hAnsi="Times New Roman" w:cs="Times New Roman"/>
                <w:sz w:val="28"/>
                <w:szCs w:val="28"/>
                <w:lang w:eastAsia="ru-RU"/>
              </w:rPr>
              <w:t>ей; 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36"/>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даний,</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жений,</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z w:val="28"/>
                <w:szCs w:val="28"/>
                <w:lang w:eastAsia="ru-RU"/>
              </w:rPr>
              <w:t>ис</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ольз</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ем</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х</w:t>
            </w:r>
            <w:r w:rsidRPr="003113F4">
              <w:rPr>
                <w:rFonts w:ascii="Times New Roman" w:eastAsia="Times New Roman" w:hAnsi="Times New Roman" w:cs="Times New Roman"/>
                <w:spacing w:val="37"/>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ержания</w:t>
            </w:r>
            <w:r w:rsidRPr="003113F4">
              <w:rPr>
                <w:rFonts w:ascii="Times New Roman" w:eastAsia="Times New Roman" w:hAnsi="Times New Roman" w:cs="Times New Roman"/>
                <w:spacing w:val="37"/>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ведения</w:t>
            </w:r>
            <w:r w:rsidRPr="003113F4">
              <w:rPr>
                <w:rFonts w:ascii="Times New Roman" w:eastAsia="Times New Roman" w:hAnsi="Times New Roman" w:cs="Times New Roman"/>
                <w:spacing w:val="36"/>
                <w:sz w:val="28"/>
                <w:szCs w:val="28"/>
                <w:lang w:eastAsia="ru-RU"/>
              </w:rPr>
              <w:t xml:space="preserve"> </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отны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рои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ранения</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рви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ной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реработ</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од</w:t>
            </w:r>
            <w:r w:rsidRPr="003113F4">
              <w:rPr>
                <w:rFonts w:ascii="Times New Roman" w:eastAsia="Times New Roman" w:hAnsi="Times New Roman" w:cs="Times New Roman"/>
                <w:spacing w:val="-1"/>
                <w:sz w:val="28"/>
                <w:szCs w:val="28"/>
                <w:lang w:eastAsia="ru-RU"/>
              </w:rPr>
              <w:t>укц</w:t>
            </w:r>
            <w:r w:rsidRPr="003113F4">
              <w:rPr>
                <w:rFonts w:ascii="Times New Roman" w:eastAsia="Times New Roman" w:hAnsi="Times New Roman" w:cs="Times New Roman"/>
                <w:sz w:val="28"/>
                <w:szCs w:val="28"/>
                <w:lang w:eastAsia="ru-RU"/>
              </w:rPr>
              <w:t>ии;</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веден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емен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отны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прои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польз</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ван</w:t>
            </w:r>
            <w:r w:rsidRPr="003113F4">
              <w:rPr>
                <w:rFonts w:ascii="Times New Roman" w:eastAsia="Times New Roman" w:hAnsi="Times New Roman" w:cs="Times New Roman"/>
                <w:spacing w:val="-2"/>
                <w:sz w:val="28"/>
                <w:szCs w:val="28"/>
                <w:lang w:eastAsia="ru-RU"/>
              </w:rPr>
              <w:t>и</w:t>
            </w:r>
            <w:r w:rsidRPr="003113F4">
              <w:rPr>
                <w:rFonts w:ascii="Times New Roman" w:eastAsia="Times New Roman" w:hAnsi="Times New Roman" w:cs="Times New Roman"/>
                <w:sz w:val="28"/>
                <w:szCs w:val="28"/>
                <w:lang w:eastAsia="ru-RU"/>
              </w:rPr>
              <w:t>е племен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од</w:t>
            </w:r>
            <w:r w:rsidRPr="003113F4">
              <w:rPr>
                <w:rFonts w:ascii="Times New Roman" w:eastAsia="Times New Roman" w:hAnsi="Times New Roman" w:cs="Times New Roman"/>
                <w:spacing w:val="-1"/>
                <w:sz w:val="28"/>
                <w:szCs w:val="28"/>
                <w:lang w:eastAsia="ru-RU"/>
              </w:rPr>
              <w:t>укц</w:t>
            </w:r>
            <w:r w:rsidRPr="003113F4">
              <w:rPr>
                <w:rFonts w:ascii="Times New Roman" w:eastAsia="Times New Roman" w:hAnsi="Times New Roman" w:cs="Times New Roman"/>
                <w:sz w:val="28"/>
                <w:szCs w:val="28"/>
                <w:lang w:eastAsia="ru-RU"/>
              </w:rPr>
              <w:t>ии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ериала)</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4" w:after="0" w:line="1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702" w:right="70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9</w:t>
            </w:r>
          </w:p>
        </w:tc>
      </w:tr>
      <w:tr w:rsidR="004465D5" w:rsidRPr="003113F4" w:rsidTr="004465D5">
        <w:trPr>
          <w:trHeight w:hRule="exact" w:val="914"/>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П</w:t>
            </w:r>
            <w:r w:rsidRPr="003113F4">
              <w:rPr>
                <w:rFonts w:ascii="Times New Roman" w:eastAsia="Times New Roman" w:hAnsi="Times New Roman" w:cs="Times New Roman"/>
                <w:sz w:val="28"/>
                <w:szCs w:val="28"/>
                <w:lang w:eastAsia="ru-RU"/>
              </w:rPr>
              <w:t>ти</w:t>
            </w:r>
            <w:r w:rsidRPr="003113F4">
              <w:rPr>
                <w:rFonts w:ascii="Times New Roman" w:eastAsia="Times New Roman" w:hAnsi="Times New Roman" w:cs="Times New Roman"/>
                <w:spacing w:val="-2"/>
                <w:sz w:val="28"/>
                <w:szCs w:val="28"/>
                <w:lang w:eastAsia="ru-RU"/>
              </w:rPr>
              <w:t>ц</w:t>
            </w:r>
            <w:r w:rsidRPr="003113F4">
              <w:rPr>
                <w:rFonts w:ascii="Times New Roman" w:eastAsia="Times New Roman" w:hAnsi="Times New Roman" w:cs="Times New Roman"/>
                <w:sz w:val="28"/>
                <w:szCs w:val="28"/>
                <w:lang w:eastAsia="ru-RU"/>
              </w:rPr>
              <w:t>еводс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во</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3" w:after="0" w:line="218" w:lineRule="exact"/>
              <w:ind w:left="8" w:right="13"/>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щес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влен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енной</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деят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льнос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анной</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ве</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ением</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дом</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шних</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z w:val="28"/>
                <w:szCs w:val="28"/>
                <w:lang w:eastAsia="ru-RU"/>
              </w:rPr>
              <w:t>пти</w:t>
            </w:r>
            <w:r w:rsidRPr="003113F4">
              <w:rPr>
                <w:rFonts w:ascii="Times New Roman" w:eastAsia="Times New Roman" w:hAnsi="Times New Roman" w:cs="Times New Roman"/>
                <w:spacing w:val="-2"/>
                <w:sz w:val="28"/>
                <w:szCs w:val="28"/>
                <w:lang w:eastAsia="ru-RU"/>
              </w:rPr>
              <w:t>ц</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z w:val="28"/>
                <w:szCs w:val="28"/>
                <w:lang w:eastAsia="ru-RU"/>
              </w:rPr>
              <w:t>том</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исле во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опл</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вающи</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2"/>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даний,</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соор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й,</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z w:val="28"/>
                <w:szCs w:val="28"/>
                <w:lang w:eastAsia="ru-RU"/>
              </w:rPr>
              <w:t>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льз</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емых</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соде</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жания</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веден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1"/>
                <w:sz w:val="28"/>
                <w:szCs w:val="28"/>
                <w:lang w:eastAsia="ru-RU"/>
              </w:rPr>
              <w:t>в</w:t>
            </w:r>
            <w:r w:rsidRPr="003113F4">
              <w:rPr>
                <w:rFonts w:ascii="Times New Roman" w:eastAsia="Times New Roman" w:hAnsi="Times New Roman" w:cs="Times New Roman"/>
                <w:sz w:val="28"/>
                <w:szCs w:val="28"/>
                <w:lang w:eastAsia="ru-RU"/>
              </w:rPr>
              <w:t>отны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 прои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ва,</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ран</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ния</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пе</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ви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ной</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пер</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работ</w:t>
            </w:r>
            <w:r w:rsidRPr="003113F4">
              <w:rPr>
                <w:rFonts w:ascii="Times New Roman" w:eastAsia="Times New Roman" w:hAnsi="Times New Roman" w:cs="Times New Roman"/>
                <w:spacing w:val="-4"/>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пр</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1"/>
                <w:sz w:val="28"/>
                <w:szCs w:val="28"/>
                <w:lang w:eastAsia="ru-RU"/>
              </w:rPr>
              <w:t>укц</w:t>
            </w:r>
            <w:r w:rsidRPr="003113F4">
              <w:rPr>
                <w:rFonts w:ascii="Times New Roman" w:eastAsia="Times New Roman" w:hAnsi="Times New Roman" w:cs="Times New Roman"/>
                <w:sz w:val="28"/>
                <w:szCs w:val="28"/>
                <w:lang w:eastAsia="ru-RU"/>
              </w:rPr>
              <w:t>ии</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пт</w:t>
            </w:r>
            <w:r w:rsidRPr="003113F4">
              <w:rPr>
                <w:rFonts w:ascii="Times New Roman" w:eastAsia="Times New Roman" w:hAnsi="Times New Roman" w:cs="Times New Roman"/>
                <w:spacing w:val="5"/>
                <w:sz w:val="28"/>
                <w:szCs w:val="28"/>
                <w:lang w:eastAsia="ru-RU"/>
              </w:rPr>
              <w:t>и</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еводс</w:t>
            </w:r>
            <w:r w:rsidRPr="003113F4">
              <w:rPr>
                <w:rFonts w:ascii="Times New Roman" w:eastAsia="Times New Roman" w:hAnsi="Times New Roman" w:cs="Times New Roman"/>
                <w:spacing w:val="-4"/>
                <w:sz w:val="28"/>
                <w:szCs w:val="28"/>
                <w:lang w:eastAsia="ru-RU"/>
              </w:rPr>
              <w:t>т</w:t>
            </w:r>
            <w:r w:rsidRPr="003113F4">
              <w:rPr>
                <w:rFonts w:ascii="Times New Roman" w:eastAsia="Times New Roman" w:hAnsi="Times New Roman" w:cs="Times New Roman"/>
                <w:sz w:val="28"/>
                <w:szCs w:val="28"/>
                <w:lang w:eastAsia="ru-RU"/>
              </w:rPr>
              <w:t>ва;</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ден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леме</w:t>
            </w:r>
            <w:r w:rsidRPr="003113F4">
              <w:rPr>
                <w:rFonts w:ascii="Times New Roman" w:eastAsia="Times New Roman" w:hAnsi="Times New Roman" w:cs="Times New Roman"/>
                <w:spacing w:val="-2"/>
                <w:sz w:val="28"/>
                <w:szCs w:val="28"/>
                <w:lang w:eastAsia="ru-RU"/>
              </w:rPr>
              <w:t>нн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отны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 прои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во 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льз</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вание пле</w:t>
            </w:r>
            <w:r w:rsidRPr="003113F4">
              <w:rPr>
                <w:rFonts w:ascii="Times New Roman" w:eastAsia="Times New Roman" w:hAnsi="Times New Roman" w:cs="Times New Roman"/>
                <w:spacing w:val="-3"/>
                <w:sz w:val="28"/>
                <w:szCs w:val="28"/>
                <w:lang w:eastAsia="ru-RU"/>
              </w:rPr>
              <w:t>м</w:t>
            </w:r>
            <w:r w:rsidRPr="003113F4">
              <w:rPr>
                <w:rFonts w:ascii="Times New Roman" w:eastAsia="Times New Roman" w:hAnsi="Times New Roman" w:cs="Times New Roman"/>
                <w:sz w:val="28"/>
                <w:szCs w:val="28"/>
                <w:lang w:eastAsia="ru-RU"/>
              </w:rPr>
              <w:t>енной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род</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pacing w:val="-4"/>
                <w:sz w:val="28"/>
                <w:szCs w:val="28"/>
                <w:lang w:eastAsia="ru-RU"/>
              </w:rPr>
              <w:t>к</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ии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ериала)</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4" w:after="0" w:line="1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right="1"/>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10</w:t>
            </w:r>
          </w:p>
        </w:tc>
      </w:tr>
      <w:tr w:rsidR="004465D5" w:rsidRPr="003113F4" w:rsidTr="004465D5">
        <w:trPr>
          <w:trHeight w:hRule="exact" w:val="699"/>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С</w:t>
            </w:r>
            <w:r w:rsidRPr="003113F4">
              <w:rPr>
                <w:rFonts w:ascii="Times New Roman" w:eastAsia="Times New Roman" w:hAnsi="Times New Roman" w:cs="Times New Roman"/>
                <w:sz w:val="28"/>
                <w:szCs w:val="28"/>
                <w:lang w:eastAsia="ru-RU"/>
              </w:rPr>
              <w:t>вино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line="237" w:lineRule="auto"/>
              <w:ind w:left="8" w:right="15"/>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щес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влен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енной</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деят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z w:val="28"/>
                <w:szCs w:val="28"/>
                <w:lang w:eastAsia="ru-RU"/>
              </w:rPr>
              <w:t>свя</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анной</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ве</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ением</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ней;</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ние</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ний,</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z w:val="28"/>
                <w:szCs w:val="28"/>
                <w:lang w:eastAsia="ru-RU"/>
              </w:rPr>
              <w:t>соор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pacing w:val="-2"/>
                <w:sz w:val="28"/>
                <w:szCs w:val="28"/>
                <w:lang w:eastAsia="ru-RU"/>
              </w:rPr>
              <w:t>ж</w:t>
            </w:r>
            <w:r w:rsidRPr="003113F4">
              <w:rPr>
                <w:rFonts w:ascii="Times New Roman" w:eastAsia="Times New Roman" w:hAnsi="Times New Roman" w:cs="Times New Roman"/>
                <w:sz w:val="28"/>
                <w:szCs w:val="28"/>
                <w:lang w:eastAsia="ru-RU"/>
              </w:rPr>
              <w:t>ений, 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льз</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емых</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ржания</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ведения</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pacing w:val="-2"/>
                <w:sz w:val="28"/>
                <w:szCs w:val="28"/>
                <w:lang w:eastAsia="ru-RU"/>
              </w:rPr>
              <w:t>ж</w:t>
            </w:r>
            <w:r w:rsidRPr="003113F4">
              <w:rPr>
                <w:rFonts w:ascii="Times New Roman" w:eastAsia="Times New Roman" w:hAnsi="Times New Roman" w:cs="Times New Roman"/>
                <w:sz w:val="28"/>
                <w:szCs w:val="28"/>
                <w:lang w:eastAsia="ru-RU"/>
              </w:rPr>
              <w:t>ивотны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z w:val="28"/>
                <w:szCs w:val="28"/>
                <w:lang w:eastAsia="ru-RU"/>
              </w:rPr>
              <w:t>прои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ва,</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ранения</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перви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ной</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z w:val="28"/>
                <w:szCs w:val="28"/>
                <w:lang w:eastAsia="ru-RU"/>
              </w:rPr>
              <w:t>переработ</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 прод</w:t>
            </w:r>
            <w:r w:rsidRPr="003113F4">
              <w:rPr>
                <w:rFonts w:ascii="Times New Roman" w:eastAsia="Times New Roman" w:hAnsi="Times New Roman" w:cs="Times New Roman"/>
                <w:spacing w:val="-1"/>
                <w:sz w:val="28"/>
                <w:szCs w:val="28"/>
                <w:lang w:eastAsia="ru-RU"/>
              </w:rPr>
              <w:t>укц</w:t>
            </w:r>
            <w:r w:rsidRPr="003113F4">
              <w:rPr>
                <w:rFonts w:ascii="Times New Roman" w:eastAsia="Times New Roman" w:hAnsi="Times New Roman" w:cs="Times New Roman"/>
                <w:sz w:val="28"/>
                <w:szCs w:val="28"/>
                <w:lang w:eastAsia="ru-RU"/>
              </w:rPr>
              <w:t>ии;</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веден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племен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1"/>
                <w:sz w:val="28"/>
                <w:szCs w:val="28"/>
                <w:lang w:eastAsia="ru-RU"/>
              </w:rPr>
              <w:t>в</w:t>
            </w:r>
            <w:r w:rsidRPr="003113F4">
              <w:rPr>
                <w:rFonts w:ascii="Times New Roman" w:eastAsia="Times New Roman" w:hAnsi="Times New Roman" w:cs="Times New Roman"/>
                <w:sz w:val="28"/>
                <w:szCs w:val="28"/>
                <w:lang w:eastAsia="ru-RU"/>
              </w:rPr>
              <w:t>отны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пр</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водс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во 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льз</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ва</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ие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племен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пр</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1"/>
                <w:sz w:val="28"/>
                <w:szCs w:val="28"/>
                <w:lang w:eastAsia="ru-RU"/>
              </w:rPr>
              <w:t>укц</w:t>
            </w:r>
            <w:r w:rsidRPr="003113F4">
              <w:rPr>
                <w:rFonts w:ascii="Times New Roman" w:eastAsia="Times New Roman" w:hAnsi="Times New Roman" w:cs="Times New Roman"/>
                <w:sz w:val="28"/>
                <w:szCs w:val="28"/>
                <w:lang w:eastAsia="ru-RU"/>
              </w:rPr>
              <w:t>ии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ериала)</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6" w:after="0" w:line="22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59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11</w:t>
            </w:r>
          </w:p>
        </w:tc>
      </w:tr>
      <w:tr w:rsidR="004465D5" w:rsidRPr="003113F4" w:rsidTr="004465D5">
        <w:trPr>
          <w:trHeight w:hRule="exact" w:val="914"/>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Пч</w:t>
            </w:r>
            <w:r w:rsidRPr="003113F4">
              <w:rPr>
                <w:rFonts w:ascii="Times New Roman" w:eastAsia="Times New Roman" w:hAnsi="Times New Roman" w:cs="Times New Roman"/>
                <w:sz w:val="28"/>
                <w:szCs w:val="28"/>
                <w:lang w:eastAsia="ru-RU"/>
              </w:rPr>
              <w:t>елов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во</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1" w:after="0" w:line="218" w:lineRule="exact"/>
              <w:ind w:left="8" w:right="11"/>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щес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влен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51"/>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венной</w:t>
            </w:r>
            <w:r w:rsidRPr="003113F4">
              <w:rPr>
                <w:rFonts w:ascii="Times New Roman" w:eastAsia="Times New Roman" w:hAnsi="Times New Roman" w:cs="Times New Roman"/>
                <w:spacing w:val="51"/>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еяте</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ьнос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51"/>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52"/>
                <w:sz w:val="28"/>
                <w:szCs w:val="28"/>
                <w:lang w:eastAsia="ru-RU"/>
              </w:rPr>
              <w:t xml:space="preserve"> </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ом</w:t>
            </w:r>
            <w:r w:rsidRPr="003113F4">
              <w:rPr>
                <w:rFonts w:ascii="Times New Roman" w:eastAsia="Times New Roman" w:hAnsi="Times New Roman" w:cs="Times New Roman"/>
                <w:spacing w:val="50"/>
                <w:sz w:val="28"/>
                <w:szCs w:val="28"/>
                <w:lang w:eastAsia="ru-RU"/>
              </w:rPr>
              <w:t xml:space="preserve"> </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исле</w:t>
            </w:r>
            <w:r w:rsidRPr="003113F4">
              <w:rPr>
                <w:rFonts w:ascii="Times New Roman" w:eastAsia="Times New Roman" w:hAnsi="Times New Roman" w:cs="Times New Roman"/>
                <w:spacing w:val="52"/>
                <w:sz w:val="28"/>
                <w:szCs w:val="28"/>
                <w:lang w:eastAsia="ru-RU"/>
              </w:rPr>
              <w:t xml:space="preserve"> </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51"/>
                <w:sz w:val="28"/>
                <w:szCs w:val="28"/>
                <w:lang w:eastAsia="ru-RU"/>
              </w:rPr>
              <w:t xml:space="preserve"> </w:t>
            </w:r>
            <w:r w:rsidRPr="003113F4">
              <w:rPr>
                <w:rFonts w:ascii="Times New Roman" w:eastAsia="Times New Roman" w:hAnsi="Times New Roman" w:cs="Times New Roman"/>
                <w:sz w:val="28"/>
                <w:szCs w:val="28"/>
                <w:lang w:eastAsia="ru-RU"/>
              </w:rPr>
              <w:t>сельс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5"/>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4"/>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венных</w:t>
            </w:r>
            <w:r w:rsidRPr="003113F4">
              <w:rPr>
                <w:rFonts w:ascii="Times New Roman" w:eastAsia="Times New Roman" w:hAnsi="Times New Roman" w:cs="Times New Roman"/>
                <w:spacing w:val="50"/>
                <w:sz w:val="28"/>
                <w:szCs w:val="28"/>
                <w:lang w:eastAsia="ru-RU"/>
              </w:rPr>
              <w:t xml:space="preserve"> </w:t>
            </w:r>
            <w:r w:rsidRPr="003113F4">
              <w:rPr>
                <w:rFonts w:ascii="Times New Roman" w:eastAsia="Times New Roman" w:hAnsi="Times New Roman" w:cs="Times New Roman"/>
                <w:spacing w:val="-1"/>
                <w:sz w:val="28"/>
                <w:szCs w:val="28"/>
                <w:lang w:eastAsia="ru-RU"/>
              </w:rPr>
              <w:t>уг</w:t>
            </w:r>
            <w:r w:rsidRPr="003113F4">
              <w:rPr>
                <w:rFonts w:ascii="Times New Roman" w:eastAsia="Times New Roman" w:hAnsi="Times New Roman" w:cs="Times New Roman"/>
                <w:sz w:val="28"/>
                <w:szCs w:val="28"/>
                <w:lang w:eastAsia="ru-RU"/>
              </w:rPr>
              <w:t>одья</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51"/>
                <w:sz w:val="28"/>
                <w:szCs w:val="28"/>
                <w:lang w:eastAsia="ru-RU"/>
              </w:rPr>
              <w:t xml:space="preserve"> </w:t>
            </w:r>
            <w:r w:rsidRPr="003113F4">
              <w:rPr>
                <w:rFonts w:ascii="Times New Roman" w:eastAsia="Times New Roman" w:hAnsi="Times New Roman" w:cs="Times New Roman"/>
                <w:sz w:val="28"/>
                <w:szCs w:val="28"/>
                <w:lang w:eastAsia="ru-RU"/>
              </w:rPr>
              <w:t>по</w:t>
            </w:r>
            <w:r w:rsidRPr="003113F4">
              <w:rPr>
                <w:rFonts w:ascii="Times New Roman" w:eastAsia="Times New Roman" w:hAnsi="Times New Roman" w:cs="Times New Roman"/>
                <w:spacing w:val="50"/>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ведени</w:t>
            </w:r>
            <w:r w:rsidRPr="003113F4">
              <w:rPr>
                <w:rFonts w:ascii="Times New Roman" w:eastAsia="Times New Roman" w:hAnsi="Times New Roman" w:cs="Times New Roman"/>
                <w:spacing w:val="-3"/>
                <w:sz w:val="28"/>
                <w:szCs w:val="28"/>
                <w:lang w:eastAsia="ru-RU"/>
              </w:rPr>
              <w:t>ю</w:t>
            </w:r>
            <w:r w:rsidRPr="003113F4">
              <w:rPr>
                <w:rFonts w:ascii="Times New Roman" w:eastAsia="Times New Roman" w:hAnsi="Times New Roman" w:cs="Times New Roman"/>
                <w:sz w:val="28"/>
                <w:szCs w:val="28"/>
                <w:lang w:eastAsia="ru-RU"/>
              </w:rPr>
              <w:t>, соде</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жанию</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льз</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ванию</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ел</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иных</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оле</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насе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омы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ль</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иных</w:t>
            </w:r>
            <w:r w:rsidRPr="003113F4">
              <w:rPr>
                <w:rFonts w:ascii="Times New Roman" w:eastAsia="Times New Roman" w:hAnsi="Times New Roman" w:cs="Times New Roman"/>
                <w:spacing w:val="28"/>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и обор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ования,</w:t>
            </w:r>
            <w:r w:rsidRPr="003113F4">
              <w:rPr>
                <w:rFonts w:ascii="Times New Roman" w:eastAsia="Times New Roman" w:hAnsi="Times New Roman" w:cs="Times New Roman"/>
                <w:spacing w:val="52"/>
                <w:sz w:val="28"/>
                <w:szCs w:val="28"/>
                <w:lang w:eastAsia="ru-RU"/>
              </w:rPr>
              <w:t xml:space="preserve"> </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об</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од</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мо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53"/>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53"/>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ва</w:t>
            </w:r>
            <w:r w:rsidRPr="003113F4">
              <w:rPr>
                <w:rFonts w:ascii="Times New Roman" w:eastAsia="Times New Roman" w:hAnsi="Times New Roman" w:cs="Times New Roman"/>
                <w:spacing w:val="50"/>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52"/>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ведениях</w:t>
            </w:r>
            <w:r w:rsidRPr="003113F4">
              <w:rPr>
                <w:rFonts w:ascii="Times New Roman" w:eastAsia="Times New Roman" w:hAnsi="Times New Roman" w:cs="Times New Roman"/>
                <w:spacing w:val="52"/>
                <w:sz w:val="28"/>
                <w:szCs w:val="28"/>
                <w:lang w:eastAsia="ru-RU"/>
              </w:rPr>
              <w:t xml:space="preserve"> </w:t>
            </w:r>
            <w:r w:rsidRPr="003113F4">
              <w:rPr>
                <w:rFonts w:ascii="Times New Roman" w:eastAsia="Times New Roman" w:hAnsi="Times New Roman" w:cs="Times New Roman"/>
                <w:sz w:val="28"/>
                <w:szCs w:val="28"/>
                <w:lang w:eastAsia="ru-RU"/>
              </w:rPr>
              <w:t>иных</w:t>
            </w:r>
            <w:r w:rsidRPr="003113F4">
              <w:rPr>
                <w:rFonts w:ascii="Times New Roman" w:eastAsia="Times New Roman" w:hAnsi="Times New Roman" w:cs="Times New Roman"/>
                <w:spacing w:val="49"/>
                <w:sz w:val="28"/>
                <w:szCs w:val="28"/>
                <w:lang w:eastAsia="ru-RU"/>
              </w:rPr>
              <w:t xml:space="preserve"> </w:t>
            </w:r>
            <w:r w:rsidRPr="003113F4">
              <w:rPr>
                <w:rFonts w:ascii="Times New Roman" w:eastAsia="Times New Roman" w:hAnsi="Times New Roman" w:cs="Times New Roman"/>
                <w:sz w:val="28"/>
                <w:szCs w:val="28"/>
                <w:lang w:eastAsia="ru-RU"/>
              </w:rPr>
              <w:t>поле</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51"/>
                <w:sz w:val="28"/>
                <w:szCs w:val="28"/>
                <w:lang w:eastAsia="ru-RU"/>
              </w:rPr>
              <w:t xml:space="preserve"> </w:t>
            </w:r>
            <w:r w:rsidRPr="003113F4">
              <w:rPr>
                <w:rFonts w:ascii="Times New Roman" w:eastAsia="Times New Roman" w:hAnsi="Times New Roman" w:cs="Times New Roman"/>
                <w:sz w:val="28"/>
                <w:szCs w:val="28"/>
                <w:lang w:eastAsia="ru-RU"/>
              </w:rPr>
              <w:t>насе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омы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51"/>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 соор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жений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ис</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ольз</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ем</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1"/>
                <w:sz w:val="28"/>
                <w:szCs w:val="28"/>
                <w:lang w:eastAsia="ru-RU"/>
              </w:rPr>
              <w:t xml:space="preserve"> х</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перви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ной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пер</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работ</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прод</w:t>
            </w:r>
            <w:r w:rsidRPr="003113F4">
              <w:rPr>
                <w:rFonts w:ascii="Times New Roman" w:eastAsia="Times New Roman" w:hAnsi="Times New Roman" w:cs="Times New Roman"/>
                <w:spacing w:val="-1"/>
                <w:sz w:val="28"/>
                <w:szCs w:val="28"/>
                <w:lang w:eastAsia="ru-RU"/>
              </w:rPr>
              <w:t>укц</w:t>
            </w:r>
            <w:r w:rsidRPr="003113F4">
              <w:rPr>
                <w:rFonts w:ascii="Times New Roman" w:eastAsia="Times New Roman" w:hAnsi="Times New Roman" w:cs="Times New Roman"/>
                <w:sz w:val="28"/>
                <w:szCs w:val="28"/>
                <w:lang w:eastAsia="ru-RU"/>
              </w:rPr>
              <w:t>ии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ело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ва</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4" w:after="0" w:line="1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59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12</w:t>
            </w:r>
          </w:p>
        </w:tc>
      </w:tr>
      <w:tr w:rsidR="004465D5" w:rsidRPr="003113F4" w:rsidTr="004465D5">
        <w:trPr>
          <w:trHeight w:hRule="exact" w:val="696"/>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Рыб</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во</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10"/>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щес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влен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54"/>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венной</w:t>
            </w:r>
            <w:r w:rsidRPr="003113F4">
              <w:rPr>
                <w:rFonts w:ascii="Times New Roman" w:eastAsia="Times New Roman" w:hAnsi="Times New Roman" w:cs="Times New Roman"/>
                <w:spacing w:val="53"/>
                <w:sz w:val="28"/>
                <w:szCs w:val="28"/>
                <w:lang w:eastAsia="ru-RU"/>
              </w:rPr>
              <w:t xml:space="preserve"> </w:t>
            </w:r>
            <w:r w:rsidRPr="003113F4">
              <w:rPr>
                <w:rFonts w:ascii="Times New Roman" w:eastAsia="Times New Roman" w:hAnsi="Times New Roman" w:cs="Times New Roman"/>
                <w:sz w:val="28"/>
                <w:szCs w:val="28"/>
                <w:lang w:eastAsia="ru-RU"/>
              </w:rPr>
              <w:t>дея</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ель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53"/>
                <w:sz w:val="28"/>
                <w:szCs w:val="28"/>
                <w:lang w:eastAsia="ru-RU"/>
              </w:rPr>
              <w:t xml:space="preserve"> </w:t>
            </w:r>
            <w:r w:rsidRPr="003113F4">
              <w:rPr>
                <w:rFonts w:ascii="Times New Roman" w:eastAsia="Times New Roman" w:hAnsi="Times New Roman" w:cs="Times New Roman"/>
                <w:sz w:val="28"/>
                <w:szCs w:val="28"/>
                <w:lang w:eastAsia="ru-RU"/>
              </w:rPr>
              <w:t>свя</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анной</w:t>
            </w:r>
            <w:r w:rsidRPr="003113F4">
              <w:rPr>
                <w:rFonts w:ascii="Times New Roman" w:eastAsia="Times New Roman" w:hAnsi="Times New Roman" w:cs="Times New Roman"/>
                <w:spacing w:val="53"/>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53"/>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ведением</w:t>
            </w:r>
            <w:r w:rsidRPr="003113F4">
              <w:rPr>
                <w:rFonts w:ascii="Times New Roman" w:eastAsia="Times New Roman" w:hAnsi="Times New Roman" w:cs="Times New Roman"/>
                <w:spacing w:val="54"/>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51"/>
                <w:sz w:val="28"/>
                <w:szCs w:val="28"/>
                <w:lang w:eastAsia="ru-RU"/>
              </w:rPr>
              <w:t xml:space="preserve"> </w:t>
            </w:r>
            <w:r w:rsidRPr="003113F4">
              <w:rPr>
                <w:rFonts w:ascii="Times New Roman" w:eastAsia="Times New Roman" w:hAnsi="Times New Roman" w:cs="Times New Roman"/>
                <w:sz w:val="28"/>
                <w:szCs w:val="28"/>
                <w:lang w:eastAsia="ru-RU"/>
              </w:rPr>
              <w:t>(или)</w:t>
            </w:r>
            <w:r w:rsidRPr="003113F4">
              <w:rPr>
                <w:rFonts w:ascii="Times New Roman" w:eastAsia="Times New Roman" w:hAnsi="Times New Roman" w:cs="Times New Roman"/>
                <w:spacing w:val="53"/>
                <w:sz w:val="28"/>
                <w:szCs w:val="28"/>
                <w:lang w:eastAsia="ru-RU"/>
              </w:rPr>
              <w:t xml:space="preserve"> </w:t>
            </w:r>
            <w:r w:rsidRPr="003113F4">
              <w:rPr>
                <w:rFonts w:ascii="Times New Roman" w:eastAsia="Times New Roman" w:hAnsi="Times New Roman" w:cs="Times New Roman"/>
                <w:sz w:val="28"/>
                <w:szCs w:val="28"/>
                <w:lang w:eastAsia="ru-RU"/>
              </w:rPr>
              <w:t>содержанием,</w:t>
            </w:r>
            <w:r w:rsidRPr="003113F4">
              <w:rPr>
                <w:rFonts w:ascii="Times New Roman" w:eastAsia="Times New Roman" w:hAnsi="Times New Roman" w:cs="Times New Roman"/>
                <w:spacing w:val="53"/>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ращивани</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м 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z w:val="28"/>
                <w:szCs w:val="28"/>
                <w:lang w:eastAsia="ru-RU"/>
              </w:rPr>
              <w:t>ры</w:t>
            </w:r>
            <w:r w:rsidRPr="003113F4">
              <w:rPr>
                <w:rFonts w:ascii="Times New Roman" w:eastAsia="Times New Roman" w:hAnsi="Times New Roman" w:cs="Times New Roman"/>
                <w:spacing w:val="-3"/>
                <w:sz w:val="28"/>
                <w:szCs w:val="28"/>
                <w:lang w:eastAsia="ru-RU"/>
              </w:rPr>
              <w:t>б</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ва</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pacing w:val="-3"/>
                <w:sz w:val="28"/>
                <w:szCs w:val="28"/>
                <w:lang w:eastAsia="ru-RU"/>
              </w:rPr>
              <w:t>(</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ва</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льт</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ры);</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даний,</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соор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й,</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обор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дов</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ния,</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необ</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одимых</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я ос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щес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ры</w:t>
            </w:r>
            <w:r w:rsidRPr="003113F4">
              <w:rPr>
                <w:rFonts w:ascii="Times New Roman" w:eastAsia="Times New Roman" w:hAnsi="Times New Roman" w:cs="Times New Roman"/>
                <w:spacing w:val="-3"/>
                <w:sz w:val="28"/>
                <w:szCs w:val="28"/>
                <w:lang w:eastAsia="ru-RU"/>
              </w:rPr>
              <w:t>б</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тва</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ва</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льт</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ры)</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2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59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13</w:t>
            </w:r>
          </w:p>
        </w:tc>
      </w:tr>
      <w:tr w:rsidR="004465D5" w:rsidRPr="003113F4" w:rsidTr="004465D5">
        <w:trPr>
          <w:trHeight w:hRule="exact" w:val="478"/>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tabs>
                <w:tab w:val="left" w:pos="1287"/>
              </w:tabs>
              <w:kinsoku w:val="0"/>
              <w:overflowPunct w:val="0"/>
              <w:autoSpaceDE w:val="0"/>
              <w:autoSpaceDN w:val="0"/>
              <w:adjustRightInd w:val="0"/>
              <w:spacing w:before="21" w:after="0" w:line="218" w:lineRule="exact"/>
              <w:ind w:left="8" w:right="11"/>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Н</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ное</w:t>
            </w:r>
            <w:r w:rsidRPr="003113F4">
              <w:rPr>
                <w:rFonts w:ascii="Times New Roman" w:eastAsia="Times New Roman" w:hAnsi="Times New Roman" w:cs="Times New Roman"/>
                <w:sz w:val="28"/>
                <w:szCs w:val="28"/>
                <w:lang w:eastAsia="ru-RU"/>
              </w:rPr>
              <w:tab/>
              <w:t>обеспе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 сельс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 xml:space="preserve">о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ва</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1" w:after="0" w:line="218" w:lineRule="exact"/>
              <w:ind w:left="8" w:right="21"/>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щес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влен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ной</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селе</w:t>
            </w:r>
            <w:r w:rsidRPr="003113F4">
              <w:rPr>
                <w:rFonts w:ascii="Times New Roman" w:eastAsia="Times New Roman" w:hAnsi="Times New Roman" w:cs="Times New Roman"/>
                <w:spacing w:val="-1"/>
                <w:sz w:val="28"/>
                <w:szCs w:val="28"/>
                <w:lang w:eastAsia="ru-RU"/>
              </w:rPr>
              <w:t>кц</w:t>
            </w:r>
            <w:r w:rsidRPr="003113F4">
              <w:rPr>
                <w:rFonts w:ascii="Times New Roman" w:eastAsia="Times New Roman" w:hAnsi="Times New Roman" w:cs="Times New Roman"/>
                <w:sz w:val="28"/>
                <w:szCs w:val="28"/>
                <w:lang w:eastAsia="ru-RU"/>
              </w:rPr>
              <w:t>ионной</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3"/>
                <w:sz w:val="28"/>
                <w:szCs w:val="28"/>
                <w:lang w:eastAsia="ru-RU"/>
              </w:rPr>
              <w:t>б</w:t>
            </w:r>
            <w:r w:rsidRPr="003113F4">
              <w:rPr>
                <w:rFonts w:ascii="Times New Roman" w:eastAsia="Times New Roman" w:hAnsi="Times New Roman" w:cs="Times New Roman"/>
                <w:sz w:val="28"/>
                <w:szCs w:val="28"/>
                <w:lang w:eastAsia="ru-RU"/>
              </w:rPr>
              <w:t>оты,</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z w:val="28"/>
                <w:szCs w:val="28"/>
                <w:lang w:eastAsia="ru-RU"/>
              </w:rPr>
              <w:t>вед</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ния</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сельс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3"/>
                <w:sz w:val="28"/>
                <w:szCs w:val="28"/>
                <w:lang w:eastAsia="ru-RU"/>
              </w:rPr>
              <w:t>й</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ва</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пол</w:t>
            </w:r>
            <w:r w:rsidRPr="003113F4">
              <w:rPr>
                <w:rFonts w:ascii="Times New Roman" w:eastAsia="Times New Roman" w:hAnsi="Times New Roman" w:cs="Times New Roman"/>
                <w:spacing w:val="-1"/>
                <w:sz w:val="28"/>
                <w:szCs w:val="28"/>
                <w:lang w:eastAsia="ru-RU"/>
              </w:rPr>
              <w:t>уч</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ной то</w:t>
            </w:r>
            <w:r w:rsidRPr="003113F4">
              <w:rPr>
                <w:rFonts w:ascii="Times New Roman" w:eastAsia="Times New Roman" w:hAnsi="Times New Roman" w:cs="Times New Roman"/>
                <w:spacing w:val="-1"/>
                <w:sz w:val="28"/>
                <w:szCs w:val="28"/>
                <w:lang w:eastAsia="ru-RU"/>
              </w:rPr>
              <w:t>чк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з</w:t>
            </w:r>
            <w:r w:rsidRPr="003113F4">
              <w:rPr>
                <w:rFonts w:ascii="Times New Roman" w:eastAsia="Times New Roman" w:hAnsi="Times New Roman" w:cs="Times New Roman"/>
                <w:sz w:val="28"/>
                <w:szCs w:val="28"/>
                <w:lang w:eastAsia="ru-RU"/>
              </w:rPr>
              <w:t>рения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обра</w:t>
            </w:r>
            <w:r w:rsidRPr="003113F4">
              <w:rPr>
                <w:rFonts w:ascii="Times New Roman" w:eastAsia="Times New Roman" w:hAnsi="Times New Roman" w:cs="Times New Roman"/>
                <w:spacing w:val="-1"/>
                <w:sz w:val="28"/>
                <w:szCs w:val="28"/>
                <w:lang w:eastAsia="ru-RU"/>
              </w:rPr>
              <w:t>зц</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рас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 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1"/>
                <w:sz w:val="28"/>
                <w:szCs w:val="28"/>
                <w:lang w:eastAsia="ru-RU"/>
              </w:rPr>
              <w:t>в</w:t>
            </w:r>
            <w:r w:rsidRPr="003113F4">
              <w:rPr>
                <w:rFonts w:ascii="Times New Roman" w:eastAsia="Times New Roman" w:hAnsi="Times New Roman" w:cs="Times New Roman"/>
                <w:sz w:val="28"/>
                <w:szCs w:val="28"/>
                <w:lang w:eastAsia="ru-RU"/>
              </w:rPr>
              <w:t>от</w:t>
            </w:r>
            <w:r w:rsidRPr="003113F4">
              <w:rPr>
                <w:rFonts w:ascii="Times New Roman" w:eastAsia="Times New Roman" w:hAnsi="Times New Roman" w:cs="Times New Roman"/>
                <w:spacing w:val="-3"/>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4"/>
                <w:sz w:val="28"/>
                <w:szCs w:val="28"/>
                <w:lang w:eastAsia="ru-RU"/>
              </w:rPr>
              <w:t>г</w:t>
            </w:r>
            <w:r w:rsidRPr="003113F4">
              <w:rPr>
                <w:rFonts w:ascii="Times New Roman" w:eastAsia="Times New Roman" w:hAnsi="Times New Roman" w:cs="Times New Roman"/>
                <w:sz w:val="28"/>
                <w:szCs w:val="28"/>
                <w:lang w:eastAsia="ru-RU"/>
              </w:rPr>
              <w:t xml:space="preserve">о </w:t>
            </w:r>
            <w:r w:rsidRPr="003113F4">
              <w:rPr>
                <w:rFonts w:ascii="Times New Roman" w:eastAsia="Times New Roman" w:hAnsi="Times New Roman" w:cs="Times New Roman"/>
                <w:spacing w:val="3"/>
                <w:sz w:val="28"/>
                <w:szCs w:val="28"/>
                <w:lang w:eastAsia="ru-RU"/>
              </w:rPr>
              <w:t>м</w:t>
            </w:r>
            <w:r w:rsidRPr="003113F4">
              <w:rPr>
                <w:rFonts w:ascii="Times New Roman" w:eastAsia="Times New Roman" w:hAnsi="Times New Roman" w:cs="Times New Roman"/>
                <w:sz w:val="28"/>
                <w:szCs w:val="28"/>
                <w:lang w:eastAsia="ru-RU"/>
              </w:rPr>
              <w:t>ира;</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1"/>
                <w:sz w:val="28"/>
                <w:szCs w:val="28"/>
                <w:lang w:eastAsia="ru-RU"/>
              </w:rPr>
              <w:t xml:space="preserve"> 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лл</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кц</w:t>
            </w:r>
            <w:r w:rsidRPr="003113F4">
              <w:rPr>
                <w:rFonts w:ascii="Times New Roman" w:eastAsia="Times New Roman" w:hAnsi="Times New Roman" w:cs="Times New Roman"/>
                <w:sz w:val="28"/>
                <w:szCs w:val="28"/>
                <w:lang w:eastAsia="ru-RU"/>
              </w:rPr>
              <w:t>ий</w:t>
            </w:r>
            <w:r w:rsidRPr="003113F4">
              <w:rPr>
                <w:rFonts w:ascii="Times New Roman" w:eastAsia="Times New Roman" w:hAnsi="Times New Roman" w:cs="Times New Roman"/>
                <w:spacing w:val="-1"/>
                <w:sz w:val="28"/>
                <w:szCs w:val="28"/>
                <w:lang w:eastAsia="ru-RU"/>
              </w:rPr>
              <w:t xml:space="preserve"> г</w:t>
            </w:r>
            <w:r w:rsidRPr="003113F4">
              <w:rPr>
                <w:rFonts w:ascii="Times New Roman" w:eastAsia="Times New Roman" w:hAnsi="Times New Roman" w:cs="Times New Roman"/>
                <w:sz w:val="28"/>
                <w:szCs w:val="28"/>
                <w:lang w:eastAsia="ru-RU"/>
              </w:rPr>
              <w:t>енети</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их рес</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рсов</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рас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ений</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5" w:after="0" w:line="12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59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14</w:t>
            </w:r>
          </w:p>
        </w:tc>
      </w:tr>
      <w:tr w:rsidR="004465D5" w:rsidRPr="003113F4" w:rsidTr="004465D5">
        <w:trPr>
          <w:trHeight w:hRule="exact" w:val="697"/>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 xml:space="preserve">ранение </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z w:val="28"/>
                <w:szCs w:val="28"/>
                <w:lang w:eastAsia="ru-RU"/>
              </w:rPr>
              <w:t xml:space="preserve">и </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z w:val="28"/>
                <w:szCs w:val="28"/>
                <w:lang w:eastAsia="ru-RU"/>
              </w:rPr>
              <w:t>перера</w:t>
            </w:r>
            <w:r w:rsidRPr="003113F4">
              <w:rPr>
                <w:rFonts w:ascii="Times New Roman" w:eastAsia="Times New Roman" w:hAnsi="Times New Roman" w:cs="Times New Roman"/>
                <w:spacing w:val="-3"/>
                <w:sz w:val="28"/>
                <w:szCs w:val="28"/>
                <w:lang w:eastAsia="ru-RU"/>
              </w:rPr>
              <w:t>б</w:t>
            </w:r>
            <w:r w:rsidRPr="003113F4">
              <w:rPr>
                <w:rFonts w:ascii="Times New Roman" w:eastAsia="Times New Roman" w:hAnsi="Times New Roman" w:cs="Times New Roman"/>
                <w:sz w:val="28"/>
                <w:szCs w:val="28"/>
                <w:lang w:eastAsia="ru-RU"/>
              </w:rPr>
              <w:t>от</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а сельс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ной прод</w:t>
            </w:r>
            <w:r w:rsidRPr="003113F4">
              <w:rPr>
                <w:rFonts w:ascii="Times New Roman" w:eastAsia="Times New Roman" w:hAnsi="Times New Roman" w:cs="Times New Roman"/>
                <w:spacing w:val="-1"/>
                <w:sz w:val="28"/>
                <w:szCs w:val="28"/>
                <w:lang w:eastAsia="ru-RU"/>
              </w:rPr>
              <w:t>укц</w:t>
            </w:r>
            <w:r w:rsidRPr="003113F4">
              <w:rPr>
                <w:rFonts w:ascii="Times New Roman" w:eastAsia="Times New Roman" w:hAnsi="Times New Roman" w:cs="Times New Roman"/>
                <w:sz w:val="28"/>
                <w:szCs w:val="28"/>
                <w:lang w:eastAsia="ru-RU"/>
              </w:rPr>
              <w:t>ии</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2" w:after="0" w:line="218" w:lineRule="exact"/>
              <w:ind w:left="8" w:right="1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даний,</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жений,</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z w:val="28"/>
                <w:szCs w:val="28"/>
                <w:lang w:eastAsia="ru-RU"/>
              </w:rPr>
              <w:t>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ьз</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емых</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ля</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ва,</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ране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ия,</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z w:val="28"/>
                <w:szCs w:val="28"/>
                <w:lang w:eastAsia="ru-RU"/>
              </w:rPr>
              <w:t>перви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бо</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й</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z w:val="28"/>
                <w:szCs w:val="28"/>
                <w:lang w:eastAsia="ru-RU"/>
              </w:rPr>
              <w:t>пер</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работ</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 сельс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ной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од</w:t>
            </w:r>
            <w:r w:rsidRPr="003113F4">
              <w:rPr>
                <w:rFonts w:ascii="Times New Roman" w:eastAsia="Times New Roman" w:hAnsi="Times New Roman" w:cs="Times New Roman"/>
                <w:spacing w:val="-1"/>
                <w:sz w:val="28"/>
                <w:szCs w:val="28"/>
                <w:lang w:eastAsia="ru-RU"/>
              </w:rPr>
              <w:t>укц</w:t>
            </w:r>
            <w:r w:rsidRPr="003113F4">
              <w:rPr>
                <w:rFonts w:ascii="Times New Roman" w:eastAsia="Times New Roman" w:hAnsi="Times New Roman" w:cs="Times New Roman"/>
                <w:sz w:val="28"/>
                <w:szCs w:val="28"/>
                <w:lang w:eastAsia="ru-RU"/>
              </w:rPr>
              <w:t>ии</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4" w:after="0" w:line="22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104"/>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pacing w:val="1"/>
                <w:sz w:val="28"/>
                <w:szCs w:val="28"/>
                <w:lang w:eastAsia="ru-RU"/>
              </w:rPr>
              <w:t>1</w:t>
            </w:r>
            <w:r w:rsidRPr="003113F4">
              <w:rPr>
                <w:rFonts w:ascii="Times New Roman" w:eastAsia="Times New Roman" w:hAnsi="Times New Roman" w:cs="Times New Roman"/>
                <w:sz w:val="28"/>
                <w:szCs w:val="28"/>
                <w:lang w:eastAsia="ru-RU"/>
              </w:rPr>
              <w:t>5</w:t>
            </w:r>
          </w:p>
        </w:tc>
      </w:tr>
      <w:tr w:rsidR="004465D5" w:rsidRPr="003113F4" w:rsidTr="004465D5">
        <w:trPr>
          <w:trHeight w:hRule="exact" w:val="696"/>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4" w:after="0"/>
              <w:ind w:left="8" w:right="10"/>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едение</w:t>
            </w:r>
            <w:r w:rsidRPr="003113F4">
              <w:rPr>
                <w:rFonts w:ascii="Times New Roman" w:eastAsia="Times New Roman" w:hAnsi="Times New Roman" w:cs="Times New Roman"/>
                <w:spacing w:val="48"/>
                <w:sz w:val="28"/>
                <w:szCs w:val="28"/>
                <w:lang w:eastAsia="ru-RU"/>
              </w:rPr>
              <w:t xml:space="preserve"> </w:t>
            </w:r>
            <w:r w:rsidRPr="003113F4">
              <w:rPr>
                <w:rFonts w:ascii="Times New Roman" w:eastAsia="Times New Roman" w:hAnsi="Times New Roman" w:cs="Times New Roman"/>
                <w:sz w:val="28"/>
                <w:szCs w:val="28"/>
                <w:lang w:eastAsia="ru-RU"/>
              </w:rPr>
              <w:t>ли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но</w:t>
            </w:r>
            <w:r w:rsidRPr="003113F4">
              <w:rPr>
                <w:rFonts w:ascii="Times New Roman" w:eastAsia="Times New Roman" w:hAnsi="Times New Roman" w:cs="Times New Roman"/>
                <w:spacing w:val="-4"/>
                <w:sz w:val="28"/>
                <w:szCs w:val="28"/>
                <w:lang w:eastAsia="ru-RU"/>
              </w:rPr>
              <w:t>г</w:t>
            </w:r>
            <w:r w:rsidRPr="003113F4">
              <w:rPr>
                <w:rFonts w:ascii="Times New Roman" w:eastAsia="Times New Roman" w:hAnsi="Times New Roman" w:cs="Times New Roman"/>
                <w:sz w:val="28"/>
                <w:szCs w:val="28"/>
                <w:lang w:eastAsia="ru-RU"/>
              </w:rPr>
              <w:t>о подсо</w:t>
            </w:r>
            <w:r w:rsidRPr="003113F4">
              <w:rPr>
                <w:rFonts w:ascii="Times New Roman" w:eastAsia="Times New Roman" w:hAnsi="Times New Roman" w:cs="Times New Roman"/>
                <w:spacing w:val="-3"/>
                <w:sz w:val="28"/>
                <w:szCs w:val="28"/>
                <w:lang w:eastAsia="ru-RU"/>
              </w:rPr>
              <w:t>б</w:t>
            </w:r>
            <w:r w:rsidRPr="003113F4">
              <w:rPr>
                <w:rFonts w:ascii="Times New Roman" w:eastAsia="Times New Roman" w:hAnsi="Times New Roman" w:cs="Times New Roman"/>
                <w:sz w:val="28"/>
                <w:szCs w:val="28"/>
                <w:lang w:eastAsia="ru-RU"/>
              </w:rPr>
              <w:t>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62"/>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 xml:space="preserve">ва </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а пол</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вых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уч</w:t>
            </w:r>
            <w:r w:rsidRPr="003113F4">
              <w:rPr>
                <w:rFonts w:ascii="Times New Roman" w:eastAsia="Times New Roman" w:hAnsi="Times New Roman" w:cs="Times New Roman"/>
                <w:sz w:val="28"/>
                <w:szCs w:val="28"/>
                <w:lang w:eastAsia="ru-RU"/>
              </w:rPr>
              <w:t>ас</w:t>
            </w:r>
            <w:r w:rsidRPr="003113F4">
              <w:rPr>
                <w:rFonts w:ascii="Times New Roman" w:eastAsia="Times New Roman" w:hAnsi="Times New Roman" w:cs="Times New Roman"/>
                <w:spacing w:val="-1"/>
                <w:sz w:val="28"/>
                <w:szCs w:val="28"/>
                <w:lang w:eastAsia="ru-RU"/>
              </w:rPr>
              <w:t>тк</w:t>
            </w:r>
            <w:r w:rsidRPr="003113F4">
              <w:rPr>
                <w:rFonts w:ascii="Times New Roman" w:eastAsia="Times New Roman" w:hAnsi="Times New Roman" w:cs="Times New Roman"/>
                <w:sz w:val="28"/>
                <w:szCs w:val="28"/>
                <w:lang w:eastAsia="ru-RU"/>
              </w:rPr>
              <w:t>ах</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4" w:after="0"/>
              <w:ind w:left="8"/>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П</w:t>
            </w:r>
            <w:r w:rsidRPr="003113F4">
              <w:rPr>
                <w:rFonts w:ascii="Times New Roman" w:eastAsia="Times New Roman" w:hAnsi="Times New Roman" w:cs="Times New Roman"/>
                <w:sz w:val="28"/>
                <w:szCs w:val="28"/>
                <w:lang w:eastAsia="ru-RU"/>
              </w:rPr>
              <w:t>рои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водс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 сельс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4"/>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венной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од</w:t>
            </w:r>
            <w:r w:rsidRPr="003113F4">
              <w:rPr>
                <w:rFonts w:ascii="Times New Roman" w:eastAsia="Times New Roman" w:hAnsi="Times New Roman" w:cs="Times New Roman"/>
                <w:spacing w:val="-1"/>
                <w:sz w:val="28"/>
                <w:szCs w:val="28"/>
                <w:lang w:eastAsia="ru-RU"/>
              </w:rPr>
              <w:t>укц</w:t>
            </w:r>
            <w:r w:rsidRPr="003113F4">
              <w:rPr>
                <w:rFonts w:ascii="Times New Roman" w:eastAsia="Times New Roman" w:hAnsi="Times New Roman" w:cs="Times New Roman"/>
                <w:sz w:val="28"/>
                <w:szCs w:val="28"/>
                <w:lang w:eastAsia="ru-RU"/>
              </w:rPr>
              <w:t>ии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без</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права</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во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ве</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объ</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1"/>
                <w:sz w:val="28"/>
                <w:szCs w:val="28"/>
                <w:lang w:eastAsia="ru-RU"/>
              </w:rPr>
              <w:t xml:space="preserve"> к</w:t>
            </w:r>
            <w:r w:rsidRPr="003113F4">
              <w:rPr>
                <w:rFonts w:ascii="Times New Roman" w:eastAsia="Times New Roman" w:hAnsi="Times New Roman" w:cs="Times New Roman"/>
                <w:sz w:val="28"/>
                <w:szCs w:val="28"/>
                <w:lang w:eastAsia="ru-RU"/>
              </w:rPr>
              <w:t>апитально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 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рои</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ельства</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6" w:after="0" w:line="22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59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16</w:t>
            </w:r>
          </w:p>
        </w:tc>
      </w:tr>
    </w:tbl>
    <w:p w:rsidR="004465D5" w:rsidRPr="003113F4" w:rsidRDefault="004465D5" w:rsidP="004465D5">
      <w:pPr>
        <w:spacing w:after="0" w:line="240" w:lineRule="auto"/>
        <w:rPr>
          <w:rFonts w:ascii="Times New Roman" w:eastAsia="Times New Roman" w:hAnsi="Times New Roman" w:cs="Times New Roman"/>
          <w:sz w:val="28"/>
          <w:szCs w:val="28"/>
          <w:lang w:eastAsia="ru-RU"/>
        </w:rPr>
        <w:sectPr w:rsidR="004465D5" w:rsidRPr="003113F4">
          <w:pgSz w:w="16839" w:h="11920" w:orient="landscape"/>
          <w:pgMar w:top="1080" w:right="720" w:bottom="860" w:left="720" w:header="0" w:footer="673" w:gutter="0"/>
          <w:cols w:space="720"/>
        </w:sect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5" w:after="0" w:line="200" w:lineRule="exact"/>
        <w:rPr>
          <w:rFonts w:ascii="Times New Roman" w:eastAsia="Times New Roman" w:hAnsi="Times New Roman" w:cs="Times New Roman"/>
          <w:sz w:val="28"/>
          <w:szCs w:val="28"/>
          <w:lang w:eastAsia="ru-RU"/>
        </w:rPr>
      </w:pPr>
    </w:p>
    <w:tbl>
      <w:tblPr>
        <w:tblW w:w="0" w:type="auto"/>
        <w:tblInd w:w="117" w:type="dxa"/>
        <w:tblLayout w:type="fixed"/>
        <w:tblCellMar>
          <w:left w:w="0" w:type="dxa"/>
          <w:right w:w="0" w:type="dxa"/>
        </w:tblCellMar>
        <w:tblLook w:val="04A0" w:firstRow="1" w:lastRow="0" w:firstColumn="1" w:lastColumn="0" w:noHBand="0" w:noVBand="1"/>
      </w:tblPr>
      <w:tblGrid>
        <w:gridCol w:w="2508"/>
        <w:gridCol w:w="10910"/>
        <w:gridCol w:w="1750"/>
      </w:tblGrid>
      <w:tr w:rsidR="004465D5" w:rsidRPr="003113F4" w:rsidTr="004465D5">
        <w:trPr>
          <w:trHeight w:hRule="exact" w:val="1562"/>
        </w:trPr>
        <w:tc>
          <w:tcPr>
            <w:tcW w:w="2508" w:type="dxa"/>
            <w:tcBorders>
              <w:top w:val="single" w:sz="12"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6" w:after="0" w:line="13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18" w:lineRule="exact"/>
              <w:ind w:left="195" w:right="19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Наимен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 xml:space="preserve">вание вида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аз</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ешенн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pacing w:val="2"/>
                <w:sz w:val="28"/>
                <w:szCs w:val="28"/>
                <w:lang w:eastAsia="ru-RU"/>
              </w:rPr>
              <w:t>г</w:t>
            </w:r>
            <w:r w:rsidRPr="003113F4">
              <w:rPr>
                <w:rFonts w:ascii="Times New Roman" w:eastAsia="Times New Roman" w:hAnsi="Times New Roman" w:cs="Times New Roman"/>
                <w:b/>
                <w:bCs/>
                <w:sz w:val="28"/>
                <w:szCs w:val="28"/>
                <w:lang w:eastAsia="ru-RU"/>
              </w:rPr>
              <w:t>о исп</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льз</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вания земельн</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го</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уч</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1"/>
                <w:sz w:val="28"/>
                <w:szCs w:val="28"/>
                <w:lang w:eastAsia="ru-RU"/>
              </w:rPr>
              <w:t>к</w:t>
            </w:r>
            <w:r w:rsidRPr="003113F4">
              <w:rPr>
                <w:rFonts w:ascii="Times New Roman" w:eastAsia="Times New Roman" w:hAnsi="Times New Roman" w:cs="Times New Roman"/>
                <w:b/>
                <w:bCs/>
                <w:sz w:val="28"/>
                <w:szCs w:val="28"/>
                <w:lang w:eastAsia="ru-RU"/>
              </w:rPr>
              <w:t>а</w:t>
            </w:r>
          </w:p>
        </w:tc>
        <w:tc>
          <w:tcPr>
            <w:tcW w:w="10910" w:type="dxa"/>
            <w:tcBorders>
              <w:top w:val="single" w:sz="12"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8" w:after="0" w:line="2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272"/>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Описание</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 xml:space="preserve">вида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аз</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ешенн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го</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исп</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льз</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вания</w:t>
            </w:r>
            <w:r w:rsidRPr="003113F4">
              <w:rPr>
                <w:rFonts w:ascii="Times New Roman" w:eastAsia="Times New Roman" w:hAnsi="Times New Roman" w:cs="Times New Roman"/>
                <w:b/>
                <w:bCs/>
                <w:spacing w:val="2"/>
                <w:sz w:val="28"/>
                <w:szCs w:val="28"/>
                <w:lang w:eastAsia="ru-RU"/>
              </w:rPr>
              <w:t xml:space="preserve"> </w:t>
            </w:r>
            <w:r w:rsidRPr="003113F4">
              <w:rPr>
                <w:rFonts w:ascii="Times New Roman" w:eastAsia="Times New Roman" w:hAnsi="Times New Roman" w:cs="Times New Roman"/>
                <w:b/>
                <w:bCs/>
                <w:sz w:val="28"/>
                <w:szCs w:val="28"/>
                <w:lang w:eastAsia="ru-RU"/>
              </w:rPr>
              <w:t>земельн</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го</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уч</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1"/>
                <w:sz w:val="28"/>
                <w:szCs w:val="28"/>
                <w:lang w:eastAsia="ru-RU"/>
              </w:rPr>
              <w:t>к</w:t>
            </w:r>
            <w:r w:rsidRPr="003113F4">
              <w:rPr>
                <w:rFonts w:ascii="Times New Roman" w:eastAsia="Times New Roman" w:hAnsi="Times New Roman" w:cs="Times New Roman"/>
                <w:b/>
                <w:bCs/>
                <w:sz w:val="28"/>
                <w:szCs w:val="28"/>
                <w:lang w:eastAsia="ru-RU"/>
              </w:rPr>
              <w:t>а*</w:t>
            </w:r>
          </w:p>
        </w:tc>
        <w:tc>
          <w:tcPr>
            <w:tcW w:w="175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7" w:after="0"/>
              <w:ind w:left="75" w:right="75" w:hanging="4"/>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К</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д</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w:t>
            </w:r>
            <w:r w:rsidRPr="003113F4">
              <w:rPr>
                <w:rFonts w:ascii="Times New Roman" w:eastAsia="Times New Roman" w:hAnsi="Times New Roman" w:cs="Times New Roman"/>
                <w:b/>
                <w:bCs/>
                <w:spacing w:val="-1"/>
                <w:sz w:val="28"/>
                <w:szCs w:val="28"/>
                <w:lang w:eastAsia="ru-RU"/>
              </w:rPr>
              <w:t>ч</w:t>
            </w:r>
            <w:r w:rsidRPr="003113F4">
              <w:rPr>
                <w:rFonts w:ascii="Times New Roman" w:eastAsia="Times New Roman" w:hAnsi="Times New Roman" w:cs="Times New Roman"/>
                <w:b/>
                <w:bCs/>
                <w:sz w:val="28"/>
                <w:szCs w:val="28"/>
                <w:lang w:eastAsia="ru-RU"/>
              </w:rPr>
              <w:t>исл</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 xml:space="preserve">е </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pacing w:val="-1"/>
                <w:sz w:val="28"/>
                <w:szCs w:val="28"/>
                <w:lang w:eastAsia="ru-RU"/>
              </w:rPr>
              <w:t>б</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зн</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pacing w:val="-1"/>
                <w:sz w:val="28"/>
                <w:szCs w:val="28"/>
                <w:lang w:eastAsia="ru-RU"/>
              </w:rPr>
              <w:t>ч</w:t>
            </w:r>
            <w:r w:rsidRPr="003113F4">
              <w:rPr>
                <w:rFonts w:ascii="Times New Roman" w:eastAsia="Times New Roman" w:hAnsi="Times New Roman" w:cs="Times New Roman"/>
                <w:b/>
                <w:bCs/>
                <w:sz w:val="28"/>
                <w:szCs w:val="28"/>
                <w:lang w:eastAsia="ru-RU"/>
              </w:rPr>
              <w:t xml:space="preserve">ение) вида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аз</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ешенн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pacing w:val="2"/>
                <w:sz w:val="28"/>
                <w:szCs w:val="28"/>
                <w:lang w:eastAsia="ru-RU"/>
              </w:rPr>
              <w:t>г</w:t>
            </w:r>
            <w:r w:rsidRPr="003113F4">
              <w:rPr>
                <w:rFonts w:ascii="Times New Roman" w:eastAsia="Times New Roman" w:hAnsi="Times New Roman" w:cs="Times New Roman"/>
                <w:b/>
                <w:bCs/>
                <w:sz w:val="28"/>
                <w:szCs w:val="28"/>
                <w:lang w:eastAsia="ru-RU"/>
              </w:rPr>
              <w:t>о исп</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льз</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вания земельн</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го уч</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1"/>
                <w:sz w:val="28"/>
                <w:szCs w:val="28"/>
                <w:lang w:eastAsia="ru-RU"/>
              </w:rPr>
              <w:t>к</w:t>
            </w:r>
            <w:r w:rsidRPr="003113F4">
              <w:rPr>
                <w:rFonts w:ascii="Times New Roman" w:eastAsia="Times New Roman" w:hAnsi="Times New Roman" w:cs="Times New Roman"/>
                <w:b/>
                <w:bCs/>
                <w:sz w:val="28"/>
                <w:szCs w:val="28"/>
                <w:lang w:eastAsia="ru-RU"/>
              </w:rPr>
              <w:t>а</w:t>
            </w:r>
          </w:p>
        </w:tc>
      </w:tr>
      <w:tr w:rsidR="004465D5" w:rsidRPr="003113F4" w:rsidTr="004465D5">
        <w:trPr>
          <w:trHeight w:hRule="exact" w:val="699"/>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П</w:t>
            </w:r>
            <w:r w:rsidRPr="003113F4">
              <w:rPr>
                <w:rFonts w:ascii="Times New Roman" w:eastAsia="Times New Roman" w:hAnsi="Times New Roman" w:cs="Times New Roman"/>
                <w:sz w:val="28"/>
                <w:szCs w:val="28"/>
                <w:lang w:eastAsia="ru-RU"/>
              </w:rPr>
              <w:t>итомни</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и</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ind w:left="8" w:right="15"/>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ыращивание</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еали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ц</w:t>
            </w:r>
            <w:r w:rsidRPr="003113F4">
              <w:rPr>
                <w:rFonts w:ascii="Times New Roman" w:eastAsia="Times New Roman" w:hAnsi="Times New Roman" w:cs="Times New Roman"/>
                <w:sz w:val="28"/>
                <w:szCs w:val="28"/>
                <w:lang w:eastAsia="ru-RU"/>
              </w:rPr>
              <w:t>ия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под</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дер</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вь</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1"/>
                <w:sz w:val="28"/>
                <w:szCs w:val="28"/>
                <w:lang w:eastAsia="ru-RU"/>
              </w:rPr>
              <w:t>ку</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арни</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ов, 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льз</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ем</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х в</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z w:val="28"/>
                <w:szCs w:val="28"/>
                <w:lang w:eastAsia="ru-RU"/>
              </w:rPr>
              <w:t>сельс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 xml:space="preserve">ом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 а</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1"/>
                <w:sz w:val="28"/>
                <w:szCs w:val="28"/>
                <w:lang w:eastAsia="ru-RU"/>
              </w:rPr>
              <w:t>ак</w:t>
            </w:r>
            <w:r w:rsidRPr="003113F4">
              <w:rPr>
                <w:rFonts w:ascii="Times New Roman" w:eastAsia="Times New Roman" w:hAnsi="Times New Roman" w:cs="Times New Roman"/>
                <w:sz w:val="28"/>
                <w:szCs w:val="28"/>
                <w:lang w:eastAsia="ru-RU"/>
              </w:rPr>
              <w:t>же</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иных сельс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55"/>
                <w:sz w:val="28"/>
                <w:szCs w:val="28"/>
                <w:lang w:eastAsia="ru-RU"/>
              </w:rPr>
              <w:t xml:space="preserve"> </w:t>
            </w:r>
            <w:r w:rsidRPr="003113F4">
              <w:rPr>
                <w:rFonts w:ascii="Times New Roman" w:eastAsia="Times New Roman" w:hAnsi="Times New Roman" w:cs="Times New Roman"/>
                <w:spacing w:val="-1"/>
                <w:sz w:val="28"/>
                <w:szCs w:val="28"/>
                <w:lang w:eastAsia="ru-RU"/>
              </w:rPr>
              <w:t>ку</w:t>
            </w:r>
            <w:r w:rsidRPr="003113F4">
              <w:rPr>
                <w:rFonts w:ascii="Times New Roman" w:eastAsia="Times New Roman" w:hAnsi="Times New Roman" w:cs="Times New Roman"/>
                <w:sz w:val="28"/>
                <w:szCs w:val="28"/>
                <w:lang w:eastAsia="ru-RU"/>
              </w:rPr>
              <w:t>льт</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57"/>
                <w:sz w:val="28"/>
                <w:szCs w:val="28"/>
                <w:lang w:eastAsia="ru-RU"/>
              </w:rPr>
              <w:t xml:space="preserve"> </w:t>
            </w:r>
            <w:r w:rsidRPr="003113F4">
              <w:rPr>
                <w:rFonts w:ascii="Times New Roman" w:eastAsia="Times New Roman" w:hAnsi="Times New Roman" w:cs="Times New Roman"/>
                <w:sz w:val="28"/>
                <w:szCs w:val="28"/>
                <w:lang w:eastAsia="ru-RU"/>
              </w:rPr>
              <w:t>пол</w:t>
            </w:r>
            <w:r w:rsidRPr="003113F4">
              <w:rPr>
                <w:rFonts w:ascii="Times New Roman" w:eastAsia="Times New Roman" w:hAnsi="Times New Roman" w:cs="Times New Roman"/>
                <w:spacing w:val="-1"/>
                <w:sz w:val="28"/>
                <w:szCs w:val="28"/>
                <w:lang w:eastAsia="ru-RU"/>
              </w:rPr>
              <w:t>уч</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асс</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ды</w:t>
            </w:r>
            <w:r w:rsidRPr="003113F4">
              <w:rPr>
                <w:rFonts w:ascii="Times New Roman" w:eastAsia="Times New Roman" w:hAnsi="Times New Roman" w:cs="Times New Roman"/>
                <w:spacing w:val="57"/>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57"/>
                <w:sz w:val="28"/>
                <w:szCs w:val="28"/>
                <w:lang w:eastAsia="ru-RU"/>
              </w:rPr>
              <w:t xml:space="preserve"> </w:t>
            </w:r>
            <w:r w:rsidRPr="003113F4">
              <w:rPr>
                <w:rFonts w:ascii="Times New Roman" w:eastAsia="Times New Roman" w:hAnsi="Times New Roman" w:cs="Times New Roman"/>
                <w:sz w:val="28"/>
                <w:szCs w:val="28"/>
                <w:lang w:eastAsia="ru-RU"/>
              </w:rPr>
              <w:t>семян;</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щение</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жений,</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z w:val="28"/>
                <w:szCs w:val="28"/>
                <w:lang w:eastAsia="ru-RU"/>
              </w:rPr>
              <w:t>не</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б</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одимых</w:t>
            </w:r>
            <w:r w:rsidRPr="003113F4">
              <w:rPr>
                <w:rFonts w:ascii="Times New Roman" w:eastAsia="Times New Roman" w:hAnsi="Times New Roman" w:cs="Times New Roman"/>
                <w:spacing w:val="55"/>
                <w:sz w:val="28"/>
                <w:szCs w:val="28"/>
                <w:lang w:eastAsia="ru-RU"/>
              </w:rPr>
              <w:t xml:space="preserve"> </w:t>
            </w:r>
            <w:r w:rsidRPr="003113F4">
              <w:rPr>
                <w:rFonts w:ascii="Times New Roman" w:eastAsia="Times New Roman" w:hAnsi="Times New Roman" w:cs="Times New Roman"/>
                <w:sz w:val="28"/>
                <w:szCs w:val="28"/>
                <w:lang w:eastAsia="ru-RU"/>
              </w:rPr>
              <w:t xml:space="preserve">для </w:t>
            </w:r>
            <w:r w:rsidRPr="003113F4">
              <w:rPr>
                <w:rFonts w:ascii="Times New Roman" w:eastAsia="Times New Roman" w:hAnsi="Times New Roman" w:cs="Times New Roman"/>
                <w:spacing w:val="-1"/>
                <w:sz w:val="28"/>
                <w:szCs w:val="28"/>
                <w:lang w:eastAsia="ru-RU"/>
              </w:rPr>
              <w:t>ук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анных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видов</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сельс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венно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 п</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од</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ва</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6" w:after="0" w:line="22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59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17</w:t>
            </w:r>
          </w:p>
        </w:tc>
      </w:tr>
      <w:tr w:rsidR="004465D5" w:rsidRPr="003113F4" w:rsidTr="004465D5">
        <w:trPr>
          <w:trHeight w:hRule="exact" w:val="696"/>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1" w:after="0" w:line="218" w:lineRule="exact"/>
              <w:ind w:left="8" w:right="292"/>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Обеспе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ение сельс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 прои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ва</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1" w:after="0" w:line="218" w:lineRule="exact"/>
              <w:ind w:left="8" w:right="15"/>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z w:val="28"/>
                <w:szCs w:val="28"/>
                <w:lang w:eastAsia="ru-RU"/>
              </w:rPr>
              <w:t>м</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шин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pacing w:val="3"/>
                <w:sz w:val="28"/>
                <w:szCs w:val="28"/>
                <w:lang w:eastAsia="ru-RU"/>
              </w:rPr>
              <w:t>о</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анспортных</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емонт</w:t>
            </w:r>
            <w:r w:rsidRPr="003113F4">
              <w:rPr>
                <w:rFonts w:ascii="Times New Roman" w:eastAsia="Times New Roman" w:hAnsi="Times New Roman" w:cs="Times New Roman"/>
                <w:spacing w:val="-3"/>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ан</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ий,</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анг</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ров</w:t>
            </w:r>
            <w:r w:rsidRPr="003113F4">
              <w:rPr>
                <w:rFonts w:ascii="Times New Roman" w:eastAsia="Times New Roman" w:hAnsi="Times New Roman" w:cs="Times New Roman"/>
                <w:spacing w:val="35"/>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аражей</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льс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4"/>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венной те</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ни</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бар</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вод</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нап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башен,</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тран</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форм</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тор</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ан</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ий</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ино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те</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ни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б</w:t>
            </w:r>
            <w:r w:rsidRPr="003113F4">
              <w:rPr>
                <w:rFonts w:ascii="Times New Roman" w:eastAsia="Times New Roman" w:hAnsi="Times New Roman" w:cs="Times New Roman"/>
                <w:sz w:val="28"/>
                <w:szCs w:val="28"/>
                <w:lang w:eastAsia="ru-RU"/>
              </w:rPr>
              <w:t>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вания, 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льз</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емо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 xml:space="preserve">о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ля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ве</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ия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сельс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 xml:space="preserve">о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ва</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2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59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18</w:t>
            </w:r>
          </w:p>
        </w:tc>
      </w:tr>
      <w:tr w:rsidR="004465D5" w:rsidRPr="003113F4" w:rsidTr="004465D5">
        <w:trPr>
          <w:trHeight w:hRule="exact" w:val="2009"/>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Жилая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рой</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8"/>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11"/>
                <w:sz w:val="28"/>
                <w:szCs w:val="28"/>
                <w:lang w:eastAsia="ru-RU"/>
              </w:rPr>
              <w:t xml:space="preserve"> </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z w:val="28"/>
                <w:szCs w:val="28"/>
                <w:lang w:eastAsia="ru-RU"/>
              </w:rPr>
              <w:t>пом</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щений</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ли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1"/>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да</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z w:val="28"/>
                <w:szCs w:val="28"/>
                <w:lang w:eastAsia="ru-RU"/>
              </w:rPr>
              <w:t>обеспе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11"/>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ожи</w:t>
            </w:r>
            <w:r w:rsidRPr="003113F4">
              <w:rPr>
                <w:rFonts w:ascii="Times New Roman" w:eastAsia="Times New Roman" w:hAnsi="Times New Roman" w:cs="Times New Roman"/>
                <w:spacing w:val="1"/>
                <w:sz w:val="28"/>
                <w:szCs w:val="28"/>
                <w:lang w:eastAsia="ru-RU"/>
              </w:rPr>
              <w:t>в</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ия</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1"/>
                <w:sz w:val="28"/>
                <w:szCs w:val="28"/>
                <w:lang w:eastAsia="ru-RU"/>
              </w:rPr>
              <w:t xml:space="preserve"> </w:t>
            </w:r>
            <w:r w:rsidRPr="003113F4">
              <w:rPr>
                <w:rFonts w:ascii="Times New Roman" w:eastAsia="Times New Roman" w:hAnsi="Times New Roman" w:cs="Times New Roman"/>
                <w:sz w:val="28"/>
                <w:szCs w:val="28"/>
                <w:lang w:eastAsia="ru-RU"/>
              </w:rPr>
              <w:t>ни</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z w:val="28"/>
                <w:szCs w:val="28"/>
                <w:lang w:eastAsia="ru-RU"/>
              </w:rPr>
              <w:t>К</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рой</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1"/>
                <w:sz w:val="28"/>
                <w:szCs w:val="28"/>
                <w:lang w:eastAsia="ru-RU"/>
              </w:rPr>
              <w:t xml:space="preserve"> </w:t>
            </w:r>
            <w:r w:rsidRPr="003113F4">
              <w:rPr>
                <w:rFonts w:ascii="Times New Roman" w:eastAsia="Times New Roman" w:hAnsi="Times New Roman" w:cs="Times New Roman"/>
                <w:sz w:val="28"/>
                <w:szCs w:val="28"/>
                <w:lang w:eastAsia="ru-RU"/>
              </w:rPr>
              <w:t>отн</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ся</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 xml:space="preserve">ся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дания</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2"/>
                <w:sz w:val="28"/>
                <w:szCs w:val="28"/>
                <w:lang w:eastAsia="ru-RU"/>
              </w:rPr>
              <w:t>щ</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z w:val="28"/>
                <w:szCs w:val="28"/>
                <w:lang w:eastAsia="ru-RU"/>
              </w:rPr>
              <w:t>предна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енные</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прожи</w:t>
            </w:r>
            <w:r w:rsidRPr="003113F4">
              <w:rPr>
                <w:rFonts w:ascii="Times New Roman" w:eastAsia="Times New Roman" w:hAnsi="Times New Roman" w:cs="Times New Roman"/>
                <w:spacing w:val="1"/>
                <w:sz w:val="28"/>
                <w:szCs w:val="28"/>
                <w:lang w:eastAsia="ru-RU"/>
              </w:rPr>
              <w:t>в</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ния</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ел</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z w:val="28"/>
                <w:szCs w:val="28"/>
                <w:lang w:eastAsia="ru-RU"/>
              </w:rPr>
              <w:t>ис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лю</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ением</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даний</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2"/>
                <w:sz w:val="28"/>
                <w:szCs w:val="28"/>
                <w:lang w:eastAsia="ru-RU"/>
              </w:rPr>
              <w:t>щ</w:t>
            </w:r>
            <w:r w:rsidRPr="003113F4">
              <w:rPr>
                <w:rFonts w:ascii="Times New Roman" w:eastAsia="Times New Roman" w:hAnsi="Times New Roman" w:cs="Times New Roman"/>
                <w:sz w:val="28"/>
                <w:szCs w:val="28"/>
                <w:lang w:eastAsia="ru-RU"/>
              </w:rPr>
              <w:t>ений), 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льз</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емы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9"/>
                <w:sz w:val="28"/>
                <w:szCs w:val="28"/>
                <w:lang w:eastAsia="ru-RU"/>
              </w:rPr>
              <w:t xml:space="preserve"> </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ел</w:t>
            </w:r>
            <w:r w:rsidRPr="003113F4">
              <w:rPr>
                <w:rFonts w:ascii="Times New Roman" w:eastAsia="Times New Roman" w:hAnsi="Times New Roman" w:cs="Times New Roman"/>
                <w:spacing w:val="-2"/>
                <w:sz w:val="28"/>
                <w:szCs w:val="28"/>
                <w:lang w:eastAsia="ru-RU"/>
              </w:rPr>
              <w:t>ь</w:t>
            </w:r>
            <w:r w:rsidRPr="003113F4">
              <w:rPr>
                <w:rFonts w:ascii="Times New Roman" w:eastAsia="Times New Roman" w:hAnsi="Times New Roman" w:cs="Times New Roman"/>
                <w:sz w:val="28"/>
                <w:szCs w:val="28"/>
                <w:lang w:eastAsia="ru-RU"/>
              </w:rPr>
              <w:t>ю</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вле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ред</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рин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м</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вы</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ды</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из</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редос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вления</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ния</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я времен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6"/>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рож</w:t>
            </w:r>
            <w:r w:rsidRPr="003113F4">
              <w:rPr>
                <w:rFonts w:ascii="Times New Roman" w:eastAsia="Times New Roman" w:hAnsi="Times New Roman" w:cs="Times New Roman"/>
                <w:spacing w:val="-2"/>
                <w:sz w:val="28"/>
                <w:szCs w:val="28"/>
                <w:lang w:eastAsia="ru-RU"/>
              </w:rPr>
              <w:t>и</w:t>
            </w:r>
            <w:r w:rsidRPr="003113F4">
              <w:rPr>
                <w:rFonts w:ascii="Times New Roman" w:eastAsia="Times New Roman" w:hAnsi="Times New Roman" w:cs="Times New Roman"/>
                <w:sz w:val="28"/>
                <w:szCs w:val="28"/>
                <w:lang w:eastAsia="ru-RU"/>
              </w:rPr>
              <w:t>вания</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z w:val="28"/>
                <w:szCs w:val="28"/>
                <w:lang w:eastAsia="ru-RU"/>
              </w:rPr>
              <w:t>них</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ини</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ы,</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z w:val="28"/>
                <w:szCs w:val="28"/>
                <w:lang w:eastAsia="ru-RU"/>
              </w:rPr>
              <w:t>дома</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отд</w:t>
            </w:r>
            <w:r w:rsidRPr="003113F4">
              <w:rPr>
                <w:rFonts w:ascii="Times New Roman" w:eastAsia="Times New Roman" w:hAnsi="Times New Roman" w:cs="Times New Roman"/>
                <w:spacing w:val="1"/>
                <w:sz w:val="28"/>
                <w:szCs w:val="28"/>
                <w:lang w:eastAsia="ru-RU"/>
              </w:rPr>
              <w:t>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прож</w:t>
            </w:r>
            <w:r w:rsidRPr="003113F4">
              <w:rPr>
                <w:rFonts w:ascii="Times New Roman" w:eastAsia="Times New Roman" w:hAnsi="Times New Roman" w:cs="Times New Roman"/>
                <w:spacing w:val="-2"/>
                <w:sz w:val="28"/>
                <w:szCs w:val="28"/>
                <w:lang w:eastAsia="ru-RU"/>
              </w:rPr>
              <w:t>и</w:t>
            </w:r>
            <w:r w:rsidRPr="003113F4">
              <w:rPr>
                <w:rFonts w:ascii="Times New Roman" w:eastAsia="Times New Roman" w:hAnsi="Times New Roman" w:cs="Times New Roman"/>
                <w:sz w:val="28"/>
                <w:szCs w:val="28"/>
                <w:lang w:eastAsia="ru-RU"/>
              </w:rPr>
              <w:t>ва</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ия</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z w:val="28"/>
                <w:szCs w:val="28"/>
                <w:lang w:eastAsia="ru-RU"/>
              </w:rPr>
              <w:t>од</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еменным</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щес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ением ле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или</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со</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иал</w:t>
            </w:r>
            <w:r w:rsidRPr="003113F4">
              <w:rPr>
                <w:rFonts w:ascii="Times New Roman" w:eastAsia="Times New Roman" w:hAnsi="Times New Roman" w:cs="Times New Roman"/>
                <w:spacing w:val="-2"/>
                <w:sz w:val="28"/>
                <w:szCs w:val="28"/>
                <w:lang w:eastAsia="ru-RU"/>
              </w:rPr>
              <w:t>ь</w:t>
            </w:r>
            <w:r w:rsidRPr="003113F4">
              <w:rPr>
                <w:rFonts w:ascii="Times New Roman" w:eastAsia="Times New Roman" w:hAnsi="Times New Roman" w:cs="Times New Roman"/>
                <w:sz w:val="28"/>
                <w:szCs w:val="28"/>
                <w:lang w:eastAsia="ru-RU"/>
              </w:rPr>
              <w:t>но</w:t>
            </w:r>
            <w:r w:rsidRPr="003113F4">
              <w:rPr>
                <w:rFonts w:ascii="Times New Roman" w:eastAsia="Times New Roman" w:hAnsi="Times New Roman" w:cs="Times New Roman"/>
                <w:spacing w:val="-4"/>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обсл</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1"/>
                <w:sz w:val="28"/>
                <w:szCs w:val="28"/>
                <w:lang w:eastAsia="ru-RU"/>
              </w:rPr>
              <w:t>в</w:t>
            </w:r>
            <w:r w:rsidRPr="003113F4">
              <w:rPr>
                <w:rFonts w:ascii="Times New Roman" w:eastAsia="Times New Roman" w:hAnsi="Times New Roman" w:cs="Times New Roman"/>
                <w:sz w:val="28"/>
                <w:szCs w:val="28"/>
                <w:lang w:eastAsia="ru-RU"/>
              </w:rPr>
              <w:t>ания</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нас</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ле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ия</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(сана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ории,</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дома</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ре</w:t>
            </w:r>
            <w:r w:rsidRPr="003113F4">
              <w:rPr>
                <w:rFonts w:ascii="Times New Roman" w:eastAsia="Times New Roman" w:hAnsi="Times New Roman" w:cs="Times New Roman"/>
                <w:spacing w:val="-3"/>
                <w:sz w:val="28"/>
                <w:szCs w:val="28"/>
                <w:lang w:eastAsia="ru-RU"/>
              </w:rPr>
              <w:t>б</w:t>
            </w:r>
            <w:r w:rsidRPr="003113F4">
              <w:rPr>
                <w:rFonts w:ascii="Times New Roman" w:eastAsia="Times New Roman" w:hAnsi="Times New Roman" w:cs="Times New Roman"/>
                <w:sz w:val="28"/>
                <w:szCs w:val="28"/>
                <w:lang w:eastAsia="ru-RU"/>
              </w:rPr>
              <w:t>ен</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дома</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прес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ар</w:t>
            </w:r>
            <w:r w:rsidRPr="003113F4">
              <w:rPr>
                <w:rFonts w:ascii="Times New Roman" w:eastAsia="Times New Roman" w:hAnsi="Times New Roman" w:cs="Times New Roman"/>
                <w:spacing w:val="1"/>
                <w:sz w:val="28"/>
                <w:szCs w:val="28"/>
                <w:lang w:eastAsia="ru-RU"/>
              </w:rPr>
              <w:t>е</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больни</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ы);</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ак</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соб</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об</w:t>
            </w:r>
            <w:r w:rsidRPr="003113F4">
              <w:rPr>
                <w:rFonts w:ascii="Times New Roman" w:eastAsia="Times New Roman" w:hAnsi="Times New Roman" w:cs="Times New Roman"/>
                <w:spacing w:val="1"/>
                <w:sz w:val="28"/>
                <w:szCs w:val="28"/>
                <w:lang w:eastAsia="ru-RU"/>
              </w:rPr>
              <w:t>е</w:t>
            </w:r>
            <w:r w:rsidRPr="003113F4">
              <w:rPr>
                <w:rFonts w:ascii="Times New Roman" w:eastAsia="Times New Roman" w:hAnsi="Times New Roman" w:cs="Times New Roman"/>
                <w:sz w:val="28"/>
                <w:szCs w:val="28"/>
                <w:lang w:eastAsia="ru-RU"/>
              </w:rPr>
              <w:t>спе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непр</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ры</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нос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прои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ва</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(ва</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товые</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пом</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ще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ия,</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сл</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жебн</w:t>
            </w:r>
            <w:r w:rsidRPr="003113F4">
              <w:rPr>
                <w:rFonts w:ascii="Times New Roman" w:eastAsia="Times New Roman" w:hAnsi="Times New Roman" w:cs="Times New Roman"/>
                <w:spacing w:val="1"/>
                <w:sz w:val="28"/>
                <w:szCs w:val="28"/>
                <w:lang w:eastAsia="ru-RU"/>
              </w:rPr>
              <w:t>ы</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ые</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ния</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на прои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об</w:t>
            </w:r>
            <w:r w:rsidRPr="003113F4">
              <w:rPr>
                <w:rFonts w:ascii="Times New Roman" w:eastAsia="Times New Roman" w:hAnsi="Times New Roman" w:cs="Times New Roman"/>
                <w:spacing w:val="-3"/>
                <w:sz w:val="28"/>
                <w:szCs w:val="28"/>
                <w:lang w:eastAsia="ru-RU"/>
              </w:rPr>
              <w:t>ъ</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1"/>
                <w:sz w:val="28"/>
                <w:szCs w:val="28"/>
                <w:lang w:eastAsia="ru-RU"/>
              </w:rPr>
              <w:t>ах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43"/>
                <w:sz w:val="28"/>
                <w:szCs w:val="28"/>
                <w:lang w:eastAsia="ru-RU"/>
              </w:rPr>
              <w:t xml:space="preserve"> </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41"/>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ак</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соб</w:t>
            </w:r>
            <w:r w:rsidRPr="003113F4">
              <w:rPr>
                <w:rFonts w:ascii="Times New Roman" w:eastAsia="Times New Roman" w:hAnsi="Times New Roman" w:cs="Times New Roman"/>
                <w:spacing w:val="40"/>
                <w:sz w:val="28"/>
                <w:szCs w:val="28"/>
                <w:lang w:eastAsia="ru-RU"/>
              </w:rPr>
              <w:t xml:space="preserve"> </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беспе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41"/>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еяте</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ьнос</w:t>
            </w:r>
            <w:r w:rsidRPr="003113F4">
              <w:rPr>
                <w:rFonts w:ascii="Times New Roman" w:eastAsia="Times New Roman" w:hAnsi="Times New Roman" w:cs="Times New Roman"/>
                <w:spacing w:val="-4"/>
                <w:sz w:val="28"/>
                <w:szCs w:val="28"/>
                <w:lang w:eastAsia="ru-RU"/>
              </w:rPr>
              <w:t>т</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0"/>
                <w:sz w:val="28"/>
                <w:szCs w:val="28"/>
                <w:lang w:eastAsia="ru-RU"/>
              </w:rPr>
              <w:t xml:space="preserve"> </w:t>
            </w:r>
            <w:r w:rsidRPr="003113F4">
              <w:rPr>
                <w:rFonts w:ascii="Times New Roman" w:eastAsia="Times New Roman" w:hAnsi="Times New Roman" w:cs="Times New Roman"/>
                <w:sz w:val="28"/>
                <w:szCs w:val="28"/>
                <w:lang w:eastAsia="ru-RU"/>
              </w:rPr>
              <w:t>режимн</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pacing w:val="-4"/>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41"/>
                <w:sz w:val="28"/>
                <w:szCs w:val="28"/>
                <w:lang w:eastAsia="ru-RU"/>
              </w:rPr>
              <w:t xml:space="preserve"> </w:t>
            </w:r>
            <w:r w:rsidRPr="003113F4">
              <w:rPr>
                <w:rFonts w:ascii="Times New Roman" w:eastAsia="Times New Roman" w:hAnsi="Times New Roman" w:cs="Times New Roman"/>
                <w:spacing w:val="-1"/>
                <w:sz w:val="28"/>
                <w:szCs w:val="28"/>
                <w:lang w:eastAsia="ru-RU"/>
              </w:rPr>
              <w:t>уч</w:t>
            </w:r>
            <w:r w:rsidRPr="003113F4">
              <w:rPr>
                <w:rFonts w:ascii="Times New Roman" w:eastAsia="Times New Roman" w:hAnsi="Times New Roman" w:cs="Times New Roman"/>
                <w:sz w:val="28"/>
                <w:szCs w:val="28"/>
                <w:lang w:eastAsia="ru-RU"/>
              </w:rPr>
              <w:t>реж</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ия</w:t>
            </w:r>
            <w:r w:rsidRPr="003113F4">
              <w:rPr>
                <w:rFonts w:ascii="Times New Roman" w:eastAsia="Times New Roman" w:hAnsi="Times New Roman" w:cs="Times New Roman"/>
                <w:spacing w:val="41"/>
                <w:sz w:val="28"/>
                <w:szCs w:val="28"/>
                <w:lang w:eastAsia="ru-RU"/>
              </w:rPr>
              <w:t xml:space="preserve"> </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 xml:space="preserve">армы,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ара</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льные</w:t>
            </w:r>
            <w:r w:rsidRPr="003113F4">
              <w:rPr>
                <w:rFonts w:ascii="Times New Roman" w:eastAsia="Times New Roman" w:hAnsi="Times New Roman" w:cs="Times New Roman"/>
                <w:spacing w:val="41"/>
                <w:sz w:val="28"/>
                <w:szCs w:val="28"/>
                <w:lang w:eastAsia="ru-RU"/>
              </w:rPr>
              <w:t xml:space="preserve"> </w:t>
            </w:r>
            <w:r w:rsidRPr="003113F4">
              <w:rPr>
                <w:rFonts w:ascii="Times New Roman" w:eastAsia="Times New Roman" w:hAnsi="Times New Roman" w:cs="Times New Roman"/>
                <w:sz w:val="28"/>
                <w:szCs w:val="28"/>
                <w:lang w:eastAsia="ru-RU"/>
              </w:rPr>
              <w:t>пом</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щения,</w:t>
            </w:r>
            <w:r w:rsidRPr="003113F4">
              <w:rPr>
                <w:rFonts w:ascii="Times New Roman" w:eastAsia="Times New Roman" w:hAnsi="Times New Roman" w:cs="Times New Roman"/>
                <w:spacing w:val="37"/>
                <w:sz w:val="28"/>
                <w:szCs w:val="28"/>
                <w:lang w:eastAsia="ru-RU"/>
              </w:rPr>
              <w:t xml:space="preserve"> </w:t>
            </w:r>
            <w:r w:rsidRPr="003113F4">
              <w:rPr>
                <w:rFonts w:ascii="Times New Roman" w:eastAsia="Times New Roman" w:hAnsi="Times New Roman" w:cs="Times New Roman"/>
                <w:sz w:val="28"/>
                <w:szCs w:val="28"/>
                <w:lang w:eastAsia="ru-RU"/>
              </w:rPr>
              <w:t>места</w:t>
            </w:r>
            <w:r w:rsidRPr="003113F4">
              <w:rPr>
                <w:rFonts w:ascii="Times New Roman" w:eastAsia="Times New Roman" w:hAnsi="Times New Roman" w:cs="Times New Roman"/>
                <w:spacing w:val="41"/>
                <w:sz w:val="28"/>
                <w:szCs w:val="28"/>
                <w:lang w:eastAsia="ru-RU"/>
              </w:rPr>
              <w:t xml:space="preserve"> </w:t>
            </w:r>
            <w:r w:rsidRPr="003113F4">
              <w:rPr>
                <w:rFonts w:ascii="Times New Roman" w:eastAsia="Times New Roman" w:hAnsi="Times New Roman" w:cs="Times New Roman"/>
                <w:sz w:val="28"/>
                <w:szCs w:val="28"/>
                <w:lang w:eastAsia="ru-RU"/>
              </w:rPr>
              <w:t>лишения</w:t>
            </w:r>
            <w:r w:rsidRPr="003113F4">
              <w:rPr>
                <w:rFonts w:ascii="Times New Roman" w:eastAsia="Times New Roman" w:hAnsi="Times New Roman" w:cs="Times New Roman"/>
                <w:spacing w:val="40"/>
                <w:sz w:val="28"/>
                <w:szCs w:val="28"/>
                <w:lang w:eastAsia="ru-RU"/>
              </w:rPr>
              <w:t xml:space="preserve"> </w:t>
            </w:r>
            <w:r w:rsidRPr="003113F4">
              <w:rPr>
                <w:rFonts w:ascii="Times New Roman" w:eastAsia="Times New Roman" w:hAnsi="Times New Roman" w:cs="Times New Roman"/>
                <w:sz w:val="28"/>
                <w:szCs w:val="28"/>
                <w:lang w:eastAsia="ru-RU"/>
              </w:rPr>
              <w:t>своб</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ды,</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соде</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жания</w:t>
            </w:r>
            <w:r w:rsidRPr="003113F4">
              <w:rPr>
                <w:rFonts w:ascii="Times New Roman" w:eastAsia="Times New Roman" w:hAnsi="Times New Roman" w:cs="Times New Roman"/>
                <w:spacing w:val="41"/>
                <w:sz w:val="28"/>
                <w:szCs w:val="28"/>
                <w:lang w:eastAsia="ru-RU"/>
              </w:rPr>
              <w:t xml:space="preserve"> </w:t>
            </w:r>
            <w:r w:rsidRPr="003113F4">
              <w:rPr>
                <w:rFonts w:ascii="Times New Roman" w:eastAsia="Times New Roman" w:hAnsi="Times New Roman" w:cs="Times New Roman"/>
                <w:sz w:val="28"/>
                <w:szCs w:val="28"/>
                <w:lang w:eastAsia="ru-RU"/>
              </w:rPr>
              <w:t>под</w:t>
            </w:r>
            <w:r w:rsidRPr="003113F4">
              <w:rPr>
                <w:rFonts w:ascii="Times New Roman" w:eastAsia="Times New Roman" w:hAnsi="Times New Roman" w:cs="Times New Roman"/>
                <w:spacing w:val="41"/>
                <w:sz w:val="28"/>
                <w:szCs w:val="28"/>
                <w:lang w:eastAsia="ru-RU"/>
              </w:rPr>
              <w:t xml:space="preserve"> </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тражей).</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pacing w:val="-1"/>
                <w:sz w:val="28"/>
                <w:szCs w:val="28"/>
                <w:lang w:eastAsia="ru-RU"/>
              </w:rPr>
              <w:t>С</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9"/>
                <w:sz w:val="28"/>
                <w:szCs w:val="28"/>
                <w:lang w:eastAsia="ru-RU"/>
              </w:rPr>
              <w:t>д</w:t>
            </w:r>
            <w:r w:rsidRPr="003113F4">
              <w:rPr>
                <w:rFonts w:ascii="Times New Roman" w:eastAsia="Times New Roman" w:hAnsi="Times New Roman" w:cs="Times New Roman"/>
                <w:sz w:val="28"/>
                <w:szCs w:val="28"/>
                <w:lang w:eastAsia="ru-RU"/>
              </w:rPr>
              <w:t>ержание</w:t>
            </w:r>
            <w:r w:rsidRPr="003113F4">
              <w:rPr>
                <w:rFonts w:ascii="Times New Roman" w:eastAsia="Times New Roman" w:hAnsi="Times New Roman" w:cs="Times New Roman"/>
                <w:spacing w:val="42"/>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анно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41"/>
                <w:sz w:val="28"/>
                <w:szCs w:val="28"/>
                <w:lang w:eastAsia="ru-RU"/>
              </w:rPr>
              <w:t xml:space="preserve"> </w:t>
            </w:r>
            <w:r w:rsidRPr="003113F4">
              <w:rPr>
                <w:rFonts w:ascii="Times New Roman" w:eastAsia="Times New Roman" w:hAnsi="Times New Roman" w:cs="Times New Roman"/>
                <w:sz w:val="28"/>
                <w:szCs w:val="28"/>
                <w:lang w:eastAsia="ru-RU"/>
              </w:rPr>
              <w:t>ви</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а 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решен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 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льз</w:t>
            </w:r>
            <w:r w:rsidRPr="003113F4">
              <w:rPr>
                <w:rFonts w:ascii="Times New Roman" w:eastAsia="Times New Roman" w:hAnsi="Times New Roman" w:cs="Times New Roman"/>
                <w:spacing w:val="-2"/>
                <w:sz w:val="28"/>
                <w:szCs w:val="28"/>
                <w:lang w:eastAsia="ru-RU"/>
              </w:rPr>
              <w:t>ов</w:t>
            </w:r>
            <w:r w:rsidRPr="003113F4">
              <w:rPr>
                <w:rFonts w:ascii="Times New Roman" w:eastAsia="Times New Roman" w:hAnsi="Times New Roman" w:cs="Times New Roman"/>
                <w:sz w:val="28"/>
                <w:szCs w:val="28"/>
                <w:lang w:eastAsia="ru-RU"/>
              </w:rPr>
              <w:t>ания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лю</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ает</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себя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содержание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дов</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еше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 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ьзования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 xml:space="preserve">с </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pacing w:val="-1"/>
                <w:sz w:val="28"/>
                <w:szCs w:val="28"/>
                <w:u w:val="single"/>
                <w:lang w:eastAsia="ru-RU"/>
              </w:rPr>
              <w:t>к</w:t>
            </w:r>
            <w:r w:rsidRPr="003113F4">
              <w:rPr>
                <w:rFonts w:ascii="Times New Roman" w:eastAsia="Times New Roman" w:hAnsi="Times New Roman" w:cs="Times New Roman"/>
                <w:sz w:val="28"/>
                <w:szCs w:val="28"/>
                <w:u w:val="single"/>
                <w:lang w:eastAsia="ru-RU"/>
              </w:rPr>
              <w:t>о</w:t>
            </w:r>
            <w:r w:rsidRPr="003113F4">
              <w:rPr>
                <w:rFonts w:ascii="Times New Roman" w:eastAsia="Times New Roman" w:hAnsi="Times New Roman" w:cs="Times New Roman"/>
                <w:spacing w:val="-2"/>
                <w:sz w:val="28"/>
                <w:szCs w:val="28"/>
                <w:u w:val="single"/>
                <w:lang w:eastAsia="ru-RU"/>
              </w:rPr>
              <w:t>д</w:t>
            </w:r>
            <w:r w:rsidRPr="003113F4">
              <w:rPr>
                <w:rFonts w:ascii="Times New Roman" w:eastAsia="Times New Roman" w:hAnsi="Times New Roman" w:cs="Times New Roman"/>
                <w:sz w:val="28"/>
                <w:szCs w:val="28"/>
                <w:u w:val="single"/>
                <w:lang w:eastAsia="ru-RU"/>
              </w:rPr>
              <w:t>а</w:t>
            </w:r>
            <w:r w:rsidRPr="003113F4">
              <w:rPr>
                <w:rFonts w:ascii="Times New Roman" w:eastAsia="Times New Roman" w:hAnsi="Times New Roman" w:cs="Times New Roman"/>
                <w:spacing w:val="-1"/>
                <w:sz w:val="28"/>
                <w:szCs w:val="28"/>
                <w:u w:val="single"/>
                <w:lang w:eastAsia="ru-RU"/>
              </w:rPr>
              <w:t>м</w:t>
            </w:r>
            <w:r w:rsidRPr="003113F4">
              <w:rPr>
                <w:rFonts w:ascii="Times New Roman" w:eastAsia="Times New Roman" w:hAnsi="Times New Roman" w:cs="Times New Roman"/>
                <w:sz w:val="28"/>
                <w:szCs w:val="28"/>
                <w:u w:val="single"/>
                <w:lang w:eastAsia="ru-RU"/>
              </w:rPr>
              <w:t>и</w:t>
            </w:r>
            <w:r w:rsidRPr="003113F4">
              <w:rPr>
                <w:rFonts w:ascii="Times New Roman" w:eastAsia="Times New Roman" w:hAnsi="Times New Roman" w:cs="Times New Roman"/>
                <w:spacing w:val="62"/>
                <w:sz w:val="28"/>
                <w:szCs w:val="28"/>
                <w:u w:val="single"/>
                <w:lang w:eastAsia="ru-RU"/>
              </w:rPr>
              <w:t xml:space="preserve"> </w:t>
            </w:r>
            <w:r w:rsidRPr="003113F4">
              <w:rPr>
                <w:rFonts w:ascii="Times New Roman" w:eastAsia="Times New Roman" w:hAnsi="Times New Roman" w:cs="Times New Roman"/>
                <w:sz w:val="28"/>
                <w:szCs w:val="28"/>
                <w:u w:val="single"/>
                <w:lang w:eastAsia="ru-RU"/>
              </w:rPr>
              <w:t xml:space="preserve">2 </w:t>
            </w:r>
            <w:r w:rsidRPr="003113F4">
              <w:rPr>
                <w:rFonts w:ascii="Times New Roman" w:eastAsia="Times New Roman" w:hAnsi="Times New Roman" w:cs="Times New Roman"/>
                <w:spacing w:val="-1"/>
                <w:sz w:val="28"/>
                <w:szCs w:val="28"/>
                <w:u w:val="single"/>
                <w:lang w:eastAsia="ru-RU"/>
              </w:rPr>
              <w:t>.</w:t>
            </w:r>
            <w:r w:rsidRPr="003113F4">
              <w:rPr>
                <w:rFonts w:ascii="Times New Roman" w:eastAsia="Times New Roman" w:hAnsi="Times New Roman" w:cs="Times New Roman"/>
                <w:sz w:val="28"/>
                <w:szCs w:val="28"/>
                <w:u w:val="single"/>
                <w:lang w:eastAsia="ru-RU"/>
              </w:rPr>
              <w:t>1</w:t>
            </w:r>
            <w:r w:rsidRPr="003113F4">
              <w:rPr>
                <w:rFonts w:ascii="Times New Roman" w:eastAsia="Times New Roman" w:hAnsi="Times New Roman" w:cs="Times New Roman"/>
                <w:spacing w:val="1"/>
                <w:sz w:val="28"/>
                <w:szCs w:val="28"/>
                <w:u w:val="single"/>
                <w:lang w:eastAsia="ru-RU"/>
              </w:rPr>
              <w:t xml:space="preserve"> </w:t>
            </w:r>
            <w:r w:rsidRPr="003113F4">
              <w:rPr>
                <w:rFonts w:ascii="Times New Roman" w:eastAsia="Times New Roman" w:hAnsi="Times New Roman" w:cs="Times New Roman"/>
                <w:spacing w:val="-1"/>
                <w:sz w:val="28"/>
                <w:szCs w:val="28"/>
                <w:u w:val="single"/>
                <w:lang w:eastAsia="ru-RU"/>
              </w:rPr>
              <w:t>-</w:t>
            </w:r>
            <w:r w:rsidRPr="003113F4">
              <w:rPr>
                <w:rFonts w:ascii="Times New Roman" w:eastAsia="Times New Roman" w:hAnsi="Times New Roman" w:cs="Times New Roman"/>
                <w:sz w:val="28"/>
                <w:szCs w:val="28"/>
                <w:u w:val="single"/>
                <w:lang w:eastAsia="ru-RU"/>
              </w:rPr>
              <w:t>2</w:t>
            </w:r>
            <w:r w:rsidRPr="003113F4">
              <w:rPr>
                <w:rFonts w:ascii="Times New Roman" w:eastAsia="Times New Roman" w:hAnsi="Times New Roman" w:cs="Times New Roman"/>
                <w:spacing w:val="-1"/>
                <w:sz w:val="28"/>
                <w:szCs w:val="28"/>
                <w:u w:val="single"/>
                <w:lang w:eastAsia="ru-RU"/>
              </w:rPr>
              <w:t>.</w:t>
            </w:r>
            <w:r w:rsidRPr="003113F4">
              <w:rPr>
                <w:rFonts w:ascii="Times New Roman" w:eastAsia="Times New Roman" w:hAnsi="Times New Roman" w:cs="Times New Roman"/>
                <w:sz w:val="28"/>
                <w:szCs w:val="28"/>
                <w:u w:val="single"/>
                <w:lang w:eastAsia="ru-RU"/>
              </w:rPr>
              <w:t>7</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1" w:after="0" w:line="28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2</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0</w:t>
            </w:r>
          </w:p>
        </w:tc>
      </w:tr>
      <w:tr w:rsidR="004465D5" w:rsidRPr="003113F4" w:rsidTr="004465D5">
        <w:trPr>
          <w:trHeight w:hRule="exact" w:val="1351"/>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tabs>
                <w:tab w:val="left" w:pos="1795"/>
                <w:tab w:val="left" w:pos="1901"/>
              </w:tabs>
              <w:kinsoku w:val="0"/>
              <w:overflowPunct w:val="0"/>
              <w:autoSpaceDE w:val="0"/>
              <w:autoSpaceDN w:val="0"/>
              <w:adjustRightInd w:val="0"/>
              <w:spacing w:before="15" w:after="0"/>
              <w:ind w:left="8" w:right="9"/>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алоэ</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ажная</w:t>
            </w:r>
            <w:r w:rsidRPr="003113F4">
              <w:rPr>
                <w:rFonts w:ascii="Times New Roman" w:eastAsia="Times New Roman" w:hAnsi="Times New Roman" w:cs="Times New Roman"/>
                <w:sz w:val="28"/>
                <w:szCs w:val="28"/>
                <w:lang w:eastAsia="ru-RU"/>
              </w:rPr>
              <w:tab/>
            </w:r>
            <w:r w:rsidRPr="003113F4">
              <w:rPr>
                <w:rFonts w:ascii="Times New Roman" w:eastAsia="Times New Roman" w:hAnsi="Times New Roman" w:cs="Times New Roman"/>
                <w:sz w:val="28"/>
                <w:szCs w:val="28"/>
                <w:lang w:eastAsia="ru-RU"/>
              </w:rPr>
              <w:tab/>
              <w:t>жи</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 xml:space="preserve">я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рой</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 (ин</w:t>
            </w:r>
            <w:r w:rsidRPr="003113F4">
              <w:rPr>
                <w:rFonts w:ascii="Times New Roman" w:eastAsia="Times New Roman" w:hAnsi="Times New Roman" w:cs="Times New Roman"/>
                <w:spacing w:val="1"/>
                <w:sz w:val="28"/>
                <w:szCs w:val="28"/>
                <w:lang w:eastAsia="ru-RU"/>
              </w:rPr>
              <w:t>д</w:t>
            </w:r>
            <w:r w:rsidRPr="003113F4">
              <w:rPr>
                <w:rFonts w:ascii="Times New Roman" w:eastAsia="Times New Roman" w:hAnsi="Times New Roman" w:cs="Times New Roman"/>
                <w:sz w:val="28"/>
                <w:szCs w:val="28"/>
                <w:lang w:eastAsia="ru-RU"/>
              </w:rPr>
              <w:t>ивид</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ал</w:t>
            </w:r>
            <w:r w:rsidRPr="003113F4">
              <w:rPr>
                <w:rFonts w:ascii="Times New Roman" w:eastAsia="Times New Roman" w:hAnsi="Times New Roman" w:cs="Times New Roman"/>
                <w:spacing w:val="-2"/>
                <w:sz w:val="28"/>
                <w:szCs w:val="28"/>
                <w:lang w:eastAsia="ru-RU"/>
              </w:rPr>
              <w:t>ь</w:t>
            </w:r>
            <w:r w:rsidRPr="003113F4">
              <w:rPr>
                <w:rFonts w:ascii="Times New Roman" w:eastAsia="Times New Roman" w:hAnsi="Times New Roman" w:cs="Times New Roman"/>
                <w:sz w:val="28"/>
                <w:szCs w:val="28"/>
                <w:lang w:eastAsia="ru-RU"/>
              </w:rPr>
              <w:t>ное жи</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ищ</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ое</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оите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ьс</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 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z w:val="28"/>
                <w:szCs w:val="28"/>
                <w:lang w:eastAsia="ru-RU"/>
              </w:rPr>
              <w:tab/>
              <w:t>да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х домов</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сад</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до</w:t>
            </w:r>
            <w:r w:rsidRPr="003113F4">
              <w:rPr>
                <w:rFonts w:ascii="Times New Roman" w:eastAsia="Times New Roman" w:hAnsi="Times New Roman" w:cs="Times New Roman"/>
                <w:spacing w:val="-3"/>
                <w:sz w:val="28"/>
                <w:szCs w:val="28"/>
                <w:lang w:eastAsia="ru-RU"/>
              </w:rPr>
              <w:t>м</w:t>
            </w:r>
            <w:r w:rsidRPr="003113F4">
              <w:rPr>
                <w:rFonts w:ascii="Times New Roman" w:eastAsia="Times New Roman" w:hAnsi="Times New Roman" w:cs="Times New Roman"/>
                <w:sz w:val="28"/>
                <w:szCs w:val="28"/>
                <w:lang w:eastAsia="ru-RU"/>
              </w:rPr>
              <w:t>ов)</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1" w:after="0" w:line="218" w:lineRule="exact"/>
              <w:ind w:left="8" w:right="10"/>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51"/>
                <w:sz w:val="28"/>
                <w:szCs w:val="28"/>
                <w:lang w:eastAsia="ru-RU"/>
              </w:rPr>
              <w:t xml:space="preserve"> </w:t>
            </w:r>
            <w:r w:rsidRPr="003113F4">
              <w:rPr>
                <w:rFonts w:ascii="Times New Roman" w:eastAsia="Times New Roman" w:hAnsi="Times New Roman" w:cs="Times New Roman"/>
                <w:sz w:val="28"/>
                <w:szCs w:val="28"/>
                <w:lang w:eastAsia="ru-RU"/>
              </w:rPr>
              <w:t>ж</w:t>
            </w:r>
            <w:r w:rsidRPr="003113F4">
              <w:rPr>
                <w:rFonts w:ascii="Times New Roman" w:eastAsia="Times New Roman" w:hAnsi="Times New Roman" w:cs="Times New Roman"/>
                <w:spacing w:val="-2"/>
                <w:sz w:val="28"/>
                <w:szCs w:val="28"/>
                <w:lang w:eastAsia="ru-RU"/>
              </w:rPr>
              <w:t>и</w:t>
            </w:r>
            <w:r w:rsidRPr="003113F4">
              <w:rPr>
                <w:rFonts w:ascii="Times New Roman" w:eastAsia="Times New Roman" w:hAnsi="Times New Roman" w:cs="Times New Roman"/>
                <w:sz w:val="28"/>
                <w:szCs w:val="28"/>
                <w:lang w:eastAsia="ru-RU"/>
              </w:rPr>
              <w:t>ло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50"/>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ом</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51"/>
                <w:sz w:val="28"/>
                <w:szCs w:val="28"/>
                <w:lang w:eastAsia="ru-RU"/>
              </w:rPr>
              <w:t xml:space="preserve"> </w:t>
            </w:r>
            <w:r w:rsidRPr="003113F4">
              <w:rPr>
                <w:rFonts w:ascii="Times New Roman" w:eastAsia="Times New Roman" w:hAnsi="Times New Roman" w:cs="Times New Roman"/>
                <w:sz w:val="28"/>
                <w:szCs w:val="28"/>
                <w:lang w:eastAsia="ru-RU"/>
              </w:rPr>
              <w:t>не</w:t>
            </w:r>
            <w:r w:rsidRPr="003113F4">
              <w:rPr>
                <w:rFonts w:ascii="Times New Roman" w:eastAsia="Times New Roman" w:hAnsi="Times New Roman" w:cs="Times New Roman"/>
                <w:spacing w:val="51"/>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една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50"/>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49"/>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ла</w:t>
            </w:r>
            <w:r w:rsidRPr="003113F4">
              <w:rPr>
                <w:rFonts w:ascii="Times New Roman" w:eastAsia="Times New Roman" w:hAnsi="Times New Roman" w:cs="Times New Roman"/>
                <w:spacing w:val="51"/>
                <w:sz w:val="28"/>
                <w:szCs w:val="28"/>
                <w:lang w:eastAsia="ru-RU"/>
              </w:rPr>
              <w:t xml:space="preserve"> </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51"/>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ртиры</w:t>
            </w:r>
            <w:r w:rsidRPr="003113F4">
              <w:rPr>
                <w:rFonts w:ascii="Times New Roman" w:eastAsia="Times New Roman" w:hAnsi="Times New Roman" w:cs="Times New Roman"/>
                <w:spacing w:val="53"/>
                <w:sz w:val="28"/>
                <w:szCs w:val="28"/>
                <w:lang w:eastAsia="ru-RU"/>
              </w:rPr>
              <w:t xml:space="preserve"> </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ом,</w:t>
            </w:r>
            <w:r w:rsidRPr="003113F4">
              <w:rPr>
                <w:rFonts w:ascii="Times New Roman" w:eastAsia="Times New Roman" w:hAnsi="Times New Roman" w:cs="Times New Roman"/>
                <w:spacing w:val="50"/>
                <w:sz w:val="28"/>
                <w:szCs w:val="28"/>
                <w:lang w:eastAsia="ru-RU"/>
              </w:rPr>
              <w:t xml:space="preserve"> </w:t>
            </w:r>
            <w:r w:rsidRPr="003113F4">
              <w:rPr>
                <w:rFonts w:ascii="Times New Roman" w:eastAsia="Times New Roman" w:hAnsi="Times New Roman" w:cs="Times New Roman"/>
                <w:sz w:val="28"/>
                <w:szCs w:val="28"/>
                <w:lang w:eastAsia="ru-RU"/>
              </w:rPr>
              <w:t>при</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дный</w:t>
            </w:r>
            <w:r w:rsidRPr="003113F4">
              <w:rPr>
                <w:rFonts w:ascii="Times New Roman" w:eastAsia="Times New Roman" w:hAnsi="Times New Roman" w:cs="Times New Roman"/>
                <w:spacing w:val="48"/>
                <w:sz w:val="28"/>
                <w:szCs w:val="28"/>
                <w:lang w:eastAsia="ru-RU"/>
              </w:rPr>
              <w:t xml:space="preserve"> </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49"/>
                <w:sz w:val="28"/>
                <w:szCs w:val="28"/>
                <w:lang w:eastAsia="ru-RU"/>
              </w:rPr>
              <w:t xml:space="preserve"> </w:t>
            </w:r>
            <w:r w:rsidRPr="003113F4">
              <w:rPr>
                <w:rFonts w:ascii="Times New Roman" w:eastAsia="Times New Roman" w:hAnsi="Times New Roman" w:cs="Times New Roman"/>
                <w:sz w:val="28"/>
                <w:szCs w:val="28"/>
                <w:lang w:eastAsia="ru-RU"/>
              </w:rPr>
              <w:t>пос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оя</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но</w:t>
            </w:r>
            <w:r w:rsidRPr="003113F4">
              <w:rPr>
                <w:rFonts w:ascii="Times New Roman" w:eastAsia="Times New Roman" w:hAnsi="Times New Roman" w:cs="Times New Roman"/>
                <w:spacing w:val="-4"/>
                <w:sz w:val="28"/>
                <w:szCs w:val="28"/>
                <w:lang w:eastAsia="ru-RU"/>
              </w:rPr>
              <w:t>г</w:t>
            </w:r>
            <w:r w:rsidRPr="003113F4">
              <w:rPr>
                <w:rFonts w:ascii="Times New Roman" w:eastAsia="Times New Roman" w:hAnsi="Times New Roman" w:cs="Times New Roman"/>
                <w:sz w:val="28"/>
                <w:szCs w:val="28"/>
                <w:lang w:eastAsia="ru-RU"/>
              </w:rPr>
              <w:t>о прожи</w:t>
            </w:r>
            <w:r w:rsidRPr="003113F4">
              <w:rPr>
                <w:rFonts w:ascii="Times New Roman" w:eastAsia="Times New Roman" w:hAnsi="Times New Roman" w:cs="Times New Roman"/>
                <w:spacing w:val="1"/>
                <w:sz w:val="28"/>
                <w:szCs w:val="28"/>
                <w:lang w:eastAsia="ru-RU"/>
              </w:rPr>
              <w:t>в</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ния,</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высо</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не</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выше</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трех</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над</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емных</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pacing w:val="-3"/>
                <w:sz w:val="28"/>
                <w:szCs w:val="28"/>
                <w:lang w:eastAsia="ru-RU"/>
              </w:rPr>
              <w:t>э</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жей);</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выращ</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вание</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од</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одны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ощ</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ба</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евых или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иных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де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ора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ив</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или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сельс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льт</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1"/>
                <w:sz w:val="28"/>
                <w:szCs w:val="28"/>
                <w:lang w:eastAsia="ru-RU"/>
              </w:rPr>
              <w:t xml:space="preserve"> г</w:t>
            </w:r>
            <w:r w:rsidRPr="003113F4">
              <w:rPr>
                <w:rFonts w:ascii="Times New Roman" w:eastAsia="Times New Roman" w:hAnsi="Times New Roman" w:cs="Times New Roman"/>
                <w:sz w:val="28"/>
                <w:szCs w:val="28"/>
                <w:lang w:eastAsia="ru-RU"/>
              </w:rPr>
              <w:t>аражей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подсоб</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соо</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жений</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2" w:after="0" w:line="1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2</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1</w:t>
            </w:r>
          </w:p>
        </w:tc>
      </w:tr>
      <w:tr w:rsidR="004465D5" w:rsidRPr="003113F4" w:rsidTr="004465D5">
        <w:trPr>
          <w:trHeight w:hRule="exact" w:val="696"/>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4" w:after="0" w:line="218" w:lineRule="exact"/>
              <w:ind w:left="8" w:right="8"/>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П</w:t>
            </w:r>
            <w:r w:rsidRPr="003113F4">
              <w:rPr>
                <w:rFonts w:ascii="Times New Roman" w:eastAsia="Times New Roman" w:hAnsi="Times New Roman" w:cs="Times New Roman"/>
                <w:sz w:val="28"/>
                <w:szCs w:val="28"/>
                <w:lang w:eastAsia="ru-RU"/>
              </w:rPr>
              <w:t>ри</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садебн</w:t>
            </w:r>
            <w:r w:rsidRPr="003113F4">
              <w:rPr>
                <w:rFonts w:ascii="Times New Roman" w:eastAsia="Times New Roman" w:hAnsi="Times New Roman" w:cs="Times New Roman"/>
                <w:spacing w:val="1"/>
                <w:sz w:val="28"/>
                <w:szCs w:val="28"/>
                <w:lang w:eastAsia="ru-RU"/>
              </w:rPr>
              <w:t>ы</w:t>
            </w:r>
            <w:r w:rsidRPr="003113F4">
              <w:rPr>
                <w:rFonts w:ascii="Times New Roman" w:eastAsia="Times New Roman" w:hAnsi="Times New Roman" w:cs="Times New Roman"/>
                <w:sz w:val="28"/>
                <w:szCs w:val="28"/>
                <w:lang w:eastAsia="ru-RU"/>
              </w:rPr>
              <w:t>й</w:t>
            </w:r>
            <w:r w:rsidRPr="003113F4">
              <w:rPr>
                <w:rFonts w:ascii="Times New Roman" w:eastAsia="Times New Roman" w:hAnsi="Times New Roman" w:cs="Times New Roman"/>
                <w:spacing w:val="61"/>
                <w:sz w:val="28"/>
                <w:szCs w:val="28"/>
                <w:lang w:eastAsia="ru-RU"/>
              </w:rPr>
              <w:t xml:space="preserve"> </w:t>
            </w:r>
            <w:r w:rsidRPr="003113F4">
              <w:rPr>
                <w:rFonts w:ascii="Times New Roman" w:eastAsia="Times New Roman" w:hAnsi="Times New Roman" w:cs="Times New Roman"/>
                <w:spacing w:val="-1"/>
                <w:sz w:val="28"/>
                <w:szCs w:val="28"/>
                <w:lang w:eastAsia="ru-RU"/>
              </w:rPr>
              <w:t>уч</w:t>
            </w:r>
            <w:r w:rsidRPr="003113F4">
              <w:rPr>
                <w:rFonts w:ascii="Times New Roman" w:eastAsia="Times New Roman" w:hAnsi="Times New Roman" w:cs="Times New Roman"/>
                <w:sz w:val="28"/>
                <w:szCs w:val="28"/>
                <w:lang w:eastAsia="ru-RU"/>
              </w:rPr>
              <w:t>ас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ок ли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дсоб</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4"/>
                <w:sz w:val="28"/>
                <w:szCs w:val="28"/>
                <w:lang w:eastAsia="ru-RU"/>
              </w:rPr>
              <w:t>г</w:t>
            </w:r>
            <w:r w:rsidRPr="003113F4">
              <w:rPr>
                <w:rFonts w:ascii="Times New Roman" w:eastAsia="Times New Roman" w:hAnsi="Times New Roman" w:cs="Times New Roman"/>
                <w:sz w:val="28"/>
                <w:szCs w:val="28"/>
                <w:lang w:eastAsia="ru-RU"/>
              </w:rPr>
              <w:t xml:space="preserve">о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ва</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4" w:after="0" w:line="218" w:lineRule="exact"/>
              <w:ind w:left="8" w:right="10"/>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42"/>
                <w:sz w:val="28"/>
                <w:szCs w:val="28"/>
                <w:lang w:eastAsia="ru-RU"/>
              </w:rPr>
              <w:t xml:space="preserve"> </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42"/>
                <w:sz w:val="28"/>
                <w:szCs w:val="28"/>
                <w:lang w:eastAsia="ru-RU"/>
              </w:rPr>
              <w:t xml:space="preserve"> </w:t>
            </w:r>
            <w:r w:rsidRPr="003113F4">
              <w:rPr>
                <w:rFonts w:ascii="Times New Roman" w:eastAsia="Times New Roman" w:hAnsi="Times New Roman" w:cs="Times New Roman"/>
                <w:sz w:val="28"/>
                <w:szCs w:val="28"/>
                <w:lang w:eastAsia="ru-RU"/>
              </w:rPr>
              <w:t>до</w:t>
            </w:r>
            <w:r w:rsidRPr="003113F4">
              <w:rPr>
                <w:rFonts w:ascii="Times New Roman" w:eastAsia="Times New Roman" w:hAnsi="Times New Roman" w:cs="Times New Roman"/>
                <w:spacing w:val="-3"/>
                <w:sz w:val="28"/>
                <w:szCs w:val="28"/>
                <w:lang w:eastAsia="ru-RU"/>
              </w:rPr>
              <w:t>м</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41"/>
                <w:sz w:val="28"/>
                <w:szCs w:val="28"/>
                <w:lang w:eastAsia="ru-RU"/>
              </w:rPr>
              <w:t xml:space="preserve"> </w:t>
            </w:r>
            <w:r w:rsidRPr="003113F4">
              <w:rPr>
                <w:rFonts w:ascii="Times New Roman" w:eastAsia="Times New Roman" w:hAnsi="Times New Roman" w:cs="Times New Roman"/>
                <w:sz w:val="28"/>
                <w:szCs w:val="28"/>
                <w:lang w:eastAsia="ru-RU"/>
              </w:rPr>
              <w:t>не</w:t>
            </w:r>
            <w:r w:rsidRPr="003113F4">
              <w:rPr>
                <w:rFonts w:ascii="Times New Roman" w:eastAsia="Times New Roman" w:hAnsi="Times New Roman" w:cs="Times New Roman"/>
                <w:spacing w:val="42"/>
                <w:sz w:val="28"/>
                <w:szCs w:val="28"/>
                <w:lang w:eastAsia="ru-RU"/>
              </w:rPr>
              <w:t xml:space="preserve"> </w:t>
            </w:r>
            <w:r w:rsidRPr="003113F4">
              <w:rPr>
                <w:rFonts w:ascii="Times New Roman" w:eastAsia="Times New Roman" w:hAnsi="Times New Roman" w:cs="Times New Roman"/>
                <w:sz w:val="28"/>
                <w:szCs w:val="28"/>
                <w:lang w:eastAsia="ru-RU"/>
              </w:rPr>
              <w:t>предна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40"/>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42"/>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ла</w:t>
            </w:r>
            <w:r w:rsidRPr="003113F4">
              <w:rPr>
                <w:rFonts w:ascii="Times New Roman" w:eastAsia="Times New Roman" w:hAnsi="Times New Roman" w:cs="Times New Roman"/>
                <w:spacing w:val="41"/>
                <w:sz w:val="28"/>
                <w:szCs w:val="28"/>
                <w:lang w:eastAsia="ru-RU"/>
              </w:rPr>
              <w:t xml:space="preserve"> </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41"/>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варти</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ы</w:t>
            </w:r>
            <w:r w:rsidRPr="003113F4">
              <w:rPr>
                <w:rFonts w:ascii="Times New Roman" w:eastAsia="Times New Roman" w:hAnsi="Times New Roman" w:cs="Times New Roman"/>
                <w:spacing w:val="43"/>
                <w:sz w:val="28"/>
                <w:szCs w:val="28"/>
                <w:lang w:eastAsia="ru-RU"/>
              </w:rPr>
              <w:t xml:space="preserve"> </w:t>
            </w:r>
            <w:r w:rsidRPr="003113F4">
              <w:rPr>
                <w:rFonts w:ascii="Times New Roman" w:eastAsia="Times New Roman" w:hAnsi="Times New Roman" w:cs="Times New Roman"/>
                <w:sz w:val="28"/>
                <w:szCs w:val="28"/>
                <w:lang w:eastAsia="ru-RU"/>
              </w:rPr>
              <w:t>(дом</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41"/>
                <w:sz w:val="28"/>
                <w:szCs w:val="28"/>
                <w:lang w:eastAsia="ru-RU"/>
              </w:rPr>
              <w:t xml:space="preserve"> </w:t>
            </w:r>
            <w:r w:rsidRPr="003113F4">
              <w:rPr>
                <w:rFonts w:ascii="Times New Roman" w:eastAsia="Times New Roman" w:hAnsi="Times New Roman" w:cs="Times New Roman"/>
                <w:sz w:val="28"/>
                <w:szCs w:val="28"/>
                <w:lang w:eastAsia="ru-RU"/>
              </w:rPr>
              <w:t>при</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ные</w:t>
            </w:r>
            <w:r w:rsidRPr="003113F4">
              <w:rPr>
                <w:rFonts w:ascii="Times New Roman" w:eastAsia="Times New Roman" w:hAnsi="Times New Roman" w:cs="Times New Roman"/>
                <w:spacing w:val="42"/>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ля</w:t>
            </w:r>
            <w:r w:rsidRPr="003113F4">
              <w:rPr>
                <w:rFonts w:ascii="Times New Roman" w:eastAsia="Times New Roman" w:hAnsi="Times New Roman" w:cs="Times New Roman"/>
                <w:spacing w:val="40"/>
                <w:sz w:val="28"/>
                <w:szCs w:val="28"/>
                <w:lang w:eastAsia="ru-RU"/>
              </w:rPr>
              <w:t xml:space="preserve"> </w:t>
            </w:r>
            <w:r w:rsidRPr="003113F4">
              <w:rPr>
                <w:rFonts w:ascii="Times New Roman" w:eastAsia="Times New Roman" w:hAnsi="Times New Roman" w:cs="Times New Roman"/>
                <w:sz w:val="28"/>
                <w:szCs w:val="28"/>
                <w:lang w:eastAsia="ru-RU"/>
              </w:rPr>
              <w:t>пос</w:t>
            </w:r>
            <w:r w:rsidRPr="003113F4">
              <w:rPr>
                <w:rFonts w:ascii="Times New Roman" w:eastAsia="Times New Roman" w:hAnsi="Times New Roman" w:cs="Times New Roman"/>
                <w:spacing w:val="9"/>
                <w:sz w:val="28"/>
                <w:szCs w:val="28"/>
                <w:lang w:eastAsia="ru-RU"/>
              </w:rPr>
              <w:t>т</w:t>
            </w:r>
            <w:r w:rsidRPr="003113F4">
              <w:rPr>
                <w:rFonts w:ascii="Times New Roman" w:eastAsia="Times New Roman" w:hAnsi="Times New Roman" w:cs="Times New Roman"/>
                <w:sz w:val="28"/>
                <w:szCs w:val="28"/>
                <w:lang w:eastAsia="ru-RU"/>
              </w:rPr>
              <w:t>оян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 прожи</w:t>
            </w:r>
            <w:r w:rsidRPr="003113F4">
              <w:rPr>
                <w:rFonts w:ascii="Times New Roman" w:eastAsia="Times New Roman" w:hAnsi="Times New Roman" w:cs="Times New Roman"/>
                <w:spacing w:val="1"/>
                <w:sz w:val="28"/>
                <w:szCs w:val="28"/>
                <w:lang w:eastAsia="ru-RU"/>
              </w:rPr>
              <w:t>в</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ния</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вы</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отой</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не</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ыше</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z w:val="28"/>
                <w:szCs w:val="28"/>
                <w:lang w:eastAsia="ru-RU"/>
              </w:rPr>
              <w:t>трех</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z w:val="28"/>
                <w:szCs w:val="28"/>
                <w:lang w:eastAsia="ru-RU"/>
              </w:rPr>
              <w:t>над</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ем</w:t>
            </w:r>
            <w:r w:rsidRPr="003113F4">
              <w:rPr>
                <w:rFonts w:ascii="Times New Roman" w:eastAsia="Times New Roman" w:hAnsi="Times New Roman" w:cs="Times New Roman"/>
                <w:spacing w:val="-3"/>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z w:val="28"/>
                <w:szCs w:val="28"/>
                <w:lang w:eastAsia="ru-RU"/>
              </w:rPr>
              <w:t>э</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ажей);</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во</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льс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нн</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й</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z w:val="28"/>
                <w:szCs w:val="28"/>
                <w:lang w:eastAsia="ru-RU"/>
              </w:rPr>
              <w:t>пр</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1"/>
                <w:sz w:val="28"/>
                <w:szCs w:val="28"/>
                <w:lang w:eastAsia="ru-RU"/>
              </w:rPr>
              <w:t>укц</w:t>
            </w:r>
            <w:r w:rsidRPr="003113F4">
              <w:rPr>
                <w:rFonts w:ascii="Times New Roman" w:eastAsia="Times New Roman" w:hAnsi="Times New Roman" w:cs="Times New Roman"/>
                <w:sz w:val="28"/>
                <w:szCs w:val="28"/>
                <w:lang w:eastAsia="ru-RU"/>
              </w:rPr>
              <w:t>ии; 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1"/>
                <w:sz w:val="28"/>
                <w:szCs w:val="28"/>
                <w:lang w:eastAsia="ru-RU"/>
              </w:rPr>
              <w:t xml:space="preserve"> г</w:t>
            </w:r>
            <w:r w:rsidRPr="003113F4">
              <w:rPr>
                <w:rFonts w:ascii="Times New Roman" w:eastAsia="Times New Roman" w:hAnsi="Times New Roman" w:cs="Times New Roman"/>
                <w:sz w:val="28"/>
                <w:szCs w:val="28"/>
                <w:lang w:eastAsia="ru-RU"/>
              </w:rPr>
              <w:t>аража</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иных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всп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мо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ель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соо</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жений;</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содерж</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ние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сел</w:t>
            </w:r>
            <w:r w:rsidRPr="003113F4">
              <w:rPr>
                <w:rFonts w:ascii="Times New Roman" w:eastAsia="Times New Roman" w:hAnsi="Times New Roman" w:cs="Times New Roman"/>
                <w:spacing w:val="-2"/>
                <w:sz w:val="28"/>
                <w:szCs w:val="28"/>
                <w:lang w:eastAsia="ru-RU"/>
              </w:rPr>
              <w:t>ь</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венных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1"/>
                <w:sz w:val="28"/>
                <w:szCs w:val="28"/>
                <w:lang w:eastAsia="ru-RU"/>
              </w:rPr>
              <w:t>в</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ных</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6" w:after="0" w:line="22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2</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2</w:t>
            </w:r>
          </w:p>
        </w:tc>
      </w:tr>
      <w:tr w:rsidR="004465D5" w:rsidRPr="003113F4" w:rsidTr="004465D5">
        <w:trPr>
          <w:trHeight w:hRule="exact" w:val="917"/>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tabs>
                <w:tab w:val="left" w:pos="1901"/>
              </w:tabs>
              <w:kinsoku w:val="0"/>
              <w:overflowPunct w:val="0"/>
              <w:autoSpaceDE w:val="0"/>
              <w:autoSpaceDN w:val="0"/>
              <w:adjustRightInd w:val="0"/>
              <w:spacing w:before="17" w:after="0"/>
              <w:ind w:left="8" w:right="1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2"/>
                <w:sz w:val="28"/>
                <w:szCs w:val="28"/>
                <w:lang w:eastAsia="ru-RU"/>
              </w:rPr>
              <w:t>Б</w:t>
            </w:r>
            <w:r w:rsidRPr="003113F4">
              <w:rPr>
                <w:rFonts w:ascii="Times New Roman" w:eastAsia="Times New Roman" w:hAnsi="Times New Roman" w:cs="Times New Roman"/>
                <w:sz w:val="28"/>
                <w:szCs w:val="28"/>
                <w:lang w:eastAsia="ru-RU"/>
              </w:rPr>
              <w:t>ло</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ирова</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ная</w:t>
            </w:r>
            <w:r w:rsidRPr="003113F4">
              <w:rPr>
                <w:rFonts w:ascii="Times New Roman" w:eastAsia="Times New Roman" w:hAnsi="Times New Roman" w:cs="Times New Roman"/>
                <w:sz w:val="28"/>
                <w:szCs w:val="28"/>
                <w:lang w:eastAsia="ru-RU"/>
              </w:rPr>
              <w:tab/>
              <w:t>жи</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 xml:space="preserve">я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рой</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line="237" w:lineRule="auto"/>
              <w:ind w:left="8" w:right="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не</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z w:val="28"/>
                <w:szCs w:val="28"/>
                <w:lang w:eastAsia="ru-RU"/>
              </w:rPr>
              <w:t>предна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енн</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ла</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вартиры</w:t>
            </w:r>
            <w:r w:rsidRPr="003113F4">
              <w:rPr>
                <w:rFonts w:ascii="Times New Roman" w:eastAsia="Times New Roman" w:hAnsi="Times New Roman" w:cs="Times New Roman"/>
                <w:spacing w:val="35"/>
                <w:sz w:val="28"/>
                <w:szCs w:val="28"/>
                <w:lang w:eastAsia="ru-RU"/>
              </w:rPr>
              <w:t xml:space="preserve"> </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дом,</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ри</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одный</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я пос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оян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8"/>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рож</w:t>
            </w:r>
            <w:r w:rsidRPr="003113F4">
              <w:rPr>
                <w:rFonts w:ascii="Times New Roman" w:eastAsia="Times New Roman" w:hAnsi="Times New Roman" w:cs="Times New Roman"/>
                <w:spacing w:val="-2"/>
                <w:sz w:val="28"/>
                <w:szCs w:val="28"/>
                <w:lang w:eastAsia="ru-RU"/>
              </w:rPr>
              <w:t>и</w:t>
            </w:r>
            <w:r w:rsidRPr="003113F4">
              <w:rPr>
                <w:rFonts w:ascii="Times New Roman" w:eastAsia="Times New Roman" w:hAnsi="Times New Roman" w:cs="Times New Roman"/>
                <w:sz w:val="28"/>
                <w:szCs w:val="28"/>
                <w:lang w:eastAsia="ru-RU"/>
              </w:rPr>
              <w:t>вани</w:t>
            </w:r>
            <w:r w:rsidRPr="003113F4">
              <w:rPr>
                <w:rFonts w:ascii="Times New Roman" w:eastAsia="Times New Roman" w:hAnsi="Times New Roman" w:cs="Times New Roman"/>
                <w:spacing w:val="-2"/>
                <w:sz w:val="28"/>
                <w:szCs w:val="28"/>
                <w:lang w:eastAsia="ru-RU"/>
              </w:rPr>
              <w:t>я</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z w:val="28"/>
                <w:szCs w:val="28"/>
                <w:lang w:eastAsia="ru-RU"/>
              </w:rPr>
              <w:t>высотой</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z w:val="28"/>
                <w:szCs w:val="28"/>
                <w:lang w:eastAsia="ru-RU"/>
              </w:rPr>
              <w:t>не</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z w:val="28"/>
                <w:szCs w:val="28"/>
                <w:lang w:eastAsia="ru-RU"/>
              </w:rPr>
              <w:t>вы</w:t>
            </w:r>
            <w:r w:rsidRPr="003113F4">
              <w:rPr>
                <w:rFonts w:ascii="Times New Roman" w:eastAsia="Times New Roman" w:hAnsi="Times New Roman" w:cs="Times New Roman"/>
                <w:spacing w:val="-2"/>
                <w:sz w:val="28"/>
                <w:szCs w:val="28"/>
                <w:lang w:eastAsia="ru-RU"/>
              </w:rPr>
              <w:t>ш</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8"/>
                <w:sz w:val="28"/>
                <w:szCs w:val="28"/>
                <w:lang w:eastAsia="ru-RU"/>
              </w:rPr>
              <w:t xml:space="preserve"> </w:t>
            </w:r>
            <w:r w:rsidRPr="003113F4">
              <w:rPr>
                <w:rFonts w:ascii="Times New Roman" w:eastAsia="Times New Roman" w:hAnsi="Times New Roman" w:cs="Times New Roman"/>
                <w:sz w:val="28"/>
                <w:szCs w:val="28"/>
                <w:lang w:eastAsia="ru-RU"/>
              </w:rPr>
              <w:t>трех</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z w:val="28"/>
                <w:szCs w:val="28"/>
                <w:lang w:eastAsia="ru-RU"/>
              </w:rPr>
              <w:t>над</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емных</w:t>
            </w:r>
            <w:r w:rsidRPr="003113F4">
              <w:rPr>
                <w:rFonts w:ascii="Times New Roman" w:eastAsia="Times New Roman" w:hAnsi="Times New Roman" w:cs="Times New Roman"/>
                <w:spacing w:val="26"/>
                <w:sz w:val="28"/>
                <w:szCs w:val="28"/>
                <w:lang w:eastAsia="ru-RU"/>
              </w:rPr>
              <w:t xml:space="preserve"> </w:t>
            </w:r>
            <w:r w:rsidRPr="003113F4">
              <w:rPr>
                <w:rFonts w:ascii="Times New Roman" w:eastAsia="Times New Roman" w:hAnsi="Times New Roman" w:cs="Times New Roman"/>
                <w:sz w:val="28"/>
                <w:szCs w:val="28"/>
                <w:lang w:eastAsia="ru-RU"/>
              </w:rPr>
              <w:t>э</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ажей,</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z w:val="28"/>
                <w:szCs w:val="28"/>
                <w:lang w:eastAsia="ru-RU"/>
              </w:rPr>
              <w:t>име</w:t>
            </w:r>
            <w:r w:rsidRPr="003113F4">
              <w:rPr>
                <w:rFonts w:ascii="Times New Roman" w:eastAsia="Times New Roman" w:hAnsi="Times New Roman" w:cs="Times New Roman"/>
                <w:spacing w:val="-2"/>
                <w:sz w:val="28"/>
                <w:szCs w:val="28"/>
                <w:lang w:eastAsia="ru-RU"/>
              </w:rPr>
              <w:t>ю</w:t>
            </w:r>
            <w:r w:rsidRPr="003113F4">
              <w:rPr>
                <w:rFonts w:ascii="Times New Roman" w:eastAsia="Times New Roman" w:hAnsi="Times New Roman" w:cs="Times New Roman"/>
                <w:sz w:val="28"/>
                <w:szCs w:val="28"/>
                <w:lang w:eastAsia="ru-RU"/>
              </w:rPr>
              <w:t>щих</w:t>
            </w:r>
            <w:r w:rsidRPr="003113F4">
              <w:rPr>
                <w:rFonts w:ascii="Times New Roman" w:eastAsia="Times New Roman" w:hAnsi="Times New Roman" w:cs="Times New Roman"/>
                <w:spacing w:val="26"/>
                <w:sz w:val="28"/>
                <w:szCs w:val="28"/>
                <w:lang w:eastAsia="ru-RU"/>
              </w:rPr>
              <w:t xml:space="preserve"> </w:t>
            </w:r>
            <w:r w:rsidRPr="003113F4">
              <w:rPr>
                <w:rFonts w:ascii="Times New Roman" w:eastAsia="Times New Roman" w:hAnsi="Times New Roman" w:cs="Times New Roman"/>
                <w:sz w:val="28"/>
                <w:szCs w:val="28"/>
                <w:lang w:eastAsia="ru-RU"/>
              </w:rPr>
              <w:t>общ</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ю</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ену</w:t>
            </w:r>
            <w:r w:rsidRPr="003113F4">
              <w:rPr>
                <w:rFonts w:ascii="Times New Roman" w:eastAsia="Times New Roman" w:hAnsi="Times New Roman" w:cs="Times New Roman"/>
                <w:spacing w:val="26"/>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z w:val="28"/>
                <w:szCs w:val="28"/>
                <w:lang w:eastAsia="ru-RU"/>
              </w:rPr>
              <w:t>со</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дним</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z w:val="28"/>
                <w:szCs w:val="28"/>
                <w:lang w:eastAsia="ru-RU"/>
              </w:rPr>
              <w:t>до</w:t>
            </w:r>
            <w:r w:rsidRPr="003113F4">
              <w:rPr>
                <w:rFonts w:ascii="Times New Roman" w:eastAsia="Times New Roman" w:hAnsi="Times New Roman" w:cs="Times New Roman"/>
                <w:spacing w:val="-3"/>
                <w:sz w:val="28"/>
                <w:szCs w:val="28"/>
                <w:lang w:eastAsia="ru-RU"/>
              </w:rPr>
              <w:t>м</w:t>
            </w:r>
            <w:r w:rsidRPr="003113F4">
              <w:rPr>
                <w:rFonts w:ascii="Times New Roman" w:eastAsia="Times New Roman" w:hAnsi="Times New Roman" w:cs="Times New Roman"/>
                <w:sz w:val="28"/>
                <w:szCs w:val="28"/>
                <w:lang w:eastAsia="ru-RU"/>
              </w:rPr>
              <w:t>ом, при</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z w:val="28"/>
                <w:szCs w:val="28"/>
                <w:lang w:eastAsia="ru-RU"/>
              </w:rPr>
              <w:t>общем</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оли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овме</w:t>
            </w:r>
            <w:r w:rsidRPr="003113F4">
              <w:rPr>
                <w:rFonts w:ascii="Times New Roman" w:eastAsia="Times New Roman" w:hAnsi="Times New Roman" w:cs="Times New Roman"/>
                <w:spacing w:val="-2"/>
                <w:sz w:val="28"/>
                <w:szCs w:val="28"/>
                <w:lang w:eastAsia="ru-RU"/>
              </w:rPr>
              <w:t>щ</w:t>
            </w:r>
            <w:r w:rsidRPr="003113F4">
              <w:rPr>
                <w:rFonts w:ascii="Times New Roman" w:eastAsia="Times New Roman" w:hAnsi="Times New Roman" w:cs="Times New Roman"/>
                <w:sz w:val="28"/>
                <w:szCs w:val="28"/>
                <w:lang w:eastAsia="ru-RU"/>
              </w:rPr>
              <w:t>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z w:val="28"/>
                <w:szCs w:val="28"/>
                <w:lang w:eastAsia="ru-RU"/>
              </w:rPr>
              <w:t>домов</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z w:val="28"/>
                <w:szCs w:val="28"/>
                <w:lang w:eastAsia="ru-RU"/>
              </w:rPr>
              <w:t>не</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pacing w:val="-3"/>
                <w:sz w:val="28"/>
                <w:szCs w:val="28"/>
                <w:lang w:eastAsia="ru-RU"/>
              </w:rPr>
              <w:t>б</w:t>
            </w:r>
            <w:r w:rsidRPr="003113F4">
              <w:rPr>
                <w:rFonts w:ascii="Times New Roman" w:eastAsia="Times New Roman" w:hAnsi="Times New Roman" w:cs="Times New Roman"/>
                <w:sz w:val="28"/>
                <w:szCs w:val="28"/>
                <w:lang w:eastAsia="ru-RU"/>
              </w:rPr>
              <w:t>ол</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z w:val="28"/>
                <w:szCs w:val="28"/>
                <w:lang w:eastAsia="ru-RU"/>
              </w:rPr>
              <w:t>деся</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веден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z w:val="28"/>
                <w:szCs w:val="28"/>
                <w:lang w:eastAsia="ru-RU"/>
              </w:rPr>
              <w:t>де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ора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ив</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5"/>
                <w:sz w:val="28"/>
                <w:szCs w:val="28"/>
                <w:lang w:eastAsia="ru-RU"/>
              </w:rPr>
              <w:t xml:space="preserve"> </w:t>
            </w:r>
            <w:r w:rsidRPr="003113F4">
              <w:rPr>
                <w:rFonts w:ascii="Times New Roman" w:eastAsia="Times New Roman" w:hAnsi="Times New Roman" w:cs="Times New Roman"/>
                <w:sz w:val="28"/>
                <w:szCs w:val="28"/>
                <w:lang w:eastAsia="ru-RU"/>
              </w:rPr>
              <w:t>плод</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вых</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z w:val="28"/>
                <w:szCs w:val="28"/>
                <w:lang w:eastAsia="ru-RU"/>
              </w:rPr>
              <w:t>дер</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вь</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в, ов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щей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одных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ку</w:t>
            </w:r>
            <w:r w:rsidRPr="003113F4">
              <w:rPr>
                <w:rFonts w:ascii="Times New Roman" w:eastAsia="Times New Roman" w:hAnsi="Times New Roman" w:cs="Times New Roman"/>
                <w:sz w:val="28"/>
                <w:szCs w:val="28"/>
                <w:lang w:eastAsia="ru-RU"/>
              </w:rPr>
              <w:t>льт</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1"/>
                <w:sz w:val="28"/>
                <w:szCs w:val="28"/>
                <w:lang w:eastAsia="ru-RU"/>
              </w:rPr>
              <w:t xml:space="preserve"> г</w:t>
            </w:r>
            <w:r w:rsidRPr="003113F4">
              <w:rPr>
                <w:rFonts w:ascii="Times New Roman" w:eastAsia="Times New Roman" w:hAnsi="Times New Roman" w:cs="Times New Roman"/>
                <w:sz w:val="28"/>
                <w:szCs w:val="28"/>
                <w:lang w:eastAsia="ru-RU"/>
              </w:rPr>
              <w:t>аражей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иных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всп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мо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ель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соор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ний</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7" w:after="0" w:line="1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2</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3</w:t>
            </w:r>
          </w:p>
        </w:tc>
      </w:tr>
      <w:tr w:rsidR="004465D5" w:rsidRPr="003113F4" w:rsidTr="004465D5">
        <w:trPr>
          <w:trHeight w:hRule="exact" w:val="914"/>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П</w:t>
            </w:r>
            <w:r w:rsidRPr="003113F4">
              <w:rPr>
                <w:rFonts w:ascii="Times New Roman" w:eastAsia="Times New Roman" w:hAnsi="Times New Roman" w:cs="Times New Roman"/>
                <w:sz w:val="28"/>
                <w:szCs w:val="28"/>
                <w:lang w:eastAsia="ru-RU"/>
              </w:rPr>
              <w:t>ередви</w:t>
            </w:r>
            <w:r w:rsidRPr="003113F4">
              <w:rPr>
                <w:rFonts w:ascii="Times New Roman" w:eastAsia="Times New Roman" w:hAnsi="Times New Roman" w:cs="Times New Roman"/>
                <w:spacing w:val="-2"/>
                <w:sz w:val="28"/>
                <w:szCs w:val="28"/>
                <w:lang w:eastAsia="ru-RU"/>
              </w:rPr>
              <w:t>ж</w:t>
            </w:r>
            <w:r w:rsidRPr="003113F4">
              <w:rPr>
                <w:rFonts w:ascii="Times New Roman" w:eastAsia="Times New Roman" w:hAnsi="Times New Roman" w:cs="Times New Roman"/>
                <w:sz w:val="28"/>
                <w:szCs w:val="28"/>
                <w:lang w:eastAsia="ru-RU"/>
              </w:rPr>
              <w:t>ное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ж</w:t>
            </w:r>
            <w:r w:rsidRPr="003113F4">
              <w:rPr>
                <w:rFonts w:ascii="Times New Roman" w:eastAsia="Times New Roman" w:hAnsi="Times New Roman" w:cs="Times New Roman"/>
                <w:spacing w:val="-2"/>
                <w:sz w:val="28"/>
                <w:szCs w:val="28"/>
                <w:lang w:eastAsia="ru-RU"/>
              </w:rPr>
              <w:t>и</w:t>
            </w:r>
            <w:r w:rsidRPr="003113F4">
              <w:rPr>
                <w:rFonts w:ascii="Times New Roman" w:eastAsia="Times New Roman" w:hAnsi="Times New Roman" w:cs="Times New Roman"/>
                <w:sz w:val="28"/>
                <w:szCs w:val="28"/>
                <w:lang w:eastAsia="ru-RU"/>
              </w:rPr>
              <w:t>лье</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13"/>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жений,</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z w:val="28"/>
                <w:szCs w:val="28"/>
                <w:lang w:eastAsia="ru-RU"/>
              </w:rPr>
              <w:t>при</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од</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к</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ьзов</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нию</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z w:val="28"/>
                <w:szCs w:val="28"/>
                <w:lang w:eastAsia="ru-RU"/>
              </w:rPr>
              <w:t>ж</w:t>
            </w:r>
            <w:r w:rsidRPr="003113F4">
              <w:rPr>
                <w:rFonts w:ascii="Times New Roman" w:eastAsia="Times New Roman" w:hAnsi="Times New Roman" w:cs="Times New Roman"/>
                <w:spacing w:val="-2"/>
                <w:sz w:val="28"/>
                <w:szCs w:val="28"/>
                <w:lang w:eastAsia="ru-RU"/>
              </w:rPr>
              <w:t>и</w:t>
            </w:r>
            <w:r w:rsidRPr="003113F4">
              <w:rPr>
                <w:rFonts w:ascii="Times New Roman" w:eastAsia="Times New Roman" w:hAnsi="Times New Roman" w:cs="Times New Roman"/>
                <w:sz w:val="28"/>
                <w:szCs w:val="28"/>
                <w:lang w:eastAsia="ru-RU"/>
              </w:rPr>
              <w:t>лья</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ала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ные</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емпин</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е ва</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он</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ые</w:t>
            </w:r>
            <w:r w:rsidRPr="003113F4">
              <w:rPr>
                <w:rFonts w:ascii="Times New Roman" w:eastAsia="Times New Roman" w:hAnsi="Times New Roman" w:cs="Times New Roman"/>
                <w:spacing w:val="29"/>
                <w:sz w:val="28"/>
                <w:szCs w:val="28"/>
                <w:lang w:eastAsia="ru-RU"/>
              </w:rPr>
              <w:t xml:space="preserve"> </w:t>
            </w:r>
            <w:r w:rsidRPr="003113F4">
              <w:rPr>
                <w:rFonts w:ascii="Times New Roman" w:eastAsia="Times New Roman" w:hAnsi="Times New Roman" w:cs="Times New Roman"/>
                <w:sz w:val="28"/>
                <w:szCs w:val="28"/>
                <w:lang w:eastAsia="ru-RU"/>
              </w:rPr>
              <w:t>при</w:t>
            </w:r>
            <w:r w:rsidRPr="003113F4">
              <w:rPr>
                <w:rFonts w:ascii="Times New Roman" w:eastAsia="Times New Roman" w:hAnsi="Times New Roman" w:cs="Times New Roman"/>
                <w:spacing w:val="-4"/>
                <w:sz w:val="28"/>
                <w:szCs w:val="28"/>
                <w:lang w:eastAsia="ru-RU"/>
              </w:rPr>
              <w:t>ц</w:t>
            </w:r>
            <w:r w:rsidRPr="003113F4">
              <w:rPr>
                <w:rFonts w:ascii="Times New Roman" w:eastAsia="Times New Roman" w:hAnsi="Times New Roman" w:cs="Times New Roman"/>
                <w:sz w:val="28"/>
                <w:szCs w:val="28"/>
                <w:lang w:eastAsia="ru-RU"/>
              </w:rPr>
              <w:t>епы)</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можнос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ью</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z w:val="28"/>
                <w:szCs w:val="28"/>
                <w:lang w:eastAsia="ru-RU"/>
              </w:rPr>
              <w:t>под</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лю</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29"/>
                <w:sz w:val="28"/>
                <w:szCs w:val="28"/>
                <w:lang w:eastAsia="ru-RU"/>
              </w:rPr>
              <w:t xml:space="preserve"> </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ван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со</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жений</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к</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нже</w:t>
            </w:r>
            <w:r w:rsidRPr="003113F4">
              <w:rPr>
                <w:rFonts w:ascii="Times New Roman" w:eastAsia="Times New Roman" w:hAnsi="Times New Roman" w:cs="Times New Roman"/>
                <w:spacing w:val="-2"/>
                <w:sz w:val="28"/>
                <w:szCs w:val="28"/>
                <w:lang w:eastAsia="ru-RU"/>
              </w:rPr>
              <w:t>не</w:t>
            </w:r>
            <w:r w:rsidRPr="003113F4">
              <w:rPr>
                <w:rFonts w:ascii="Times New Roman" w:eastAsia="Times New Roman" w:hAnsi="Times New Roman" w:cs="Times New Roman"/>
                <w:sz w:val="28"/>
                <w:szCs w:val="28"/>
                <w:lang w:eastAsia="ru-RU"/>
              </w:rPr>
              <w:t>рным</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сетя</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 на</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одящим</w:t>
            </w:r>
            <w:r w:rsidRPr="003113F4">
              <w:rPr>
                <w:rFonts w:ascii="Times New Roman" w:eastAsia="Times New Roman" w:hAnsi="Times New Roman" w:cs="Times New Roman"/>
                <w:spacing w:val="-1"/>
                <w:sz w:val="28"/>
                <w:szCs w:val="28"/>
                <w:lang w:eastAsia="ru-RU"/>
              </w:rPr>
              <w:t>с</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еме</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ьном</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pacing w:val="-1"/>
                <w:sz w:val="28"/>
                <w:szCs w:val="28"/>
                <w:lang w:eastAsia="ru-RU"/>
              </w:rPr>
              <w:t>уч</w:t>
            </w:r>
            <w:r w:rsidRPr="003113F4">
              <w:rPr>
                <w:rFonts w:ascii="Times New Roman" w:eastAsia="Times New Roman" w:hAnsi="Times New Roman" w:cs="Times New Roman"/>
                <w:sz w:val="28"/>
                <w:szCs w:val="28"/>
                <w:lang w:eastAsia="ru-RU"/>
              </w:rPr>
              <w:t>ас</w:t>
            </w:r>
            <w:r w:rsidRPr="003113F4">
              <w:rPr>
                <w:rFonts w:ascii="Times New Roman" w:eastAsia="Times New Roman" w:hAnsi="Times New Roman" w:cs="Times New Roman"/>
                <w:spacing w:val="-1"/>
                <w:sz w:val="28"/>
                <w:szCs w:val="28"/>
                <w:lang w:eastAsia="ru-RU"/>
              </w:rPr>
              <w:t>тк</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или</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еме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ьных</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pacing w:val="-1"/>
                <w:sz w:val="28"/>
                <w:szCs w:val="28"/>
                <w:lang w:eastAsia="ru-RU"/>
              </w:rPr>
              <w:t>уч</w:t>
            </w:r>
            <w:r w:rsidRPr="003113F4">
              <w:rPr>
                <w:rFonts w:ascii="Times New Roman" w:eastAsia="Times New Roman" w:hAnsi="Times New Roman" w:cs="Times New Roman"/>
                <w:sz w:val="28"/>
                <w:szCs w:val="28"/>
                <w:lang w:eastAsia="ru-RU"/>
              </w:rPr>
              <w:t>ас</w:t>
            </w:r>
            <w:r w:rsidRPr="003113F4">
              <w:rPr>
                <w:rFonts w:ascii="Times New Roman" w:eastAsia="Times New Roman" w:hAnsi="Times New Roman" w:cs="Times New Roman"/>
                <w:spacing w:val="-1"/>
                <w:sz w:val="28"/>
                <w:szCs w:val="28"/>
                <w:lang w:eastAsia="ru-RU"/>
              </w:rPr>
              <w:t>тк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z w:val="28"/>
                <w:szCs w:val="28"/>
                <w:lang w:eastAsia="ru-RU"/>
              </w:rPr>
              <w:t>имею</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инженер</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ые</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соор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жени</w:t>
            </w:r>
            <w:r w:rsidRPr="003113F4">
              <w:rPr>
                <w:rFonts w:ascii="Times New Roman" w:eastAsia="Times New Roman" w:hAnsi="Times New Roman" w:cs="Times New Roman"/>
                <w:spacing w:val="-3"/>
                <w:sz w:val="28"/>
                <w:szCs w:val="28"/>
                <w:lang w:eastAsia="ru-RU"/>
              </w:rPr>
              <w:t>я</w:t>
            </w:r>
            <w:r w:rsidRPr="003113F4">
              <w:rPr>
                <w:rFonts w:ascii="Times New Roman" w:eastAsia="Times New Roman" w:hAnsi="Times New Roman" w:cs="Times New Roman"/>
                <w:sz w:val="28"/>
                <w:szCs w:val="28"/>
                <w:lang w:eastAsia="ru-RU"/>
              </w:rPr>
              <w:t>, предна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б</w:t>
            </w:r>
            <w:r w:rsidRPr="003113F4">
              <w:rPr>
                <w:rFonts w:ascii="Times New Roman" w:eastAsia="Times New Roman" w:hAnsi="Times New Roman" w:cs="Times New Roman"/>
                <w:sz w:val="28"/>
                <w:szCs w:val="28"/>
                <w:lang w:eastAsia="ru-RU"/>
              </w:rPr>
              <w:t>ще</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 п</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льзов</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ния</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4" w:after="0" w:line="1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2</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4</w:t>
            </w:r>
          </w:p>
        </w:tc>
      </w:tr>
    </w:tbl>
    <w:p w:rsidR="004465D5" w:rsidRPr="003113F4" w:rsidRDefault="004465D5" w:rsidP="004465D5">
      <w:pPr>
        <w:spacing w:after="0" w:line="240" w:lineRule="auto"/>
        <w:rPr>
          <w:rFonts w:ascii="Times New Roman" w:eastAsia="Times New Roman" w:hAnsi="Times New Roman" w:cs="Times New Roman"/>
          <w:sz w:val="28"/>
          <w:szCs w:val="28"/>
          <w:lang w:eastAsia="ru-RU"/>
        </w:rPr>
        <w:sectPr w:rsidR="004465D5" w:rsidRPr="003113F4">
          <w:pgSz w:w="16839" w:h="11920" w:orient="landscape"/>
          <w:pgMar w:top="1080" w:right="720" w:bottom="860" w:left="720" w:header="0" w:footer="673" w:gutter="0"/>
          <w:cols w:space="720"/>
        </w:sect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5" w:after="0" w:line="200" w:lineRule="exact"/>
        <w:rPr>
          <w:rFonts w:ascii="Times New Roman" w:eastAsia="Times New Roman" w:hAnsi="Times New Roman" w:cs="Times New Roman"/>
          <w:sz w:val="28"/>
          <w:szCs w:val="28"/>
          <w:lang w:eastAsia="ru-RU"/>
        </w:rPr>
      </w:pPr>
    </w:p>
    <w:tbl>
      <w:tblPr>
        <w:tblW w:w="0" w:type="auto"/>
        <w:tblInd w:w="117" w:type="dxa"/>
        <w:tblLayout w:type="fixed"/>
        <w:tblCellMar>
          <w:left w:w="0" w:type="dxa"/>
          <w:right w:w="0" w:type="dxa"/>
        </w:tblCellMar>
        <w:tblLook w:val="04A0" w:firstRow="1" w:lastRow="0" w:firstColumn="1" w:lastColumn="0" w:noHBand="0" w:noVBand="1"/>
      </w:tblPr>
      <w:tblGrid>
        <w:gridCol w:w="2508"/>
        <w:gridCol w:w="10910"/>
        <w:gridCol w:w="1750"/>
      </w:tblGrid>
      <w:tr w:rsidR="004465D5" w:rsidRPr="003113F4" w:rsidTr="004465D5">
        <w:trPr>
          <w:trHeight w:hRule="exact" w:val="1562"/>
        </w:trPr>
        <w:tc>
          <w:tcPr>
            <w:tcW w:w="2508" w:type="dxa"/>
            <w:tcBorders>
              <w:top w:val="single" w:sz="12"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6" w:after="0" w:line="13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18" w:lineRule="exact"/>
              <w:ind w:left="195" w:right="19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Наимен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 xml:space="preserve">вание вида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аз</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ешенн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pacing w:val="2"/>
                <w:sz w:val="28"/>
                <w:szCs w:val="28"/>
                <w:lang w:eastAsia="ru-RU"/>
              </w:rPr>
              <w:t>г</w:t>
            </w:r>
            <w:r w:rsidRPr="003113F4">
              <w:rPr>
                <w:rFonts w:ascii="Times New Roman" w:eastAsia="Times New Roman" w:hAnsi="Times New Roman" w:cs="Times New Roman"/>
                <w:b/>
                <w:bCs/>
                <w:sz w:val="28"/>
                <w:szCs w:val="28"/>
                <w:lang w:eastAsia="ru-RU"/>
              </w:rPr>
              <w:t>о исп</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льз</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вания земельн</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го</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уч</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1"/>
                <w:sz w:val="28"/>
                <w:szCs w:val="28"/>
                <w:lang w:eastAsia="ru-RU"/>
              </w:rPr>
              <w:t>к</w:t>
            </w:r>
            <w:r w:rsidRPr="003113F4">
              <w:rPr>
                <w:rFonts w:ascii="Times New Roman" w:eastAsia="Times New Roman" w:hAnsi="Times New Roman" w:cs="Times New Roman"/>
                <w:b/>
                <w:bCs/>
                <w:sz w:val="28"/>
                <w:szCs w:val="28"/>
                <w:lang w:eastAsia="ru-RU"/>
              </w:rPr>
              <w:t>а</w:t>
            </w:r>
          </w:p>
        </w:tc>
        <w:tc>
          <w:tcPr>
            <w:tcW w:w="10910" w:type="dxa"/>
            <w:tcBorders>
              <w:top w:val="single" w:sz="12"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8" w:after="0" w:line="2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272"/>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Описание</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 xml:space="preserve">вида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аз</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ешенн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го</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исп</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льз</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вания</w:t>
            </w:r>
            <w:r w:rsidRPr="003113F4">
              <w:rPr>
                <w:rFonts w:ascii="Times New Roman" w:eastAsia="Times New Roman" w:hAnsi="Times New Roman" w:cs="Times New Roman"/>
                <w:b/>
                <w:bCs/>
                <w:spacing w:val="2"/>
                <w:sz w:val="28"/>
                <w:szCs w:val="28"/>
                <w:lang w:eastAsia="ru-RU"/>
              </w:rPr>
              <w:t xml:space="preserve"> </w:t>
            </w:r>
            <w:r w:rsidRPr="003113F4">
              <w:rPr>
                <w:rFonts w:ascii="Times New Roman" w:eastAsia="Times New Roman" w:hAnsi="Times New Roman" w:cs="Times New Roman"/>
                <w:b/>
                <w:bCs/>
                <w:sz w:val="28"/>
                <w:szCs w:val="28"/>
                <w:lang w:eastAsia="ru-RU"/>
              </w:rPr>
              <w:t>земельн</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го</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уч</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1"/>
                <w:sz w:val="28"/>
                <w:szCs w:val="28"/>
                <w:lang w:eastAsia="ru-RU"/>
              </w:rPr>
              <w:t>к</w:t>
            </w:r>
            <w:r w:rsidRPr="003113F4">
              <w:rPr>
                <w:rFonts w:ascii="Times New Roman" w:eastAsia="Times New Roman" w:hAnsi="Times New Roman" w:cs="Times New Roman"/>
                <w:b/>
                <w:bCs/>
                <w:sz w:val="28"/>
                <w:szCs w:val="28"/>
                <w:lang w:eastAsia="ru-RU"/>
              </w:rPr>
              <w:t>а*</w:t>
            </w:r>
          </w:p>
        </w:tc>
        <w:tc>
          <w:tcPr>
            <w:tcW w:w="175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7" w:after="0"/>
              <w:ind w:left="75" w:right="75" w:hanging="4"/>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К</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д</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w:t>
            </w:r>
            <w:r w:rsidRPr="003113F4">
              <w:rPr>
                <w:rFonts w:ascii="Times New Roman" w:eastAsia="Times New Roman" w:hAnsi="Times New Roman" w:cs="Times New Roman"/>
                <w:b/>
                <w:bCs/>
                <w:spacing w:val="-1"/>
                <w:sz w:val="28"/>
                <w:szCs w:val="28"/>
                <w:lang w:eastAsia="ru-RU"/>
              </w:rPr>
              <w:t>ч</w:t>
            </w:r>
            <w:r w:rsidRPr="003113F4">
              <w:rPr>
                <w:rFonts w:ascii="Times New Roman" w:eastAsia="Times New Roman" w:hAnsi="Times New Roman" w:cs="Times New Roman"/>
                <w:b/>
                <w:bCs/>
                <w:sz w:val="28"/>
                <w:szCs w:val="28"/>
                <w:lang w:eastAsia="ru-RU"/>
              </w:rPr>
              <w:t>исл</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 xml:space="preserve">е </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pacing w:val="-1"/>
                <w:sz w:val="28"/>
                <w:szCs w:val="28"/>
                <w:lang w:eastAsia="ru-RU"/>
              </w:rPr>
              <w:t>б</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зн</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pacing w:val="-1"/>
                <w:sz w:val="28"/>
                <w:szCs w:val="28"/>
                <w:lang w:eastAsia="ru-RU"/>
              </w:rPr>
              <w:t>ч</w:t>
            </w:r>
            <w:r w:rsidRPr="003113F4">
              <w:rPr>
                <w:rFonts w:ascii="Times New Roman" w:eastAsia="Times New Roman" w:hAnsi="Times New Roman" w:cs="Times New Roman"/>
                <w:b/>
                <w:bCs/>
                <w:sz w:val="28"/>
                <w:szCs w:val="28"/>
                <w:lang w:eastAsia="ru-RU"/>
              </w:rPr>
              <w:t xml:space="preserve">ение) вида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аз</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ешенн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pacing w:val="2"/>
                <w:sz w:val="28"/>
                <w:szCs w:val="28"/>
                <w:lang w:eastAsia="ru-RU"/>
              </w:rPr>
              <w:t>г</w:t>
            </w:r>
            <w:r w:rsidRPr="003113F4">
              <w:rPr>
                <w:rFonts w:ascii="Times New Roman" w:eastAsia="Times New Roman" w:hAnsi="Times New Roman" w:cs="Times New Roman"/>
                <w:b/>
                <w:bCs/>
                <w:sz w:val="28"/>
                <w:szCs w:val="28"/>
                <w:lang w:eastAsia="ru-RU"/>
              </w:rPr>
              <w:t>о исп</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льз</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вания земельн</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го уч</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1"/>
                <w:sz w:val="28"/>
                <w:szCs w:val="28"/>
                <w:lang w:eastAsia="ru-RU"/>
              </w:rPr>
              <w:t>к</w:t>
            </w:r>
            <w:r w:rsidRPr="003113F4">
              <w:rPr>
                <w:rFonts w:ascii="Times New Roman" w:eastAsia="Times New Roman" w:hAnsi="Times New Roman" w:cs="Times New Roman"/>
                <w:b/>
                <w:bCs/>
                <w:sz w:val="28"/>
                <w:szCs w:val="28"/>
                <w:lang w:eastAsia="ru-RU"/>
              </w:rPr>
              <w:t>а</w:t>
            </w:r>
          </w:p>
        </w:tc>
      </w:tr>
      <w:tr w:rsidR="004465D5" w:rsidRPr="003113F4" w:rsidTr="004465D5">
        <w:trPr>
          <w:trHeight w:hRule="exact" w:val="1354"/>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tabs>
                <w:tab w:val="left" w:pos="1900"/>
              </w:tabs>
              <w:kinsoku w:val="0"/>
              <w:overflowPunct w:val="0"/>
              <w:autoSpaceDE w:val="0"/>
              <w:autoSpaceDN w:val="0"/>
              <w:adjustRightInd w:val="0"/>
              <w:spacing w:before="24" w:after="0" w:line="218" w:lineRule="exact"/>
              <w:ind w:left="8" w:right="1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С</w:t>
            </w:r>
            <w:r w:rsidRPr="003113F4">
              <w:rPr>
                <w:rFonts w:ascii="Times New Roman" w:eastAsia="Times New Roman" w:hAnsi="Times New Roman" w:cs="Times New Roman"/>
                <w:sz w:val="28"/>
                <w:szCs w:val="28"/>
                <w:lang w:eastAsia="ru-RU"/>
              </w:rPr>
              <w:t>реднеэ</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ажная</w:t>
            </w:r>
            <w:r w:rsidRPr="003113F4">
              <w:rPr>
                <w:rFonts w:ascii="Times New Roman" w:eastAsia="Times New Roman" w:hAnsi="Times New Roman" w:cs="Times New Roman"/>
                <w:sz w:val="28"/>
                <w:szCs w:val="28"/>
                <w:lang w:eastAsia="ru-RU"/>
              </w:rPr>
              <w:tab/>
              <w:t>жи</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 xml:space="preserve">я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рой</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ind w:left="8" w:right="10"/>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47"/>
                <w:sz w:val="28"/>
                <w:szCs w:val="28"/>
                <w:lang w:eastAsia="ru-RU"/>
              </w:rPr>
              <w:t xml:space="preserve"> </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45"/>
                <w:sz w:val="28"/>
                <w:szCs w:val="28"/>
                <w:lang w:eastAsia="ru-RU"/>
              </w:rPr>
              <w:t xml:space="preserve"> </w:t>
            </w:r>
            <w:r w:rsidRPr="003113F4">
              <w:rPr>
                <w:rFonts w:ascii="Times New Roman" w:eastAsia="Times New Roman" w:hAnsi="Times New Roman" w:cs="Times New Roman"/>
                <w:sz w:val="28"/>
                <w:szCs w:val="28"/>
                <w:lang w:eastAsia="ru-RU"/>
              </w:rPr>
              <w:t>до</w:t>
            </w:r>
            <w:r w:rsidRPr="003113F4">
              <w:rPr>
                <w:rFonts w:ascii="Times New Roman" w:eastAsia="Times New Roman" w:hAnsi="Times New Roman" w:cs="Times New Roman"/>
                <w:spacing w:val="-3"/>
                <w:sz w:val="28"/>
                <w:szCs w:val="28"/>
                <w:lang w:eastAsia="ru-RU"/>
              </w:rPr>
              <w:t>м</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46"/>
                <w:sz w:val="28"/>
                <w:szCs w:val="28"/>
                <w:lang w:eastAsia="ru-RU"/>
              </w:rPr>
              <w:t xml:space="preserve"> </w:t>
            </w:r>
            <w:r w:rsidRPr="003113F4">
              <w:rPr>
                <w:rFonts w:ascii="Times New Roman" w:eastAsia="Times New Roman" w:hAnsi="Times New Roman" w:cs="Times New Roman"/>
                <w:spacing w:val="3"/>
                <w:sz w:val="28"/>
                <w:szCs w:val="28"/>
                <w:lang w:eastAsia="ru-RU"/>
              </w:rPr>
              <w:t>п</w:t>
            </w:r>
            <w:r w:rsidRPr="003113F4">
              <w:rPr>
                <w:rFonts w:ascii="Times New Roman" w:eastAsia="Times New Roman" w:hAnsi="Times New Roman" w:cs="Times New Roman"/>
                <w:sz w:val="28"/>
                <w:szCs w:val="28"/>
                <w:lang w:eastAsia="ru-RU"/>
              </w:rPr>
              <w:t>ре</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енных</w:t>
            </w:r>
            <w:r w:rsidRPr="003113F4">
              <w:rPr>
                <w:rFonts w:ascii="Times New Roman" w:eastAsia="Times New Roman" w:hAnsi="Times New Roman" w:cs="Times New Roman"/>
                <w:spacing w:val="45"/>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ля</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дел</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ния</w:t>
            </w:r>
            <w:r w:rsidRPr="003113F4">
              <w:rPr>
                <w:rFonts w:ascii="Times New Roman" w:eastAsia="Times New Roman" w:hAnsi="Times New Roman" w:cs="Times New Roman"/>
                <w:spacing w:val="47"/>
                <w:sz w:val="28"/>
                <w:szCs w:val="28"/>
                <w:lang w:eastAsia="ru-RU"/>
              </w:rPr>
              <w:t xml:space="preserve"> </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46"/>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варти</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ы,</w:t>
            </w:r>
            <w:r w:rsidRPr="003113F4">
              <w:rPr>
                <w:rFonts w:ascii="Times New Roman" w:eastAsia="Times New Roman" w:hAnsi="Times New Roman" w:cs="Times New Roman"/>
                <w:spacing w:val="45"/>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аждая</w:t>
            </w:r>
            <w:r w:rsidRPr="003113F4">
              <w:rPr>
                <w:rFonts w:ascii="Times New Roman" w:eastAsia="Times New Roman" w:hAnsi="Times New Roman" w:cs="Times New Roman"/>
                <w:spacing w:val="47"/>
                <w:sz w:val="28"/>
                <w:szCs w:val="28"/>
                <w:lang w:eastAsia="ru-RU"/>
              </w:rPr>
              <w:t xml:space="preserve"> </w:t>
            </w:r>
            <w:r w:rsidRPr="003113F4">
              <w:rPr>
                <w:rFonts w:ascii="Times New Roman" w:eastAsia="Times New Roman" w:hAnsi="Times New Roman" w:cs="Times New Roman"/>
                <w:sz w:val="28"/>
                <w:szCs w:val="28"/>
                <w:lang w:eastAsia="ru-RU"/>
              </w:rPr>
              <w:t>из</w:t>
            </w:r>
            <w:r w:rsidRPr="003113F4">
              <w:rPr>
                <w:rFonts w:ascii="Times New Roman" w:eastAsia="Times New Roman" w:hAnsi="Times New Roman" w:cs="Times New Roman"/>
                <w:spacing w:val="45"/>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оторых</w:t>
            </w:r>
            <w:r w:rsidRPr="003113F4">
              <w:rPr>
                <w:rFonts w:ascii="Times New Roman" w:eastAsia="Times New Roman" w:hAnsi="Times New Roman" w:cs="Times New Roman"/>
                <w:spacing w:val="45"/>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ри</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одна</w:t>
            </w:r>
            <w:r w:rsidRPr="003113F4">
              <w:rPr>
                <w:rFonts w:ascii="Times New Roman" w:eastAsia="Times New Roman" w:hAnsi="Times New Roman" w:cs="Times New Roman"/>
                <w:spacing w:val="47"/>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ля пос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оян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пр</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1"/>
                <w:sz w:val="28"/>
                <w:szCs w:val="28"/>
                <w:lang w:eastAsia="ru-RU"/>
              </w:rPr>
              <w:t>в</w:t>
            </w:r>
            <w:r w:rsidRPr="003113F4">
              <w:rPr>
                <w:rFonts w:ascii="Times New Roman" w:eastAsia="Times New Roman" w:hAnsi="Times New Roman" w:cs="Times New Roman"/>
                <w:sz w:val="28"/>
                <w:szCs w:val="28"/>
                <w:lang w:eastAsia="ru-RU"/>
              </w:rPr>
              <w:t>ания</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ые</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ом</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z w:val="28"/>
                <w:szCs w:val="28"/>
                <w:lang w:eastAsia="ru-RU"/>
              </w:rPr>
              <w:t>высотой</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z w:val="28"/>
                <w:szCs w:val="28"/>
                <w:lang w:eastAsia="ru-RU"/>
              </w:rPr>
              <w:t>не</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выше</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z w:val="28"/>
                <w:szCs w:val="28"/>
                <w:lang w:eastAsia="ru-RU"/>
              </w:rPr>
              <w:t>восьми</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z w:val="28"/>
                <w:szCs w:val="28"/>
                <w:lang w:eastAsia="ru-RU"/>
              </w:rPr>
              <w:t>над</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ем</w:t>
            </w:r>
            <w:r w:rsidRPr="003113F4">
              <w:rPr>
                <w:rFonts w:ascii="Times New Roman" w:eastAsia="Times New Roman" w:hAnsi="Times New Roman" w:cs="Times New Roman"/>
                <w:spacing w:val="-3"/>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z w:val="28"/>
                <w:szCs w:val="28"/>
                <w:lang w:eastAsia="ru-RU"/>
              </w:rPr>
              <w:t>э</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ажей,</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деленных</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z w:val="28"/>
                <w:szCs w:val="28"/>
                <w:lang w:eastAsia="ru-RU"/>
              </w:rPr>
              <w:t>две</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z w:val="28"/>
                <w:szCs w:val="28"/>
                <w:lang w:eastAsia="ru-RU"/>
              </w:rPr>
              <w:t>бол</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 xml:space="preserve">е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вартиры);</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бла</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w:t>
            </w:r>
            <w:r w:rsidRPr="003113F4">
              <w:rPr>
                <w:rFonts w:ascii="Times New Roman" w:eastAsia="Times New Roman" w:hAnsi="Times New Roman" w:cs="Times New Roman"/>
                <w:spacing w:val="-3"/>
                <w:sz w:val="28"/>
                <w:szCs w:val="28"/>
                <w:lang w:eastAsia="ru-RU"/>
              </w:rPr>
              <w:t>й</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во</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енен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од</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емных</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аражей</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автос</w:t>
            </w:r>
            <w:r w:rsidRPr="003113F4">
              <w:rPr>
                <w:rFonts w:ascii="Times New Roman" w:eastAsia="Times New Roman" w:hAnsi="Times New Roman" w:cs="Times New Roman"/>
                <w:spacing w:val="7"/>
                <w:sz w:val="28"/>
                <w:szCs w:val="28"/>
                <w:lang w:eastAsia="ru-RU"/>
              </w:rPr>
              <w:t>т</w:t>
            </w:r>
            <w:r w:rsidRPr="003113F4">
              <w:rPr>
                <w:rFonts w:ascii="Times New Roman" w:eastAsia="Times New Roman" w:hAnsi="Times New Roman" w:cs="Times New Roman"/>
                <w:sz w:val="28"/>
                <w:szCs w:val="28"/>
                <w:lang w:eastAsia="ru-RU"/>
              </w:rPr>
              <w:t>оя</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об</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 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ртив</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дет</w:t>
            </w:r>
            <w:r w:rsidRPr="003113F4">
              <w:rPr>
                <w:rFonts w:ascii="Times New Roman" w:eastAsia="Times New Roman" w:hAnsi="Times New Roman" w:cs="Times New Roman"/>
                <w:spacing w:val="-1"/>
                <w:sz w:val="28"/>
                <w:szCs w:val="28"/>
                <w:lang w:eastAsia="ru-RU"/>
              </w:rPr>
              <w:t>ск</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площ</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до</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оща</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ок</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z w:val="28"/>
                <w:szCs w:val="28"/>
                <w:lang w:eastAsia="ru-RU"/>
              </w:rPr>
              <w:t>от</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40"/>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37"/>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об</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1"/>
                <w:sz w:val="28"/>
                <w:szCs w:val="28"/>
                <w:lang w:eastAsia="ru-RU"/>
              </w:rPr>
              <w:t>в</w:t>
            </w:r>
            <w:r w:rsidRPr="003113F4">
              <w:rPr>
                <w:rFonts w:ascii="Times New Roman" w:eastAsia="Times New Roman" w:hAnsi="Times New Roman" w:cs="Times New Roman"/>
                <w:sz w:val="28"/>
                <w:szCs w:val="28"/>
                <w:lang w:eastAsia="ru-RU"/>
              </w:rPr>
              <w:t>ания</w:t>
            </w:r>
            <w:r w:rsidRPr="003113F4">
              <w:rPr>
                <w:rFonts w:ascii="Times New Roman" w:eastAsia="Times New Roman" w:hAnsi="Times New Roman" w:cs="Times New Roman"/>
                <w:spacing w:val="40"/>
                <w:sz w:val="28"/>
                <w:szCs w:val="28"/>
                <w:lang w:eastAsia="ru-RU"/>
              </w:rPr>
              <w:t xml:space="preserve"> </w:t>
            </w:r>
            <w:r w:rsidRPr="003113F4">
              <w:rPr>
                <w:rFonts w:ascii="Times New Roman" w:eastAsia="Times New Roman" w:hAnsi="Times New Roman" w:cs="Times New Roman"/>
                <w:sz w:val="28"/>
                <w:szCs w:val="28"/>
                <w:lang w:eastAsia="ru-RU"/>
              </w:rPr>
              <w:t>ж</w:t>
            </w:r>
            <w:r w:rsidRPr="003113F4">
              <w:rPr>
                <w:rFonts w:ascii="Times New Roman" w:eastAsia="Times New Roman" w:hAnsi="Times New Roman" w:cs="Times New Roman"/>
                <w:spacing w:val="-2"/>
                <w:sz w:val="28"/>
                <w:szCs w:val="28"/>
                <w:lang w:eastAsia="ru-RU"/>
              </w:rPr>
              <w:t>и</w:t>
            </w:r>
            <w:r w:rsidRPr="003113F4">
              <w:rPr>
                <w:rFonts w:ascii="Times New Roman" w:eastAsia="Times New Roman" w:hAnsi="Times New Roman" w:cs="Times New Roman"/>
                <w:sz w:val="28"/>
                <w:szCs w:val="28"/>
                <w:lang w:eastAsia="ru-RU"/>
              </w:rPr>
              <w:t>лой</w:t>
            </w:r>
            <w:r w:rsidRPr="003113F4">
              <w:rPr>
                <w:rFonts w:ascii="Times New Roman" w:eastAsia="Times New Roman" w:hAnsi="Times New Roman" w:cs="Times New Roman"/>
                <w:spacing w:val="36"/>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рой</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 вс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прис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z w:val="28"/>
                <w:szCs w:val="28"/>
                <w:lang w:eastAsia="ru-RU"/>
              </w:rPr>
              <w:t>вс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pacing w:val="4"/>
                <w:sz w:val="28"/>
                <w:szCs w:val="28"/>
                <w:lang w:eastAsia="ru-RU"/>
              </w:rPr>
              <w:t>о</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прис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нных</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по</w:t>
            </w:r>
            <w:r w:rsidRPr="003113F4">
              <w:rPr>
                <w:rFonts w:ascii="Times New Roman" w:eastAsia="Times New Roman" w:hAnsi="Times New Roman" w:cs="Times New Roman"/>
                <w:spacing w:val="-3"/>
                <w:sz w:val="28"/>
                <w:szCs w:val="28"/>
                <w:lang w:eastAsia="ru-RU"/>
              </w:rPr>
              <w:t>м</w:t>
            </w:r>
            <w:r w:rsidRPr="003113F4">
              <w:rPr>
                <w:rFonts w:ascii="Times New Roman" w:eastAsia="Times New Roman" w:hAnsi="Times New Roman" w:cs="Times New Roman"/>
                <w:sz w:val="28"/>
                <w:szCs w:val="28"/>
                <w:lang w:eastAsia="ru-RU"/>
              </w:rPr>
              <w:t>ещениях</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м</w:t>
            </w:r>
            <w:r w:rsidRPr="003113F4">
              <w:rPr>
                <w:rFonts w:ascii="Times New Roman" w:eastAsia="Times New Roman" w:hAnsi="Times New Roman" w:cs="Times New Roman"/>
                <w:spacing w:val="-3"/>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4"/>
                <w:sz w:val="28"/>
                <w:szCs w:val="28"/>
                <w:lang w:eastAsia="ru-RU"/>
              </w:rPr>
              <w:t>к</w:t>
            </w:r>
            <w:r w:rsidRPr="003113F4">
              <w:rPr>
                <w:rFonts w:ascii="Times New Roman" w:eastAsia="Times New Roman" w:hAnsi="Times New Roman" w:cs="Times New Roman"/>
                <w:sz w:val="28"/>
                <w:szCs w:val="28"/>
                <w:lang w:eastAsia="ru-RU"/>
              </w:rPr>
              <w:t>вартирно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ом</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если</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б</w:t>
            </w:r>
            <w:r w:rsidRPr="003113F4">
              <w:rPr>
                <w:rFonts w:ascii="Times New Roman" w:eastAsia="Times New Roman" w:hAnsi="Times New Roman" w:cs="Times New Roman"/>
                <w:sz w:val="28"/>
                <w:szCs w:val="28"/>
                <w:lang w:eastAsia="ru-RU"/>
              </w:rPr>
              <w:t>щая</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ощ</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дь т</w:t>
            </w:r>
            <w:r w:rsidRPr="003113F4">
              <w:rPr>
                <w:rFonts w:ascii="Times New Roman" w:eastAsia="Times New Roman" w:hAnsi="Times New Roman" w:cs="Times New Roman"/>
                <w:spacing w:val="-1"/>
                <w:sz w:val="28"/>
                <w:szCs w:val="28"/>
                <w:lang w:eastAsia="ru-RU"/>
              </w:rPr>
              <w:t>ак</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поме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мн</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вартирном доме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не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сос</w:t>
            </w:r>
            <w:r w:rsidRPr="003113F4">
              <w:rPr>
                <w:rFonts w:ascii="Times New Roman" w:eastAsia="Times New Roman" w:hAnsi="Times New Roman" w:cs="Times New Roman"/>
                <w:spacing w:val="-4"/>
                <w:sz w:val="28"/>
                <w:szCs w:val="28"/>
                <w:lang w:eastAsia="ru-RU"/>
              </w:rPr>
              <w:t>т</w:t>
            </w:r>
            <w:r w:rsidRPr="003113F4">
              <w:rPr>
                <w:rFonts w:ascii="Times New Roman" w:eastAsia="Times New Roman" w:hAnsi="Times New Roman" w:cs="Times New Roman"/>
                <w:sz w:val="28"/>
                <w:szCs w:val="28"/>
                <w:lang w:eastAsia="ru-RU"/>
              </w:rPr>
              <w:t>авляет</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бо</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ее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2</w:t>
            </w:r>
            <w:r w:rsidRPr="003113F4">
              <w:rPr>
                <w:rFonts w:ascii="Times New Roman" w:eastAsia="Times New Roman" w:hAnsi="Times New Roman" w:cs="Times New Roman"/>
                <w:spacing w:val="-2"/>
                <w:sz w:val="28"/>
                <w:szCs w:val="28"/>
                <w:lang w:eastAsia="ru-RU"/>
              </w:rPr>
              <w:t>0</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общей</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пл</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щади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пом</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щений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ома</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5" w:after="0" w:line="1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2</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5</w:t>
            </w:r>
          </w:p>
        </w:tc>
      </w:tr>
      <w:tr w:rsidR="004465D5" w:rsidRPr="003113F4" w:rsidTr="004465D5">
        <w:trPr>
          <w:trHeight w:hRule="exact" w:val="1572"/>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оэ</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ажная</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 xml:space="preserve">я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рой</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z w:val="28"/>
                <w:szCs w:val="28"/>
                <w:lang w:eastAsia="ru-RU"/>
              </w:rPr>
              <w:t>(высотн</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 xml:space="preserve">я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рой</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10"/>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47"/>
                <w:sz w:val="28"/>
                <w:szCs w:val="28"/>
                <w:lang w:eastAsia="ru-RU"/>
              </w:rPr>
              <w:t xml:space="preserve"> </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45"/>
                <w:sz w:val="28"/>
                <w:szCs w:val="28"/>
                <w:lang w:eastAsia="ru-RU"/>
              </w:rPr>
              <w:t xml:space="preserve"> </w:t>
            </w:r>
            <w:r w:rsidRPr="003113F4">
              <w:rPr>
                <w:rFonts w:ascii="Times New Roman" w:eastAsia="Times New Roman" w:hAnsi="Times New Roman" w:cs="Times New Roman"/>
                <w:sz w:val="28"/>
                <w:szCs w:val="28"/>
                <w:lang w:eastAsia="ru-RU"/>
              </w:rPr>
              <w:t>до</w:t>
            </w:r>
            <w:r w:rsidRPr="003113F4">
              <w:rPr>
                <w:rFonts w:ascii="Times New Roman" w:eastAsia="Times New Roman" w:hAnsi="Times New Roman" w:cs="Times New Roman"/>
                <w:spacing w:val="-3"/>
                <w:sz w:val="28"/>
                <w:szCs w:val="28"/>
                <w:lang w:eastAsia="ru-RU"/>
              </w:rPr>
              <w:t>м</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46"/>
                <w:sz w:val="28"/>
                <w:szCs w:val="28"/>
                <w:lang w:eastAsia="ru-RU"/>
              </w:rPr>
              <w:t xml:space="preserve"> </w:t>
            </w:r>
            <w:r w:rsidRPr="003113F4">
              <w:rPr>
                <w:rFonts w:ascii="Times New Roman" w:eastAsia="Times New Roman" w:hAnsi="Times New Roman" w:cs="Times New Roman"/>
                <w:sz w:val="28"/>
                <w:szCs w:val="28"/>
                <w:lang w:eastAsia="ru-RU"/>
              </w:rPr>
              <w:t>пре</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енных</w:t>
            </w:r>
            <w:r w:rsidRPr="003113F4">
              <w:rPr>
                <w:rFonts w:ascii="Times New Roman" w:eastAsia="Times New Roman" w:hAnsi="Times New Roman" w:cs="Times New Roman"/>
                <w:spacing w:val="45"/>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ля</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дел</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ния</w:t>
            </w:r>
            <w:r w:rsidRPr="003113F4">
              <w:rPr>
                <w:rFonts w:ascii="Times New Roman" w:eastAsia="Times New Roman" w:hAnsi="Times New Roman" w:cs="Times New Roman"/>
                <w:spacing w:val="47"/>
                <w:sz w:val="28"/>
                <w:szCs w:val="28"/>
                <w:lang w:eastAsia="ru-RU"/>
              </w:rPr>
              <w:t xml:space="preserve"> </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46"/>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варти</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ы,</w:t>
            </w:r>
            <w:r w:rsidRPr="003113F4">
              <w:rPr>
                <w:rFonts w:ascii="Times New Roman" w:eastAsia="Times New Roman" w:hAnsi="Times New Roman" w:cs="Times New Roman"/>
                <w:spacing w:val="45"/>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аждая</w:t>
            </w:r>
            <w:r w:rsidRPr="003113F4">
              <w:rPr>
                <w:rFonts w:ascii="Times New Roman" w:eastAsia="Times New Roman" w:hAnsi="Times New Roman" w:cs="Times New Roman"/>
                <w:spacing w:val="47"/>
                <w:sz w:val="28"/>
                <w:szCs w:val="28"/>
                <w:lang w:eastAsia="ru-RU"/>
              </w:rPr>
              <w:t xml:space="preserve"> </w:t>
            </w:r>
            <w:r w:rsidRPr="003113F4">
              <w:rPr>
                <w:rFonts w:ascii="Times New Roman" w:eastAsia="Times New Roman" w:hAnsi="Times New Roman" w:cs="Times New Roman"/>
                <w:sz w:val="28"/>
                <w:szCs w:val="28"/>
                <w:lang w:eastAsia="ru-RU"/>
              </w:rPr>
              <w:t>из</w:t>
            </w:r>
            <w:r w:rsidRPr="003113F4">
              <w:rPr>
                <w:rFonts w:ascii="Times New Roman" w:eastAsia="Times New Roman" w:hAnsi="Times New Roman" w:cs="Times New Roman"/>
                <w:spacing w:val="45"/>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оторых</w:t>
            </w:r>
            <w:r w:rsidRPr="003113F4">
              <w:rPr>
                <w:rFonts w:ascii="Times New Roman" w:eastAsia="Times New Roman" w:hAnsi="Times New Roman" w:cs="Times New Roman"/>
                <w:spacing w:val="45"/>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ри</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одна</w:t>
            </w:r>
            <w:r w:rsidRPr="003113F4">
              <w:rPr>
                <w:rFonts w:ascii="Times New Roman" w:eastAsia="Times New Roman" w:hAnsi="Times New Roman" w:cs="Times New Roman"/>
                <w:spacing w:val="47"/>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ля пос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оян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45"/>
                <w:sz w:val="28"/>
                <w:szCs w:val="28"/>
                <w:lang w:eastAsia="ru-RU"/>
              </w:rPr>
              <w:t xml:space="preserve"> </w:t>
            </w:r>
            <w:r w:rsidRPr="003113F4">
              <w:rPr>
                <w:rFonts w:ascii="Times New Roman" w:eastAsia="Times New Roman" w:hAnsi="Times New Roman" w:cs="Times New Roman"/>
                <w:sz w:val="28"/>
                <w:szCs w:val="28"/>
                <w:lang w:eastAsia="ru-RU"/>
              </w:rPr>
              <w:t>пр</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1"/>
                <w:sz w:val="28"/>
                <w:szCs w:val="28"/>
                <w:lang w:eastAsia="ru-RU"/>
              </w:rPr>
              <w:t>в</w:t>
            </w:r>
            <w:r w:rsidRPr="003113F4">
              <w:rPr>
                <w:rFonts w:ascii="Times New Roman" w:eastAsia="Times New Roman" w:hAnsi="Times New Roman" w:cs="Times New Roman"/>
                <w:sz w:val="28"/>
                <w:szCs w:val="28"/>
                <w:lang w:eastAsia="ru-RU"/>
              </w:rPr>
              <w:t>ания</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45"/>
                <w:sz w:val="28"/>
                <w:szCs w:val="28"/>
                <w:lang w:eastAsia="ru-RU"/>
              </w:rPr>
              <w:t xml:space="preserve"> </w:t>
            </w:r>
            <w:r w:rsidRPr="003113F4">
              <w:rPr>
                <w:rFonts w:ascii="Times New Roman" w:eastAsia="Times New Roman" w:hAnsi="Times New Roman" w:cs="Times New Roman"/>
                <w:sz w:val="28"/>
                <w:szCs w:val="28"/>
                <w:lang w:eastAsia="ru-RU"/>
              </w:rPr>
              <w:t>дома</w:t>
            </w:r>
            <w:r w:rsidRPr="003113F4">
              <w:rPr>
                <w:rFonts w:ascii="Times New Roman" w:eastAsia="Times New Roman" w:hAnsi="Times New Roman" w:cs="Times New Roman"/>
                <w:spacing w:val="43"/>
                <w:sz w:val="28"/>
                <w:szCs w:val="28"/>
                <w:lang w:eastAsia="ru-RU"/>
              </w:rPr>
              <w:t xml:space="preserve"> </w:t>
            </w:r>
            <w:r w:rsidRPr="003113F4">
              <w:rPr>
                <w:rFonts w:ascii="Times New Roman" w:eastAsia="Times New Roman" w:hAnsi="Times New Roman" w:cs="Times New Roman"/>
                <w:sz w:val="28"/>
                <w:szCs w:val="28"/>
                <w:lang w:eastAsia="ru-RU"/>
              </w:rPr>
              <w:t>высо</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48"/>
                <w:sz w:val="28"/>
                <w:szCs w:val="28"/>
                <w:lang w:eastAsia="ru-RU"/>
              </w:rPr>
              <w:t xml:space="preserve"> </w:t>
            </w:r>
            <w:r w:rsidRPr="003113F4">
              <w:rPr>
                <w:rFonts w:ascii="Times New Roman" w:eastAsia="Times New Roman" w:hAnsi="Times New Roman" w:cs="Times New Roman"/>
                <w:sz w:val="28"/>
                <w:szCs w:val="28"/>
                <w:lang w:eastAsia="ru-RU"/>
              </w:rPr>
              <w:t>девять</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6"/>
                <w:sz w:val="28"/>
                <w:szCs w:val="28"/>
                <w:lang w:eastAsia="ru-RU"/>
              </w:rPr>
              <w:t xml:space="preserve"> </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ыше</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э</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ажей,</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лю</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ая</w:t>
            </w:r>
            <w:r w:rsidRPr="003113F4">
              <w:rPr>
                <w:rFonts w:ascii="Times New Roman" w:eastAsia="Times New Roman" w:hAnsi="Times New Roman" w:cs="Times New Roman"/>
                <w:spacing w:val="46"/>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емные,</w:t>
            </w:r>
            <w:r w:rsidRPr="003113F4">
              <w:rPr>
                <w:rFonts w:ascii="Times New Roman" w:eastAsia="Times New Roman" w:hAnsi="Times New Roman" w:cs="Times New Roman"/>
                <w:spacing w:val="43"/>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дел</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нных</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а двад</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ь</w:t>
            </w:r>
            <w:r w:rsidRPr="003113F4">
              <w:rPr>
                <w:rFonts w:ascii="Times New Roman" w:eastAsia="Times New Roman" w:hAnsi="Times New Roman" w:cs="Times New Roman"/>
                <w:spacing w:val="18"/>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8"/>
                <w:sz w:val="28"/>
                <w:szCs w:val="28"/>
                <w:lang w:eastAsia="ru-RU"/>
              </w:rPr>
              <w:t xml:space="preserve"> </w:t>
            </w:r>
            <w:r w:rsidRPr="003113F4">
              <w:rPr>
                <w:rFonts w:ascii="Times New Roman" w:eastAsia="Times New Roman" w:hAnsi="Times New Roman" w:cs="Times New Roman"/>
                <w:sz w:val="28"/>
                <w:szCs w:val="28"/>
                <w:lang w:eastAsia="ru-RU"/>
              </w:rPr>
              <w:t>бо</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ее</w:t>
            </w:r>
            <w:r w:rsidRPr="003113F4">
              <w:rPr>
                <w:rFonts w:ascii="Times New Roman" w:eastAsia="Times New Roman" w:hAnsi="Times New Roman" w:cs="Times New Roman"/>
                <w:spacing w:val="18"/>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варт</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7"/>
                <w:sz w:val="28"/>
                <w:szCs w:val="28"/>
                <w:lang w:eastAsia="ru-RU"/>
              </w:rPr>
              <w:t xml:space="preserve"> </w:t>
            </w:r>
            <w:r w:rsidRPr="003113F4">
              <w:rPr>
                <w:rFonts w:ascii="Times New Roman" w:eastAsia="Times New Roman" w:hAnsi="Times New Roman" w:cs="Times New Roman"/>
                <w:sz w:val="28"/>
                <w:szCs w:val="28"/>
                <w:lang w:eastAsia="ru-RU"/>
              </w:rPr>
              <w:t>бла</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во</w:t>
            </w:r>
            <w:r w:rsidRPr="003113F4">
              <w:rPr>
                <w:rFonts w:ascii="Times New Roman" w:eastAsia="Times New Roman" w:hAnsi="Times New Roman" w:cs="Times New Roman"/>
                <w:spacing w:val="18"/>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8"/>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4"/>
                <w:sz w:val="28"/>
                <w:szCs w:val="28"/>
                <w:lang w:eastAsia="ru-RU"/>
              </w:rPr>
              <w:t>з</w:t>
            </w:r>
            <w:r w:rsidRPr="003113F4">
              <w:rPr>
                <w:rFonts w:ascii="Times New Roman" w:eastAsia="Times New Roman" w:hAnsi="Times New Roman" w:cs="Times New Roman"/>
                <w:sz w:val="28"/>
                <w:szCs w:val="28"/>
                <w:lang w:eastAsia="ru-RU"/>
              </w:rPr>
              <w:t>еле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18"/>
                <w:sz w:val="28"/>
                <w:szCs w:val="28"/>
                <w:lang w:eastAsia="ru-RU"/>
              </w:rPr>
              <w:t xml:space="preserve"> </w:t>
            </w:r>
            <w:r w:rsidRPr="003113F4">
              <w:rPr>
                <w:rFonts w:ascii="Times New Roman" w:eastAsia="Times New Roman" w:hAnsi="Times New Roman" w:cs="Times New Roman"/>
                <w:sz w:val="28"/>
                <w:szCs w:val="28"/>
                <w:lang w:eastAsia="ru-RU"/>
              </w:rPr>
              <w:t>пр</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до</w:t>
            </w:r>
            <w:r w:rsidRPr="003113F4">
              <w:rPr>
                <w:rFonts w:ascii="Times New Roman" w:eastAsia="Times New Roman" w:hAnsi="Times New Roman" w:cs="Times New Roman"/>
                <w:spacing w:val="-3"/>
                <w:sz w:val="28"/>
                <w:szCs w:val="28"/>
                <w:lang w:eastAsia="ru-RU"/>
              </w:rPr>
              <w:t>м</w:t>
            </w:r>
            <w:r w:rsidRPr="003113F4">
              <w:rPr>
                <w:rFonts w:ascii="Times New Roman" w:eastAsia="Times New Roman" w:hAnsi="Times New Roman" w:cs="Times New Roman"/>
                <w:sz w:val="28"/>
                <w:szCs w:val="28"/>
                <w:lang w:eastAsia="ru-RU"/>
              </w:rPr>
              <w:t>овых</w:t>
            </w:r>
            <w:r w:rsidRPr="003113F4">
              <w:rPr>
                <w:rFonts w:ascii="Times New Roman" w:eastAsia="Times New Roman" w:hAnsi="Times New Roman" w:cs="Times New Roman"/>
                <w:spacing w:val="17"/>
                <w:sz w:val="28"/>
                <w:szCs w:val="28"/>
                <w:lang w:eastAsia="ru-RU"/>
              </w:rPr>
              <w:t xml:space="preserve"> </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рриторий;</w:t>
            </w:r>
            <w:r w:rsidRPr="003113F4">
              <w:rPr>
                <w:rFonts w:ascii="Times New Roman" w:eastAsia="Times New Roman" w:hAnsi="Times New Roman" w:cs="Times New Roman"/>
                <w:spacing w:val="18"/>
                <w:sz w:val="28"/>
                <w:szCs w:val="28"/>
                <w:lang w:eastAsia="ru-RU"/>
              </w:rPr>
              <w:t xml:space="preserve"> </w:t>
            </w:r>
            <w:r w:rsidRPr="003113F4">
              <w:rPr>
                <w:rFonts w:ascii="Times New Roman" w:eastAsia="Times New Roman" w:hAnsi="Times New Roman" w:cs="Times New Roman"/>
                <w:sz w:val="28"/>
                <w:szCs w:val="28"/>
                <w:lang w:eastAsia="ru-RU"/>
              </w:rPr>
              <w:t>об</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z w:val="28"/>
                <w:szCs w:val="28"/>
                <w:lang w:eastAsia="ru-RU"/>
              </w:rPr>
              <w:t>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ртив</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17"/>
                <w:sz w:val="28"/>
                <w:szCs w:val="28"/>
                <w:lang w:eastAsia="ru-RU"/>
              </w:rPr>
              <w:t xml:space="preserve"> </w:t>
            </w:r>
            <w:r w:rsidRPr="003113F4">
              <w:rPr>
                <w:rFonts w:ascii="Times New Roman" w:eastAsia="Times New Roman" w:hAnsi="Times New Roman" w:cs="Times New Roman"/>
                <w:sz w:val="28"/>
                <w:szCs w:val="28"/>
                <w:lang w:eastAsia="ru-RU"/>
              </w:rPr>
              <w:t>и дет</w:t>
            </w:r>
            <w:r w:rsidRPr="003113F4">
              <w:rPr>
                <w:rFonts w:ascii="Times New Roman" w:eastAsia="Times New Roman" w:hAnsi="Times New Roman" w:cs="Times New Roman"/>
                <w:spacing w:val="-1"/>
                <w:sz w:val="28"/>
                <w:szCs w:val="28"/>
                <w:lang w:eastAsia="ru-RU"/>
              </w:rPr>
              <w:t>ск</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42"/>
                <w:sz w:val="28"/>
                <w:szCs w:val="28"/>
                <w:lang w:eastAsia="ru-RU"/>
              </w:rPr>
              <w:t xml:space="preserve"> </w:t>
            </w:r>
            <w:r w:rsidRPr="003113F4">
              <w:rPr>
                <w:rFonts w:ascii="Times New Roman" w:eastAsia="Times New Roman" w:hAnsi="Times New Roman" w:cs="Times New Roman"/>
                <w:sz w:val="28"/>
                <w:szCs w:val="28"/>
                <w:lang w:eastAsia="ru-RU"/>
              </w:rPr>
              <w:t>пл</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щадо</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42"/>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4"/>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венных</w:t>
            </w:r>
            <w:r w:rsidRPr="003113F4">
              <w:rPr>
                <w:rFonts w:ascii="Times New Roman" w:eastAsia="Times New Roman" w:hAnsi="Times New Roman" w:cs="Times New Roman"/>
                <w:spacing w:val="40"/>
                <w:sz w:val="28"/>
                <w:szCs w:val="28"/>
                <w:lang w:eastAsia="ru-RU"/>
              </w:rPr>
              <w:t xml:space="preserve"> </w:t>
            </w:r>
            <w:r w:rsidRPr="003113F4">
              <w:rPr>
                <w:rFonts w:ascii="Times New Roman" w:eastAsia="Times New Roman" w:hAnsi="Times New Roman" w:cs="Times New Roman"/>
                <w:sz w:val="28"/>
                <w:szCs w:val="28"/>
                <w:lang w:eastAsia="ru-RU"/>
              </w:rPr>
              <w:t>пл</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ща</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40"/>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41"/>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емных</w:t>
            </w:r>
            <w:r w:rsidRPr="003113F4">
              <w:rPr>
                <w:rFonts w:ascii="Times New Roman" w:eastAsia="Times New Roman" w:hAnsi="Times New Roman" w:cs="Times New Roman"/>
                <w:spacing w:val="40"/>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аражей</w:t>
            </w:r>
            <w:r w:rsidRPr="003113F4">
              <w:rPr>
                <w:rFonts w:ascii="Times New Roman" w:eastAsia="Times New Roman" w:hAnsi="Times New Roman" w:cs="Times New Roman"/>
                <w:spacing w:val="43"/>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0"/>
                <w:sz w:val="28"/>
                <w:szCs w:val="28"/>
                <w:lang w:eastAsia="ru-RU"/>
              </w:rPr>
              <w:t xml:space="preserve"> </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емных</w:t>
            </w:r>
            <w:r w:rsidRPr="003113F4">
              <w:rPr>
                <w:rFonts w:ascii="Times New Roman" w:eastAsia="Times New Roman" w:hAnsi="Times New Roman" w:cs="Times New Roman"/>
                <w:spacing w:val="40"/>
                <w:sz w:val="28"/>
                <w:szCs w:val="28"/>
                <w:lang w:eastAsia="ru-RU"/>
              </w:rPr>
              <w:t xml:space="preserve"> </w:t>
            </w:r>
            <w:r w:rsidRPr="003113F4">
              <w:rPr>
                <w:rFonts w:ascii="Times New Roman" w:eastAsia="Times New Roman" w:hAnsi="Times New Roman" w:cs="Times New Roman"/>
                <w:sz w:val="28"/>
                <w:szCs w:val="28"/>
                <w:lang w:eastAsia="ru-RU"/>
              </w:rPr>
              <w:t>автос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я</w:t>
            </w:r>
            <w:r w:rsidRPr="003113F4">
              <w:rPr>
                <w:rFonts w:ascii="Times New Roman" w:eastAsia="Times New Roman" w:hAnsi="Times New Roman" w:cs="Times New Roman"/>
                <w:sz w:val="28"/>
                <w:szCs w:val="28"/>
                <w:lang w:eastAsia="ru-RU"/>
              </w:rPr>
              <w:t>но</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 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б</w:t>
            </w:r>
            <w:r w:rsidRPr="003113F4">
              <w:rPr>
                <w:rFonts w:ascii="Times New Roman" w:eastAsia="Times New Roman" w:hAnsi="Times New Roman" w:cs="Times New Roman"/>
                <w:sz w:val="28"/>
                <w:szCs w:val="28"/>
                <w:lang w:eastAsia="ru-RU"/>
              </w:rPr>
              <w:t>сл</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1"/>
                <w:sz w:val="28"/>
                <w:szCs w:val="28"/>
                <w:lang w:eastAsia="ru-RU"/>
              </w:rPr>
              <w:t>в</w:t>
            </w:r>
            <w:r w:rsidRPr="003113F4">
              <w:rPr>
                <w:rFonts w:ascii="Times New Roman" w:eastAsia="Times New Roman" w:hAnsi="Times New Roman" w:cs="Times New Roman"/>
                <w:sz w:val="28"/>
                <w:szCs w:val="28"/>
                <w:lang w:eastAsia="ru-RU"/>
              </w:rPr>
              <w:t>ания</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во</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вс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нны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пр</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вс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pacing w:val="9"/>
                <w:sz w:val="28"/>
                <w:szCs w:val="28"/>
                <w:lang w:eastAsia="ru-RU"/>
              </w:rPr>
              <w:t>о</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рис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 поме</w:t>
            </w:r>
            <w:r w:rsidRPr="003113F4">
              <w:rPr>
                <w:rFonts w:ascii="Times New Roman" w:eastAsia="Times New Roman" w:hAnsi="Times New Roman" w:cs="Times New Roman"/>
                <w:spacing w:val="-2"/>
                <w:sz w:val="28"/>
                <w:szCs w:val="28"/>
                <w:lang w:eastAsia="ru-RU"/>
              </w:rPr>
              <w:t>щ</w:t>
            </w:r>
            <w:r w:rsidRPr="003113F4">
              <w:rPr>
                <w:rFonts w:ascii="Times New Roman" w:eastAsia="Times New Roman" w:hAnsi="Times New Roman" w:cs="Times New Roman"/>
                <w:sz w:val="28"/>
                <w:szCs w:val="28"/>
                <w:lang w:eastAsia="ru-RU"/>
              </w:rPr>
              <w:t>ениях</w:t>
            </w:r>
            <w:r w:rsidRPr="003113F4">
              <w:rPr>
                <w:rFonts w:ascii="Times New Roman" w:eastAsia="Times New Roman" w:hAnsi="Times New Roman" w:cs="Times New Roman"/>
                <w:spacing w:val="35"/>
                <w:sz w:val="28"/>
                <w:szCs w:val="28"/>
                <w:lang w:eastAsia="ru-RU"/>
              </w:rPr>
              <w:t xml:space="preserve"> </w:t>
            </w:r>
            <w:r w:rsidRPr="003113F4">
              <w:rPr>
                <w:rFonts w:ascii="Times New Roman" w:eastAsia="Times New Roman" w:hAnsi="Times New Roman" w:cs="Times New Roman"/>
                <w:sz w:val="28"/>
                <w:szCs w:val="28"/>
                <w:lang w:eastAsia="ru-RU"/>
              </w:rPr>
              <w:t>мн</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вар</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ирно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6"/>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ома</w:t>
            </w:r>
            <w:r w:rsidRPr="003113F4">
              <w:rPr>
                <w:rFonts w:ascii="Times New Roman" w:eastAsia="Times New Roman" w:hAnsi="Times New Roman" w:cs="Times New Roman"/>
                <w:spacing w:val="36"/>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36"/>
                <w:sz w:val="28"/>
                <w:szCs w:val="28"/>
                <w:lang w:eastAsia="ru-RU"/>
              </w:rPr>
              <w:t xml:space="preserve"> </w:t>
            </w:r>
            <w:r w:rsidRPr="003113F4">
              <w:rPr>
                <w:rFonts w:ascii="Times New Roman" w:eastAsia="Times New Roman" w:hAnsi="Times New Roman" w:cs="Times New Roman"/>
                <w:sz w:val="28"/>
                <w:szCs w:val="28"/>
                <w:lang w:eastAsia="ru-RU"/>
              </w:rPr>
              <w:t>отд</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ль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35"/>
                <w:sz w:val="28"/>
                <w:szCs w:val="28"/>
                <w:lang w:eastAsia="ru-RU"/>
              </w:rPr>
              <w:t xml:space="preserve"> </w:t>
            </w:r>
            <w:r w:rsidRPr="003113F4">
              <w:rPr>
                <w:rFonts w:ascii="Times New Roman" w:eastAsia="Times New Roman" w:hAnsi="Times New Roman" w:cs="Times New Roman"/>
                <w:sz w:val="28"/>
                <w:szCs w:val="28"/>
                <w:lang w:eastAsia="ru-RU"/>
              </w:rPr>
              <w:t>поме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ях</w:t>
            </w:r>
            <w:r w:rsidRPr="003113F4">
              <w:rPr>
                <w:rFonts w:ascii="Times New Roman" w:eastAsia="Times New Roman" w:hAnsi="Times New Roman" w:cs="Times New Roman"/>
                <w:spacing w:val="36"/>
                <w:sz w:val="28"/>
                <w:szCs w:val="28"/>
                <w:lang w:eastAsia="ru-RU"/>
              </w:rPr>
              <w:t xml:space="preserve"> </w:t>
            </w:r>
            <w:r w:rsidRPr="003113F4">
              <w:rPr>
                <w:rFonts w:ascii="Times New Roman" w:eastAsia="Times New Roman" w:hAnsi="Times New Roman" w:cs="Times New Roman"/>
                <w:sz w:val="28"/>
                <w:szCs w:val="28"/>
                <w:lang w:eastAsia="ru-RU"/>
              </w:rPr>
              <w:t>дом</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35"/>
                <w:sz w:val="28"/>
                <w:szCs w:val="28"/>
                <w:lang w:eastAsia="ru-RU"/>
              </w:rPr>
              <w:t xml:space="preserve"> </w:t>
            </w:r>
            <w:r w:rsidRPr="003113F4">
              <w:rPr>
                <w:rFonts w:ascii="Times New Roman" w:eastAsia="Times New Roman" w:hAnsi="Times New Roman" w:cs="Times New Roman"/>
                <w:sz w:val="28"/>
                <w:szCs w:val="28"/>
                <w:lang w:eastAsia="ru-RU"/>
              </w:rPr>
              <w:t>если</w:t>
            </w:r>
            <w:r w:rsidRPr="003113F4">
              <w:rPr>
                <w:rFonts w:ascii="Times New Roman" w:eastAsia="Times New Roman" w:hAnsi="Times New Roman" w:cs="Times New Roman"/>
                <w:spacing w:val="36"/>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оща</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ь</w:t>
            </w:r>
            <w:r w:rsidRPr="003113F4">
              <w:rPr>
                <w:rFonts w:ascii="Times New Roman" w:eastAsia="Times New Roman" w:hAnsi="Times New Roman" w:cs="Times New Roman"/>
                <w:spacing w:val="37"/>
                <w:sz w:val="28"/>
                <w:szCs w:val="28"/>
                <w:lang w:eastAsia="ru-RU"/>
              </w:rPr>
              <w:t xml:space="preserve"> </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1"/>
                <w:sz w:val="28"/>
                <w:szCs w:val="28"/>
                <w:lang w:eastAsia="ru-RU"/>
              </w:rPr>
              <w:t>ак</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35"/>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ний</w:t>
            </w:r>
            <w:r w:rsidRPr="003113F4">
              <w:rPr>
                <w:rFonts w:ascii="Times New Roman" w:eastAsia="Times New Roman" w:hAnsi="Times New Roman" w:cs="Times New Roman"/>
                <w:spacing w:val="36"/>
                <w:sz w:val="28"/>
                <w:szCs w:val="28"/>
                <w:lang w:eastAsia="ru-RU"/>
              </w:rPr>
              <w:t xml:space="preserve"> </w:t>
            </w:r>
            <w:r w:rsidRPr="003113F4">
              <w:rPr>
                <w:rFonts w:ascii="Times New Roman" w:eastAsia="Times New Roman" w:hAnsi="Times New Roman" w:cs="Times New Roman"/>
                <w:sz w:val="28"/>
                <w:szCs w:val="28"/>
                <w:lang w:eastAsia="ru-RU"/>
              </w:rPr>
              <w:t>в мн</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вартир</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ом</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доме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не</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сос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авляет</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бол</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15%</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от</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общей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ощади</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ома</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2"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2</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6</w:t>
            </w:r>
          </w:p>
        </w:tc>
      </w:tr>
      <w:tr w:rsidR="004465D5" w:rsidRPr="003113F4" w:rsidTr="004465D5">
        <w:trPr>
          <w:trHeight w:hRule="exact" w:val="1352"/>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tabs>
                <w:tab w:val="left" w:pos="1894"/>
              </w:tabs>
              <w:kinsoku w:val="0"/>
              <w:overflowPunct w:val="0"/>
              <w:autoSpaceDE w:val="0"/>
              <w:autoSpaceDN w:val="0"/>
              <w:adjustRightInd w:val="0"/>
              <w:spacing w:before="15" w:after="0"/>
              <w:ind w:left="8" w:right="9"/>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Обсл</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1"/>
                <w:sz w:val="28"/>
                <w:szCs w:val="28"/>
                <w:lang w:eastAsia="ru-RU"/>
              </w:rPr>
              <w:t>в</w:t>
            </w:r>
            <w:r w:rsidRPr="003113F4">
              <w:rPr>
                <w:rFonts w:ascii="Times New Roman" w:eastAsia="Times New Roman" w:hAnsi="Times New Roman" w:cs="Times New Roman"/>
                <w:sz w:val="28"/>
                <w:szCs w:val="28"/>
                <w:lang w:eastAsia="ru-RU"/>
              </w:rPr>
              <w:t>ание</w:t>
            </w:r>
            <w:r w:rsidRPr="003113F4">
              <w:rPr>
                <w:rFonts w:ascii="Times New Roman" w:eastAsia="Times New Roman" w:hAnsi="Times New Roman" w:cs="Times New Roman"/>
                <w:sz w:val="28"/>
                <w:szCs w:val="28"/>
                <w:lang w:eastAsia="ru-RU"/>
              </w:rPr>
              <w:tab/>
              <w:t>ж</w:t>
            </w:r>
            <w:r w:rsidRPr="003113F4">
              <w:rPr>
                <w:rFonts w:ascii="Times New Roman" w:eastAsia="Times New Roman" w:hAnsi="Times New Roman" w:cs="Times New Roman"/>
                <w:spacing w:val="-2"/>
                <w:sz w:val="28"/>
                <w:szCs w:val="28"/>
                <w:lang w:eastAsia="ru-RU"/>
              </w:rPr>
              <w:t>и</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 xml:space="preserve">й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рой</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и</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17"/>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pacing w:val="-2"/>
                <w:sz w:val="28"/>
                <w:szCs w:val="28"/>
                <w:lang w:eastAsia="ru-RU"/>
              </w:rPr>
              <w:t>не</w:t>
            </w:r>
            <w:r w:rsidRPr="003113F4">
              <w:rPr>
                <w:rFonts w:ascii="Times New Roman" w:eastAsia="Times New Roman" w:hAnsi="Times New Roman" w:cs="Times New Roman"/>
                <w:sz w:val="28"/>
                <w:szCs w:val="28"/>
                <w:lang w:eastAsia="ru-RU"/>
              </w:rPr>
              <w:t>движимос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оторых</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пред</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от</w:t>
            </w:r>
            <w:r w:rsidRPr="003113F4">
              <w:rPr>
                <w:rFonts w:ascii="Times New Roman" w:eastAsia="Times New Roman" w:hAnsi="Times New Roman" w:cs="Times New Roman"/>
                <w:spacing w:val="-3"/>
                <w:sz w:val="28"/>
                <w:szCs w:val="28"/>
                <w:lang w:eastAsia="ru-RU"/>
              </w:rPr>
              <w:t>р</w:t>
            </w:r>
            <w:r w:rsidRPr="003113F4">
              <w:rPr>
                <w:rFonts w:ascii="Times New Roman" w:eastAsia="Times New Roman" w:hAnsi="Times New Roman" w:cs="Times New Roman"/>
                <w:sz w:val="28"/>
                <w:szCs w:val="28"/>
                <w:lang w:eastAsia="ru-RU"/>
              </w:rPr>
              <w:t>ено</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вида</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реш</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польз</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 xml:space="preserve">вания с </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1"/>
                <w:sz w:val="28"/>
                <w:szCs w:val="28"/>
                <w:u w:val="single"/>
                <w:lang w:eastAsia="ru-RU"/>
              </w:rPr>
              <w:t>к</w:t>
            </w:r>
            <w:r w:rsidRPr="003113F4">
              <w:rPr>
                <w:rFonts w:ascii="Times New Roman" w:eastAsia="Times New Roman" w:hAnsi="Times New Roman" w:cs="Times New Roman"/>
                <w:sz w:val="28"/>
                <w:szCs w:val="28"/>
                <w:u w:val="single"/>
                <w:lang w:eastAsia="ru-RU"/>
              </w:rPr>
              <w:t>ода</w:t>
            </w:r>
            <w:r w:rsidRPr="003113F4">
              <w:rPr>
                <w:rFonts w:ascii="Times New Roman" w:eastAsia="Times New Roman" w:hAnsi="Times New Roman" w:cs="Times New Roman"/>
                <w:spacing w:val="-1"/>
                <w:sz w:val="28"/>
                <w:szCs w:val="28"/>
                <w:u w:val="single"/>
                <w:lang w:eastAsia="ru-RU"/>
              </w:rPr>
              <w:t>м</w:t>
            </w:r>
            <w:r w:rsidRPr="003113F4">
              <w:rPr>
                <w:rFonts w:ascii="Times New Roman" w:eastAsia="Times New Roman" w:hAnsi="Times New Roman" w:cs="Times New Roman"/>
                <w:sz w:val="28"/>
                <w:szCs w:val="28"/>
                <w:u w:val="single"/>
                <w:lang w:eastAsia="ru-RU"/>
              </w:rPr>
              <w:t xml:space="preserve">и </w:t>
            </w:r>
            <w:r w:rsidRPr="003113F4">
              <w:rPr>
                <w:rFonts w:ascii="Times New Roman" w:eastAsia="Times New Roman" w:hAnsi="Times New Roman" w:cs="Times New Roman"/>
                <w:spacing w:val="25"/>
                <w:sz w:val="28"/>
                <w:szCs w:val="28"/>
                <w:u w:val="single"/>
                <w:lang w:eastAsia="ru-RU"/>
              </w:rPr>
              <w:t xml:space="preserve"> </w:t>
            </w:r>
            <w:r w:rsidRPr="003113F4">
              <w:rPr>
                <w:rFonts w:ascii="Times New Roman" w:eastAsia="Times New Roman" w:hAnsi="Times New Roman" w:cs="Times New Roman"/>
                <w:sz w:val="28"/>
                <w:szCs w:val="28"/>
                <w:u w:val="single"/>
                <w:lang w:eastAsia="ru-RU"/>
              </w:rPr>
              <w:t>3</w:t>
            </w:r>
            <w:r w:rsidRPr="003113F4">
              <w:rPr>
                <w:rFonts w:ascii="Times New Roman" w:eastAsia="Times New Roman" w:hAnsi="Times New Roman" w:cs="Times New Roman"/>
                <w:spacing w:val="3"/>
                <w:sz w:val="28"/>
                <w:szCs w:val="28"/>
                <w:u w:val="single"/>
                <w:lang w:eastAsia="ru-RU"/>
              </w:rPr>
              <w:t xml:space="preserve"> </w:t>
            </w:r>
            <w:r w:rsidRPr="003113F4">
              <w:rPr>
                <w:rFonts w:ascii="Times New Roman" w:eastAsia="Times New Roman" w:hAnsi="Times New Roman" w:cs="Times New Roman"/>
                <w:spacing w:val="-1"/>
                <w:sz w:val="28"/>
                <w:szCs w:val="28"/>
                <w:u w:val="single"/>
                <w:lang w:eastAsia="ru-RU"/>
              </w:rPr>
              <w:t>.</w:t>
            </w:r>
            <w:r w:rsidRPr="003113F4">
              <w:rPr>
                <w:rFonts w:ascii="Times New Roman" w:eastAsia="Times New Roman" w:hAnsi="Times New Roman" w:cs="Times New Roman"/>
                <w:sz w:val="28"/>
                <w:szCs w:val="28"/>
                <w:u w:val="single"/>
                <w:lang w:eastAsia="ru-RU"/>
              </w:rPr>
              <w:t xml:space="preserve">0 </w:t>
            </w:r>
            <w:r w:rsidRPr="003113F4">
              <w:rPr>
                <w:rFonts w:ascii="Times New Roman" w:eastAsia="Times New Roman" w:hAnsi="Times New Roman" w:cs="Times New Roman"/>
                <w:spacing w:val="2"/>
                <w:sz w:val="28"/>
                <w:szCs w:val="28"/>
                <w:u w:val="single"/>
                <w:lang w:eastAsia="ru-RU"/>
              </w:rPr>
              <w:t xml:space="preserve"> </w:t>
            </w:r>
            <w:r w:rsidRPr="003113F4">
              <w:rPr>
                <w:rFonts w:ascii="Times New Roman" w:eastAsia="Times New Roman" w:hAnsi="Times New Roman" w:cs="Times New Roman"/>
                <w:sz w:val="28"/>
                <w:szCs w:val="28"/>
                <w:lang w:eastAsia="ru-RU"/>
              </w:rPr>
              <w:t>или</w:t>
            </w:r>
            <w:r w:rsidRPr="003113F4">
              <w:rPr>
                <w:rFonts w:ascii="Times New Roman" w:eastAsia="Times New Roman" w:hAnsi="Times New Roman" w:cs="Times New Roman"/>
                <w:spacing w:val="2"/>
                <w:sz w:val="28"/>
                <w:szCs w:val="28"/>
                <w:lang w:eastAsia="ru-RU"/>
              </w:rPr>
              <w:t xml:space="preserve"> </w:t>
            </w:r>
            <w:hyperlink r:id="rId8" w:anchor="1040" w:history="1">
              <w:r w:rsidRPr="003113F4">
                <w:rPr>
                  <w:rFonts w:ascii="Times New Roman" w:eastAsia="Times New Roman" w:hAnsi="Times New Roman" w:cs="Times New Roman"/>
                  <w:sz w:val="28"/>
                  <w:szCs w:val="28"/>
                  <w:u w:val="single"/>
                  <w:lang w:eastAsia="ru-RU"/>
                </w:rPr>
                <w:t>4</w:t>
              </w:r>
              <w:r w:rsidRPr="003113F4">
                <w:rPr>
                  <w:rFonts w:ascii="Times New Roman" w:eastAsia="Times New Roman" w:hAnsi="Times New Roman" w:cs="Times New Roman"/>
                  <w:spacing w:val="-1"/>
                  <w:sz w:val="28"/>
                  <w:szCs w:val="28"/>
                  <w:u w:val="single"/>
                  <w:lang w:eastAsia="ru-RU"/>
                </w:rPr>
                <w:t>.</w:t>
              </w:r>
              <w:r w:rsidRPr="003113F4">
                <w:rPr>
                  <w:rFonts w:ascii="Times New Roman" w:eastAsia="Times New Roman" w:hAnsi="Times New Roman" w:cs="Times New Roman"/>
                  <w:spacing w:val="1"/>
                  <w:sz w:val="28"/>
                  <w:szCs w:val="28"/>
                  <w:u w:val="single"/>
                  <w:lang w:eastAsia="ru-RU"/>
                </w:rPr>
                <w:t>0</w:t>
              </w:r>
            </w:hyperlink>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6"/>
                <w:sz w:val="28"/>
                <w:szCs w:val="28"/>
                <w:lang w:eastAsia="ru-RU"/>
              </w:rPr>
              <w:t xml:space="preserve"> </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26"/>
                <w:sz w:val="28"/>
                <w:szCs w:val="28"/>
                <w:lang w:eastAsia="ru-RU"/>
              </w:rPr>
              <w:t xml:space="preserve"> </w:t>
            </w:r>
            <w:r w:rsidRPr="003113F4">
              <w:rPr>
                <w:rFonts w:ascii="Times New Roman" w:eastAsia="Times New Roman" w:hAnsi="Times New Roman" w:cs="Times New Roman"/>
                <w:sz w:val="28"/>
                <w:szCs w:val="28"/>
                <w:lang w:eastAsia="ru-RU"/>
              </w:rPr>
              <w:t>свя</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6"/>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до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лет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ор</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нием</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ов</w:t>
            </w:r>
            <w:r w:rsidRPr="003113F4">
              <w:rPr>
                <w:rFonts w:ascii="Times New Roman" w:eastAsia="Times New Roman" w:hAnsi="Times New Roman" w:cs="Times New Roman"/>
                <w:sz w:val="28"/>
                <w:szCs w:val="28"/>
                <w:lang w:eastAsia="ru-RU"/>
              </w:rPr>
              <w:t>седн</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вных</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отреб</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ей</w:t>
            </w:r>
            <w:r w:rsidRPr="003113F4">
              <w:rPr>
                <w:rFonts w:ascii="Times New Roman" w:eastAsia="Times New Roman" w:hAnsi="Times New Roman" w:cs="Times New Roman"/>
                <w:spacing w:val="20"/>
                <w:sz w:val="28"/>
                <w:szCs w:val="28"/>
                <w:lang w:eastAsia="ru-RU"/>
              </w:rPr>
              <w:t xml:space="preserve"> </w:t>
            </w:r>
            <w:r w:rsidRPr="003113F4">
              <w:rPr>
                <w:rFonts w:ascii="Times New Roman" w:eastAsia="Times New Roman" w:hAnsi="Times New Roman" w:cs="Times New Roman"/>
                <w:sz w:val="28"/>
                <w:szCs w:val="28"/>
                <w:lang w:eastAsia="ru-RU"/>
              </w:rPr>
              <w:t>жителей,</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z w:val="28"/>
                <w:szCs w:val="28"/>
                <w:lang w:eastAsia="ru-RU"/>
              </w:rPr>
              <w:t>не</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z w:val="28"/>
                <w:szCs w:val="28"/>
                <w:lang w:eastAsia="ru-RU"/>
              </w:rPr>
              <w:t>при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 xml:space="preserve">иняет </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 xml:space="preserve">вред </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 xml:space="preserve">ющей </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ср</w:t>
            </w:r>
            <w:r w:rsidRPr="003113F4">
              <w:rPr>
                <w:rFonts w:ascii="Times New Roman" w:eastAsia="Times New Roman" w:hAnsi="Times New Roman" w:cs="Times New Roman"/>
                <w:spacing w:val="1"/>
                <w:sz w:val="28"/>
                <w:szCs w:val="28"/>
                <w:lang w:eastAsia="ru-RU"/>
              </w:rPr>
              <w:t>е</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 xml:space="preserve">е </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 xml:space="preserve">и </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 xml:space="preserve">санитарному </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бла</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опол</w:t>
            </w:r>
            <w:r w:rsidRPr="003113F4">
              <w:rPr>
                <w:rFonts w:ascii="Times New Roman" w:eastAsia="Times New Roman" w:hAnsi="Times New Roman" w:cs="Times New Roman"/>
                <w:spacing w:val="-1"/>
                <w:sz w:val="28"/>
                <w:szCs w:val="28"/>
                <w:lang w:eastAsia="ru-RU"/>
              </w:rPr>
              <w:t>уч</w:t>
            </w:r>
            <w:r w:rsidRPr="003113F4">
              <w:rPr>
                <w:rFonts w:ascii="Times New Roman" w:eastAsia="Times New Roman" w:hAnsi="Times New Roman" w:cs="Times New Roman"/>
                <w:sz w:val="28"/>
                <w:szCs w:val="28"/>
                <w:lang w:eastAsia="ru-RU"/>
              </w:rPr>
              <w:t xml:space="preserve">ию, </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 xml:space="preserve">не </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при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 xml:space="preserve">иняет </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щес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не</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добс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ва жителям,</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z w:val="28"/>
                <w:szCs w:val="28"/>
                <w:lang w:eastAsia="ru-RU"/>
              </w:rPr>
              <w:t>не</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треб</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ет</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но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ления</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санитар</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площа</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ь</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еме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pacing w:val="-1"/>
                <w:sz w:val="28"/>
                <w:szCs w:val="28"/>
                <w:lang w:eastAsia="ru-RU"/>
              </w:rPr>
              <w:t>уч</w:t>
            </w:r>
            <w:r w:rsidRPr="003113F4">
              <w:rPr>
                <w:rFonts w:ascii="Times New Roman" w:eastAsia="Times New Roman" w:hAnsi="Times New Roman" w:cs="Times New Roman"/>
                <w:sz w:val="28"/>
                <w:szCs w:val="28"/>
                <w:lang w:eastAsia="ru-RU"/>
              </w:rPr>
              <w:t>ас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под</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ванны</w:t>
            </w:r>
            <w:r w:rsidRPr="003113F4">
              <w:rPr>
                <w:rFonts w:ascii="Times New Roman" w:eastAsia="Times New Roman" w:hAnsi="Times New Roman" w:cs="Times New Roman"/>
                <w:spacing w:val="-3"/>
                <w:sz w:val="28"/>
                <w:szCs w:val="28"/>
                <w:lang w:eastAsia="ru-RU"/>
              </w:rPr>
              <w:t>м</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ми не</w:t>
            </w:r>
            <w:r w:rsidRPr="003113F4">
              <w:rPr>
                <w:rFonts w:ascii="Times New Roman" w:eastAsia="Times New Roman" w:hAnsi="Times New Roman" w:cs="Times New Roman"/>
                <w:spacing w:val="11"/>
                <w:sz w:val="28"/>
                <w:szCs w:val="28"/>
                <w:lang w:eastAsia="ru-RU"/>
              </w:rPr>
              <w:t xml:space="preserve"> </w:t>
            </w:r>
            <w:r w:rsidRPr="003113F4">
              <w:rPr>
                <w:rFonts w:ascii="Times New Roman" w:eastAsia="Times New Roman" w:hAnsi="Times New Roman" w:cs="Times New Roman"/>
                <w:sz w:val="28"/>
                <w:szCs w:val="28"/>
                <w:lang w:eastAsia="ru-RU"/>
              </w:rPr>
              <w:t>пр</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выш</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ет</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z w:val="28"/>
                <w:szCs w:val="28"/>
                <w:lang w:eastAsia="ru-RU"/>
              </w:rPr>
              <w:t>20%</w:t>
            </w:r>
            <w:r w:rsidRPr="003113F4">
              <w:rPr>
                <w:rFonts w:ascii="Times New Roman" w:eastAsia="Times New Roman" w:hAnsi="Times New Roman" w:cs="Times New Roman"/>
                <w:spacing w:val="11"/>
                <w:sz w:val="28"/>
                <w:szCs w:val="28"/>
                <w:lang w:eastAsia="ru-RU"/>
              </w:rPr>
              <w:t xml:space="preserve"> </w:t>
            </w:r>
            <w:r w:rsidRPr="003113F4">
              <w:rPr>
                <w:rFonts w:ascii="Times New Roman" w:eastAsia="Times New Roman" w:hAnsi="Times New Roman" w:cs="Times New Roman"/>
                <w:sz w:val="28"/>
                <w:szCs w:val="28"/>
                <w:lang w:eastAsia="ru-RU"/>
              </w:rPr>
              <w:t>от</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pacing w:val="-2"/>
                <w:sz w:val="28"/>
                <w:szCs w:val="28"/>
                <w:lang w:eastAsia="ru-RU"/>
              </w:rPr>
              <w:t>пл</w:t>
            </w:r>
            <w:r w:rsidRPr="003113F4">
              <w:rPr>
                <w:rFonts w:ascii="Times New Roman" w:eastAsia="Times New Roman" w:hAnsi="Times New Roman" w:cs="Times New Roman"/>
                <w:sz w:val="28"/>
                <w:szCs w:val="28"/>
                <w:lang w:eastAsia="ru-RU"/>
              </w:rPr>
              <w:t>ощади</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z w:val="28"/>
                <w:szCs w:val="28"/>
                <w:lang w:eastAsia="ru-RU"/>
              </w:rPr>
              <w:t>те</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ритори</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льной</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оны,</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1"/>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ото</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реш</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ая</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рой</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z w:val="28"/>
                <w:szCs w:val="28"/>
                <w:lang w:eastAsia="ru-RU"/>
              </w:rPr>
              <w:t>пред</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отренн</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я вида</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реше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 и</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польз</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вания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 xml:space="preserve">с </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1"/>
                <w:sz w:val="28"/>
                <w:szCs w:val="28"/>
                <w:u w:val="single"/>
                <w:lang w:eastAsia="ru-RU"/>
              </w:rPr>
              <w:t>кодами</w:t>
            </w:r>
            <w:r w:rsidRPr="003113F4">
              <w:rPr>
                <w:rFonts w:ascii="Times New Roman" w:eastAsia="Times New Roman" w:hAnsi="Times New Roman" w:cs="Times New Roman"/>
                <w:spacing w:val="62"/>
                <w:sz w:val="28"/>
                <w:szCs w:val="28"/>
                <w:u w:val="single"/>
                <w:lang w:eastAsia="ru-RU"/>
              </w:rPr>
              <w:t xml:space="preserve"> </w:t>
            </w:r>
            <w:r w:rsidRPr="003113F4">
              <w:rPr>
                <w:rFonts w:ascii="Times New Roman" w:eastAsia="Times New Roman" w:hAnsi="Times New Roman" w:cs="Times New Roman"/>
                <w:sz w:val="28"/>
                <w:szCs w:val="28"/>
                <w:u w:val="single"/>
                <w:lang w:eastAsia="ru-RU"/>
              </w:rPr>
              <w:t>2</w:t>
            </w:r>
            <w:r w:rsidRPr="003113F4">
              <w:rPr>
                <w:rFonts w:ascii="Times New Roman" w:eastAsia="Times New Roman" w:hAnsi="Times New Roman" w:cs="Times New Roman"/>
                <w:spacing w:val="-1"/>
                <w:sz w:val="28"/>
                <w:szCs w:val="28"/>
                <w:u w:val="single"/>
                <w:lang w:eastAsia="ru-RU"/>
              </w:rPr>
              <w:t xml:space="preserve"> .</w:t>
            </w:r>
            <w:r w:rsidRPr="003113F4">
              <w:rPr>
                <w:rFonts w:ascii="Times New Roman" w:eastAsia="Times New Roman" w:hAnsi="Times New Roman" w:cs="Times New Roman"/>
                <w:sz w:val="28"/>
                <w:szCs w:val="28"/>
                <w:u w:val="single"/>
                <w:lang w:eastAsia="ru-RU"/>
              </w:rPr>
              <w:t>1</w:t>
            </w:r>
            <w:r w:rsidRPr="003113F4">
              <w:rPr>
                <w:rFonts w:ascii="Times New Roman" w:eastAsia="Times New Roman" w:hAnsi="Times New Roman" w:cs="Times New Roman"/>
                <w:spacing w:val="1"/>
                <w:sz w:val="28"/>
                <w:szCs w:val="28"/>
                <w:u w:val="single"/>
                <w:lang w:eastAsia="ru-RU"/>
              </w:rPr>
              <w:t xml:space="preserve"> </w:t>
            </w:r>
            <w:r w:rsidRPr="003113F4">
              <w:rPr>
                <w:rFonts w:ascii="Times New Roman" w:eastAsia="Times New Roman" w:hAnsi="Times New Roman" w:cs="Times New Roman"/>
                <w:sz w:val="28"/>
                <w:szCs w:val="28"/>
                <w:u w:val="single"/>
                <w:lang w:eastAsia="ru-RU"/>
              </w:rPr>
              <w:t>-</w:t>
            </w:r>
            <w:r w:rsidRPr="003113F4">
              <w:rPr>
                <w:rFonts w:ascii="Times New Roman" w:eastAsia="Times New Roman" w:hAnsi="Times New Roman" w:cs="Times New Roman"/>
                <w:spacing w:val="-2"/>
                <w:sz w:val="28"/>
                <w:szCs w:val="28"/>
                <w:u w:val="single"/>
                <w:lang w:eastAsia="ru-RU"/>
              </w:rPr>
              <w:t xml:space="preserve"> </w:t>
            </w:r>
            <w:r w:rsidRPr="003113F4">
              <w:rPr>
                <w:rFonts w:ascii="Times New Roman" w:eastAsia="Times New Roman" w:hAnsi="Times New Roman" w:cs="Times New Roman"/>
                <w:sz w:val="28"/>
                <w:szCs w:val="28"/>
                <w:u w:val="single"/>
                <w:lang w:eastAsia="ru-RU"/>
              </w:rPr>
              <w:t>2</w:t>
            </w:r>
            <w:r w:rsidRPr="003113F4">
              <w:rPr>
                <w:rFonts w:ascii="Times New Roman" w:eastAsia="Times New Roman" w:hAnsi="Times New Roman" w:cs="Times New Roman"/>
                <w:spacing w:val="-1"/>
                <w:sz w:val="28"/>
                <w:szCs w:val="28"/>
                <w:u w:val="single"/>
                <w:lang w:eastAsia="ru-RU"/>
              </w:rPr>
              <w:t>.</w:t>
            </w:r>
            <w:r w:rsidRPr="003113F4">
              <w:rPr>
                <w:rFonts w:ascii="Times New Roman" w:eastAsia="Times New Roman" w:hAnsi="Times New Roman" w:cs="Times New Roman"/>
                <w:sz w:val="28"/>
                <w:szCs w:val="28"/>
                <w:u w:val="single"/>
                <w:lang w:eastAsia="ru-RU"/>
              </w:rPr>
              <w:t>6</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2" w:after="0" w:line="1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2</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7</w:t>
            </w:r>
          </w:p>
        </w:tc>
      </w:tr>
      <w:tr w:rsidR="004465D5" w:rsidRPr="003113F4" w:rsidTr="004465D5">
        <w:trPr>
          <w:trHeight w:hRule="exact" w:val="917"/>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tabs>
                <w:tab w:val="left" w:pos="1632"/>
              </w:tabs>
              <w:kinsoku w:val="0"/>
              <w:overflowPunct w:val="0"/>
              <w:autoSpaceDE w:val="0"/>
              <w:autoSpaceDN w:val="0"/>
              <w:adjustRightInd w:val="0"/>
              <w:spacing w:before="23" w:after="0" w:line="218" w:lineRule="exact"/>
              <w:ind w:left="8" w:right="11"/>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Общес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ое 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льз</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вание</w:t>
            </w:r>
            <w:r w:rsidRPr="003113F4">
              <w:rPr>
                <w:rFonts w:ascii="Times New Roman" w:eastAsia="Times New Roman" w:hAnsi="Times New Roman" w:cs="Times New Roman"/>
                <w:sz w:val="28"/>
                <w:szCs w:val="28"/>
                <w:lang w:eastAsia="ru-RU"/>
              </w:rPr>
              <w:tab/>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 xml:space="preserve">в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апитально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 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роите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ьства</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3" w:after="0" w:line="218" w:lineRule="exact"/>
              <w:ind w:left="8" w:right="17"/>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апитально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роит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льст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лях</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обе</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пе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pacing w:val="-4"/>
                <w:sz w:val="28"/>
                <w:szCs w:val="28"/>
                <w:lang w:eastAsia="ru-RU"/>
              </w:rPr>
              <w:t>у</w:t>
            </w:r>
            <w:r w:rsidRPr="003113F4">
              <w:rPr>
                <w:rFonts w:ascii="Times New Roman" w:eastAsia="Times New Roman" w:hAnsi="Times New Roman" w:cs="Times New Roman"/>
                <w:sz w:val="28"/>
                <w:szCs w:val="28"/>
                <w:lang w:eastAsia="ru-RU"/>
              </w:rPr>
              <w:t>до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лет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орения</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бы</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овы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z w:val="28"/>
                <w:szCs w:val="28"/>
                <w:lang w:eastAsia="ru-RU"/>
              </w:rPr>
              <w:t>со</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иальных</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z w:val="28"/>
                <w:szCs w:val="28"/>
                <w:lang w:eastAsia="ru-RU"/>
              </w:rPr>
              <w:t>и д</w:t>
            </w:r>
            <w:r w:rsidRPr="003113F4">
              <w:rPr>
                <w:rFonts w:ascii="Times New Roman" w:eastAsia="Times New Roman" w:hAnsi="Times New Roman" w:cs="Times New Roman"/>
                <w:spacing w:val="-1"/>
                <w:sz w:val="28"/>
                <w:szCs w:val="28"/>
                <w:lang w:eastAsia="ru-RU"/>
              </w:rPr>
              <w:t>ух</w:t>
            </w:r>
            <w:r w:rsidRPr="003113F4">
              <w:rPr>
                <w:rFonts w:ascii="Times New Roman" w:eastAsia="Times New Roman" w:hAnsi="Times New Roman" w:cs="Times New Roman"/>
                <w:sz w:val="28"/>
                <w:szCs w:val="28"/>
                <w:lang w:eastAsia="ru-RU"/>
              </w:rPr>
              <w:t>овных</w:t>
            </w:r>
            <w:r w:rsidRPr="003113F4">
              <w:rPr>
                <w:rFonts w:ascii="Times New Roman" w:eastAsia="Times New Roman" w:hAnsi="Times New Roman" w:cs="Times New Roman"/>
                <w:spacing w:val="60"/>
                <w:sz w:val="28"/>
                <w:szCs w:val="28"/>
                <w:lang w:eastAsia="ru-RU"/>
              </w:rPr>
              <w:t xml:space="preserve"> </w:t>
            </w:r>
            <w:r w:rsidRPr="003113F4">
              <w:rPr>
                <w:rFonts w:ascii="Times New Roman" w:eastAsia="Times New Roman" w:hAnsi="Times New Roman" w:cs="Times New Roman"/>
                <w:sz w:val="28"/>
                <w:szCs w:val="28"/>
                <w:lang w:eastAsia="ru-RU"/>
              </w:rPr>
              <w:t>потреб</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ей</w:t>
            </w:r>
            <w:r w:rsidRPr="003113F4">
              <w:rPr>
                <w:rFonts w:ascii="Times New Roman" w:eastAsia="Times New Roman" w:hAnsi="Times New Roman" w:cs="Times New Roman"/>
                <w:spacing w:val="58"/>
                <w:sz w:val="28"/>
                <w:szCs w:val="28"/>
                <w:lang w:eastAsia="ru-RU"/>
              </w:rPr>
              <w:t xml:space="preserve"> </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ело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60"/>
                <w:sz w:val="28"/>
                <w:szCs w:val="28"/>
                <w:lang w:eastAsia="ru-RU"/>
              </w:rPr>
              <w:t xml:space="preserve"> </w:t>
            </w:r>
            <w:r w:rsidRPr="003113F4">
              <w:rPr>
                <w:rFonts w:ascii="Times New Roman" w:eastAsia="Times New Roman" w:hAnsi="Times New Roman" w:cs="Times New Roman"/>
                <w:spacing w:val="-1"/>
                <w:sz w:val="28"/>
                <w:szCs w:val="28"/>
                <w:lang w:eastAsia="ru-RU"/>
              </w:rPr>
              <w:t>С</w:t>
            </w:r>
            <w:r w:rsidRPr="003113F4">
              <w:rPr>
                <w:rFonts w:ascii="Times New Roman" w:eastAsia="Times New Roman" w:hAnsi="Times New Roman" w:cs="Times New Roman"/>
                <w:sz w:val="28"/>
                <w:szCs w:val="28"/>
                <w:lang w:eastAsia="ru-RU"/>
              </w:rPr>
              <w:t>одержание</w:t>
            </w:r>
            <w:r w:rsidRPr="003113F4">
              <w:rPr>
                <w:rFonts w:ascii="Times New Roman" w:eastAsia="Times New Roman" w:hAnsi="Times New Roman" w:cs="Times New Roman"/>
                <w:spacing w:val="61"/>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анно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61"/>
                <w:sz w:val="28"/>
                <w:szCs w:val="28"/>
                <w:lang w:eastAsia="ru-RU"/>
              </w:rPr>
              <w:t xml:space="preserve"> </w:t>
            </w:r>
            <w:r w:rsidRPr="003113F4">
              <w:rPr>
                <w:rFonts w:ascii="Times New Roman" w:eastAsia="Times New Roman" w:hAnsi="Times New Roman" w:cs="Times New Roman"/>
                <w:sz w:val="28"/>
                <w:szCs w:val="28"/>
                <w:lang w:eastAsia="ru-RU"/>
              </w:rPr>
              <w:t>вида</w:t>
            </w:r>
            <w:r w:rsidRPr="003113F4">
              <w:rPr>
                <w:rFonts w:ascii="Times New Roman" w:eastAsia="Times New Roman" w:hAnsi="Times New Roman" w:cs="Times New Roman"/>
                <w:spacing w:val="61"/>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шен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61"/>
                <w:sz w:val="28"/>
                <w:szCs w:val="28"/>
                <w:lang w:eastAsia="ru-RU"/>
              </w:rPr>
              <w:t xml:space="preserve"> </w:t>
            </w:r>
            <w:r w:rsidRPr="003113F4">
              <w:rPr>
                <w:rFonts w:ascii="Times New Roman" w:eastAsia="Times New Roman" w:hAnsi="Times New Roman" w:cs="Times New Roman"/>
                <w:sz w:val="28"/>
                <w:szCs w:val="28"/>
                <w:lang w:eastAsia="ru-RU"/>
              </w:rPr>
              <w:t>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ль</w:t>
            </w:r>
            <w:r w:rsidRPr="003113F4">
              <w:rPr>
                <w:rFonts w:ascii="Times New Roman" w:eastAsia="Times New Roman" w:hAnsi="Times New Roman" w:cs="Times New Roman"/>
                <w:spacing w:val="-3"/>
                <w:sz w:val="28"/>
                <w:szCs w:val="28"/>
                <w:lang w:eastAsia="ru-RU"/>
              </w:rPr>
              <w:t>з</w:t>
            </w:r>
            <w:r w:rsidRPr="003113F4">
              <w:rPr>
                <w:rFonts w:ascii="Times New Roman" w:eastAsia="Times New Roman" w:hAnsi="Times New Roman" w:cs="Times New Roman"/>
                <w:sz w:val="28"/>
                <w:szCs w:val="28"/>
                <w:lang w:eastAsia="ru-RU"/>
              </w:rPr>
              <w:t>ования</w:t>
            </w:r>
            <w:r w:rsidRPr="003113F4">
              <w:rPr>
                <w:rFonts w:ascii="Times New Roman" w:eastAsia="Times New Roman" w:hAnsi="Times New Roman" w:cs="Times New Roman"/>
                <w:spacing w:val="61"/>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3"/>
                <w:sz w:val="28"/>
                <w:szCs w:val="28"/>
                <w:lang w:eastAsia="ru-RU"/>
              </w:rPr>
              <w:t>ю</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ает</w:t>
            </w:r>
            <w:r w:rsidRPr="003113F4">
              <w:rPr>
                <w:rFonts w:ascii="Times New Roman" w:eastAsia="Times New Roman" w:hAnsi="Times New Roman" w:cs="Times New Roman"/>
                <w:spacing w:val="61"/>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61"/>
                <w:sz w:val="28"/>
                <w:szCs w:val="28"/>
                <w:lang w:eastAsia="ru-RU"/>
              </w:rPr>
              <w:t xml:space="preserve"> </w:t>
            </w:r>
            <w:r w:rsidRPr="003113F4">
              <w:rPr>
                <w:rFonts w:ascii="Times New Roman" w:eastAsia="Times New Roman" w:hAnsi="Times New Roman" w:cs="Times New Roman"/>
                <w:sz w:val="28"/>
                <w:szCs w:val="28"/>
                <w:lang w:eastAsia="ru-RU"/>
              </w:rPr>
              <w:t>себя соде</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жание</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ви</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шен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 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ьзования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62"/>
                <w:sz w:val="28"/>
                <w:szCs w:val="28"/>
                <w:lang w:eastAsia="ru-RU"/>
              </w:rPr>
              <w:t xml:space="preserve"> </w:t>
            </w:r>
            <w:r w:rsidRPr="003113F4">
              <w:rPr>
                <w:rFonts w:ascii="Times New Roman" w:eastAsia="Times New Roman" w:hAnsi="Times New Roman" w:cs="Times New Roman"/>
                <w:spacing w:val="-1"/>
                <w:sz w:val="28"/>
                <w:szCs w:val="28"/>
                <w:u w:val="single"/>
                <w:lang w:eastAsia="ru-RU"/>
              </w:rPr>
              <w:t>кодами</w:t>
            </w:r>
            <w:r w:rsidRPr="003113F4">
              <w:rPr>
                <w:rFonts w:ascii="Times New Roman" w:eastAsia="Times New Roman" w:hAnsi="Times New Roman" w:cs="Times New Roman"/>
                <w:spacing w:val="62"/>
                <w:sz w:val="28"/>
                <w:szCs w:val="28"/>
                <w:u w:val="single"/>
                <w:lang w:eastAsia="ru-RU"/>
              </w:rPr>
              <w:t xml:space="preserve"> </w:t>
            </w:r>
            <w:r w:rsidRPr="003113F4">
              <w:rPr>
                <w:rFonts w:ascii="Times New Roman" w:eastAsia="Times New Roman" w:hAnsi="Times New Roman" w:cs="Times New Roman"/>
                <w:sz w:val="28"/>
                <w:szCs w:val="28"/>
                <w:u w:val="single"/>
                <w:lang w:eastAsia="ru-RU"/>
              </w:rPr>
              <w:t>3</w:t>
            </w:r>
            <w:r w:rsidRPr="003113F4">
              <w:rPr>
                <w:rFonts w:ascii="Times New Roman" w:eastAsia="Times New Roman" w:hAnsi="Times New Roman" w:cs="Times New Roman"/>
                <w:spacing w:val="-1"/>
                <w:sz w:val="28"/>
                <w:szCs w:val="28"/>
                <w:u w:val="single"/>
                <w:lang w:eastAsia="ru-RU"/>
              </w:rPr>
              <w:t xml:space="preserve"> .</w:t>
            </w:r>
            <w:r w:rsidRPr="003113F4">
              <w:rPr>
                <w:rFonts w:ascii="Times New Roman" w:eastAsia="Times New Roman" w:hAnsi="Times New Roman" w:cs="Times New Roman"/>
                <w:sz w:val="28"/>
                <w:szCs w:val="28"/>
                <w:u w:val="single"/>
                <w:lang w:eastAsia="ru-RU"/>
              </w:rPr>
              <w:t>1</w:t>
            </w:r>
            <w:r w:rsidRPr="003113F4">
              <w:rPr>
                <w:rFonts w:ascii="Times New Roman" w:eastAsia="Times New Roman" w:hAnsi="Times New Roman" w:cs="Times New Roman"/>
                <w:spacing w:val="1"/>
                <w:sz w:val="28"/>
                <w:szCs w:val="28"/>
                <w:u w:val="single"/>
                <w:lang w:eastAsia="ru-RU"/>
              </w:rPr>
              <w:t xml:space="preserve"> </w:t>
            </w:r>
            <w:r w:rsidRPr="003113F4">
              <w:rPr>
                <w:rFonts w:ascii="Times New Roman" w:eastAsia="Times New Roman" w:hAnsi="Times New Roman" w:cs="Times New Roman"/>
                <w:spacing w:val="-1"/>
                <w:sz w:val="28"/>
                <w:szCs w:val="28"/>
                <w:u w:val="single"/>
                <w:lang w:eastAsia="ru-RU"/>
              </w:rPr>
              <w:t>-</w:t>
            </w:r>
            <w:r w:rsidRPr="003113F4">
              <w:rPr>
                <w:rFonts w:ascii="Times New Roman" w:eastAsia="Times New Roman" w:hAnsi="Times New Roman" w:cs="Times New Roman"/>
                <w:sz w:val="28"/>
                <w:szCs w:val="28"/>
                <w:u w:val="single"/>
                <w:lang w:eastAsia="ru-RU"/>
              </w:rPr>
              <w:t>3</w:t>
            </w:r>
            <w:r w:rsidRPr="003113F4">
              <w:rPr>
                <w:rFonts w:ascii="Times New Roman" w:eastAsia="Times New Roman" w:hAnsi="Times New Roman" w:cs="Times New Roman"/>
                <w:spacing w:val="-1"/>
                <w:sz w:val="28"/>
                <w:szCs w:val="28"/>
                <w:u w:val="single"/>
                <w:lang w:eastAsia="ru-RU"/>
              </w:rPr>
              <w:t>.</w:t>
            </w:r>
            <w:r w:rsidRPr="003113F4">
              <w:rPr>
                <w:rFonts w:ascii="Times New Roman" w:eastAsia="Times New Roman" w:hAnsi="Times New Roman" w:cs="Times New Roman"/>
                <w:sz w:val="28"/>
                <w:szCs w:val="28"/>
                <w:u w:val="single"/>
                <w:lang w:eastAsia="ru-RU"/>
              </w:rPr>
              <w:t>10</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4" w:after="0" w:line="1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3</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0</w:t>
            </w:r>
          </w:p>
        </w:tc>
      </w:tr>
      <w:tr w:rsidR="004465D5" w:rsidRPr="003113F4" w:rsidTr="004465D5">
        <w:trPr>
          <w:trHeight w:hRule="exact" w:val="2009"/>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1" w:after="0" w:line="218" w:lineRule="exact"/>
              <w:ind w:left="8" w:right="1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К</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м</w:t>
            </w:r>
            <w:r w:rsidRPr="003113F4">
              <w:rPr>
                <w:rFonts w:ascii="Times New Roman" w:eastAsia="Times New Roman" w:hAnsi="Times New Roman" w:cs="Times New Roman"/>
                <w:spacing w:val="-1"/>
                <w:sz w:val="28"/>
                <w:szCs w:val="28"/>
                <w:lang w:eastAsia="ru-RU"/>
              </w:rPr>
              <w:t>му</w:t>
            </w:r>
            <w:r w:rsidRPr="003113F4">
              <w:rPr>
                <w:rFonts w:ascii="Times New Roman" w:eastAsia="Times New Roman" w:hAnsi="Times New Roman" w:cs="Times New Roman"/>
                <w:sz w:val="28"/>
                <w:szCs w:val="28"/>
                <w:lang w:eastAsia="ru-RU"/>
              </w:rPr>
              <w:t>нальное обсл</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ание</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11"/>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45"/>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43"/>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апитально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46"/>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рои</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ельства</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45"/>
                <w:sz w:val="28"/>
                <w:szCs w:val="28"/>
                <w:lang w:eastAsia="ru-RU"/>
              </w:rPr>
              <w:t xml:space="preserve"> </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лях</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об</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спе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насе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3"/>
                <w:sz w:val="28"/>
                <w:szCs w:val="28"/>
                <w:lang w:eastAsia="ru-RU"/>
              </w:rPr>
              <w:t xml:space="preserve"> </w:t>
            </w:r>
            <w:r w:rsidRPr="003113F4">
              <w:rPr>
                <w:rFonts w:ascii="Times New Roman" w:eastAsia="Times New Roman" w:hAnsi="Times New Roman" w:cs="Times New Roman"/>
                <w:sz w:val="28"/>
                <w:szCs w:val="28"/>
                <w:lang w:eastAsia="ru-RU"/>
              </w:rPr>
              <w:t>ор</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аниз</w:t>
            </w:r>
            <w:r w:rsidRPr="003113F4">
              <w:rPr>
                <w:rFonts w:ascii="Times New Roman" w:eastAsia="Times New Roman" w:hAnsi="Times New Roman" w:cs="Times New Roman"/>
                <w:spacing w:val="-1"/>
                <w:sz w:val="28"/>
                <w:szCs w:val="28"/>
                <w:lang w:eastAsia="ru-RU"/>
              </w:rPr>
              <w:t>ац</w:t>
            </w:r>
            <w:r w:rsidRPr="003113F4">
              <w:rPr>
                <w:rFonts w:ascii="Times New Roman" w:eastAsia="Times New Roman" w:hAnsi="Times New Roman" w:cs="Times New Roman"/>
                <w:sz w:val="28"/>
                <w:szCs w:val="28"/>
                <w:lang w:eastAsia="ru-RU"/>
              </w:rPr>
              <w:t xml:space="preserve">ий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ом</w:t>
            </w:r>
            <w:r w:rsidRPr="003113F4">
              <w:rPr>
                <w:rFonts w:ascii="Times New Roman" w:eastAsia="Times New Roman" w:hAnsi="Times New Roman" w:cs="Times New Roman"/>
                <w:spacing w:val="-1"/>
                <w:sz w:val="28"/>
                <w:szCs w:val="28"/>
                <w:lang w:eastAsia="ru-RU"/>
              </w:rPr>
              <w:t>му</w:t>
            </w:r>
            <w:r w:rsidRPr="003113F4">
              <w:rPr>
                <w:rFonts w:ascii="Times New Roman" w:eastAsia="Times New Roman" w:hAnsi="Times New Roman" w:cs="Times New Roman"/>
                <w:sz w:val="28"/>
                <w:szCs w:val="28"/>
                <w:lang w:eastAsia="ru-RU"/>
              </w:rPr>
              <w:t>нальными</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сл</w:t>
            </w:r>
            <w:r w:rsidRPr="003113F4">
              <w:rPr>
                <w:rFonts w:ascii="Times New Roman" w:eastAsia="Times New Roman" w:hAnsi="Times New Roman" w:cs="Times New Roman"/>
                <w:spacing w:val="-1"/>
                <w:sz w:val="28"/>
                <w:szCs w:val="28"/>
                <w:lang w:eastAsia="ru-RU"/>
              </w:rPr>
              <w:t>уг</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pacing w:val="2"/>
                <w:sz w:val="28"/>
                <w:szCs w:val="28"/>
                <w:lang w:eastAsia="ru-RU"/>
              </w:rPr>
              <w:t>и</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ас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нос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пос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ав</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воды,</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те</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ла,</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эле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три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z w:val="28"/>
                <w:szCs w:val="28"/>
                <w:lang w:eastAsia="ru-RU"/>
              </w:rPr>
              <w:t>предос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ление</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сл</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г</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свя</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и, отв</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ана</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ц</w:t>
            </w:r>
            <w:r w:rsidRPr="003113F4">
              <w:rPr>
                <w:rFonts w:ascii="Times New Roman" w:eastAsia="Times New Roman" w:hAnsi="Times New Roman" w:cs="Times New Roman"/>
                <w:sz w:val="28"/>
                <w:szCs w:val="28"/>
                <w:lang w:eastAsia="ru-RU"/>
              </w:rPr>
              <w:t>ион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40"/>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ис</w:t>
            </w:r>
            <w:r w:rsidRPr="003113F4">
              <w:rPr>
                <w:rFonts w:ascii="Times New Roman" w:eastAsia="Times New Roman" w:hAnsi="Times New Roman" w:cs="Times New Roman"/>
                <w:spacing w:val="-1"/>
                <w:sz w:val="28"/>
                <w:szCs w:val="28"/>
                <w:lang w:eastAsia="ru-RU"/>
              </w:rPr>
              <w:t>тк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43"/>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бор</w:t>
            </w:r>
            <w:r w:rsidRPr="003113F4">
              <w:rPr>
                <w:rFonts w:ascii="Times New Roman" w:eastAsia="Times New Roman" w:hAnsi="Times New Roman" w:cs="Times New Roman"/>
                <w:spacing w:val="-4"/>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3"/>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42"/>
                <w:sz w:val="28"/>
                <w:szCs w:val="28"/>
                <w:lang w:eastAsia="ru-RU"/>
              </w:rPr>
              <w:t xml:space="preserve"> </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движимос</w:t>
            </w:r>
            <w:r w:rsidRPr="003113F4">
              <w:rPr>
                <w:rFonts w:ascii="Times New Roman" w:eastAsia="Times New Roman" w:hAnsi="Times New Roman" w:cs="Times New Roman"/>
                <w:spacing w:val="-4"/>
                <w:sz w:val="28"/>
                <w:szCs w:val="28"/>
                <w:lang w:eastAsia="ru-RU"/>
              </w:rPr>
              <w:t>т</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ые,</w:t>
            </w:r>
            <w:r w:rsidRPr="003113F4">
              <w:rPr>
                <w:rFonts w:ascii="Times New Roman" w:eastAsia="Times New Roman" w:hAnsi="Times New Roman" w:cs="Times New Roman"/>
                <w:spacing w:val="42"/>
                <w:sz w:val="28"/>
                <w:szCs w:val="28"/>
                <w:lang w:eastAsia="ru-RU"/>
              </w:rPr>
              <w:t xml:space="preserve"> </w:t>
            </w:r>
            <w:r w:rsidRPr="003113F4">
              <w:rPr>
                <w:rFonts w:ascii="Times New Roman" w:eastAsia="Times New Roman" w:hAnsi="Times New Roman" w:cs="Times New Roman"/>
                <w:sz w:val="28"/>
                <w:szCs w:val="28"/>
                <w:lang w:eastAsia="ru-RU"/>
              </w:rPr>
              <w:t>во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або</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ы,</w:t>
            </w:r>
            <w:r w:rsidRPr="003113F4">
              <w:rPr>
                <w:rFonts w:ascii="Times New Roman" w:eastAsia="Times New Roman" w:hAnsi="Times New Roman" w:cs="Times New Roman"/>
                <w:spacing w:val="43"/>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ис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ные соор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жения,</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насос</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ые</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ан</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ии,</w:t>
            </w:r>
            <w:r w:rsidRPr="003113F4">
              <w:rPr>
                <w:rFonts w:ascii="Times New Roman" w:eastAsia="Times New Roman" w:hAnsi="Times New Roman" w:cs="Times New Roman"/>
                <w:spacing w:val="17"/>
                <w:sz w:val="28"/>
                <w:szCs w:val="28"/>
                <w:lang w:eastAsia="ru-RU"/>
              </w:rPr>
              <w:t xml:space="preserve"> </w:t>
            </w:r>
            <w:r w:rsidRPr="003113F4">
              <w:rPr>
                <w:rFonts w:ascii="Times New Roman" w:eastAsia="Times New Roman" w:hAnsi="Times New Roman" w:cs="Times New Roman"/>
                <w:sz w:val="28"/>
                <w:szCs w:val="28"/>
                <w:lang w:eastAsia="ru-RU"/>
              </w:rPr>
              <w:t>во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оп</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ы,</w:t>
            </w:r>
            <w:r w:rsidRPr="003113F4">
              <w:rPr>
                <w:rFonts w:ascii="Times New Roman" w:eastAsia="Times New Roman" w:hAnsi="Times New Roman" w:cs="Times New Roman"/>
                <w:spacing w:val="17"/>
                <w:sz w:val="28"/>
                <w:szCs w:val="28"/>
                <w:lang w:eastAsia="ru-RU"/>
              </w:rPr>
              <w:t xml:space="preserve"> </w:t>
            </w:r>
            <w:r w:rsidRPr="003113F4">
              <w:rPr>
                <w:rFonts w:ascii="Times New Roman" w:eastAsia="Times New Roman" w:hAnsi="Times New Roman" w:cs="Times New Roman"/>
                <w:sz w:val="28"/>
                <w:szCs w:val="28"/>
                <w:lang w:eastAsia="ru-RU"/>
              </w:rPr>
              <w:t>линии</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z w:val="28"/>
                <w:szCs w:val="28"/>
                <w:lang w:eastAsia="ru-RU"/>
              </w:rPr>
              <w:t>эле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3"/>
                <w:sz w:val="28"/>
                <w:szCs w:val="28"/>
                <w:lang w:eastAsia="ru-RU"/>
              </w:rPr>
              <w:t>р</w:t>
            </w:r>
            <w:r w:rsidRPr="003113F4">
              <w:rPr>
                <w:rFonts w:ascii="Times New Roman" w:eastAsia="Times New Roman" w:hAnsi="Times New Roman" w:cs="Times New Roman"/>
                <w:sz w:val="28"/>
                <w:szCs w:val="28"/>
                <w:lang w:eastAsia="ru-RU"/>
              </w:rPr>
              <w:t>опе</w:t>
            </w:r>
            <w:r w:rsidRPr="003113F4">
              <w:rPr>
                <w:rFonts w:ascii="Times New Roman" w:eastAsia="Times New Roman" w:hAnsi="Times New Roman" w:cs="Times New Roman"/>
                <w:spacing w:val="-2"/>
                <w:sz w:val="28"/>
                <w:szCs w:val="28"/>
                <w:lang w:eastAsia="ru-RU"/>
              </w:rPr>
              <w:t>ре</w:t>
            </w:r>
            <w:r w:rsidRPr="003113F4">
              <w:rPr>
                <w:rFonts w:ascii="Times New Roman" w:eastAsia="Times New Roman" w:hAnsi="Times New Roman" w:cs="Times New Roman"/>
                <w:sz w:val="28"/>
                <w:szCs w:val="28"/>
                <w:lang w:eastAsia="ru-RU"/>
              </w:rPr>
              <w:t>да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7"/>
                <w:sz w:val="28"/>
                <w:szCs w:val="28"/>
                <w:lang w:eastAsia="ru-RU"/>
              </w:rPr>
              <w:t xml:space="preserve"> </w:t>
            </w:r>
            <w:r w:rsidRPr="003113F4">
              <w:rPr>
                <w:rFonts w:ascii="Times New Roman" w:eastAsia="Times New Roman" w:hAnsi="Times New Roman" w:cs="Times New Roman"/>
                <w:sz w:val="28"/>
                <w:szCs w:val="28"/>
                <w:lang w:eastAsia="ru-RU"/>
              </w:rPr>
              <w:t>трансформ</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тор</w:t>
            </w:r>
            <w:r w:rsidRPr="003113F4">
              <w:rPr>
                <w:rFonts w:ascii="Times New Roman" w:eastAsia="Times New Roman" w:hAnsi="Times New Roman" w:cs="Times New Roman"/>
                <w:spacing w:val="-2"/>
                <w:sz w:val="28"/>
                <w:szCs w:val="28"/>
                <w:lang w:eastAsia="ru-RU"/>
              </w:rPr>
              <w:t>ны</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9"/>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ан</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 xml:space="preserve">ии,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опро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оды,</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z w:val="28"/>
                <w:szCs w:val="28"/>
                <w:lang w:eastAsia="ru-RU"/>
              </w:rPr>
              <w:t>линии</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свя</w:t>
            </w:r>
            <w:r w:rsidRPr="003113F4">
              <w:rPr>
                <w:rFonts w:ascii="Times New Roman" w:eastAsia="Times New Roman" w:hAnsi="Times New Roman" w:cs="Times New Roman"/>
                <w:spacing w:val="-4"/>
                <w:sz w:val="28"/>
                <w:szCs w:val="28"/>
                <w:lang w:eastAsia="ru-RU"/>
              </w:rPr>
              <w:t>з</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ефон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ые</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ан</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ии,</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ана</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ц</w:t>
            </w:r>
            <w:r w:rsidRPr="003113F4">
              <w:rPr>
                <w:rFonts w:ascii="Times New Roman" w:eastAsia="Times New Roman" w:hAnsi="Times New Roman" w:cs="Times New Roman"/>
                <w:sz w:val="28"/>
                <w:szCs w:val="28"/>
                <w:lang w:eastAsia="ru-RU"/>
              </w:rPr>
              <w:t>ия,</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оян</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pacing w:val="2"/>
                <w:sz w:val="28"/>
                <w:szCs w:val="28"/>
                <w:lang w:eastAsia="ru-RU"/>
              </w:rPr>
              <w:t>а</w:t>
            </w:r>
            <w:r w:rsidRPr="003113F4">
              <w:rPr>
                <w:rFonts w:ascii="Times New Roman" w:eastAsia="Times New Roman" w:hAnsi="Times New Roman" w:cs="Times New Roman"/>
                <w:sz w:val="28"/>
                <w:szCs w:val="28"/>
                <w:lang w:eastAsia="ru-RU"/>
              </w:rPr>
              <w:t>ражи</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м</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ерс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ие</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бсл</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1"/>
                <w:sz w:val="28"/>
                <w:szCs w:val="28"/>
                <w:lang w:eastAsia="ru-RU"/>
              </w:rPr>
              <w:t>в</w:t>
            </w:r>
            <w:r w:rsidRPr="003113F4">
              <w:rPr>
                <w:rFonts w:ascii="Times New Roman" w:eastAsia="Times New Roman" w:hAnsi="Times New Roman" w:cs="Times New Roman"/>
                <w:sz w:val="28"/>
                <w:szCs w:val="28"/>
                <w:lang w:eastAsia="ru-RU"/>
              </w:rPr>
              <w:t xml:space="preserve">ания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боро</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ной</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аварийной</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те</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ни</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5"/>
                <w:sz w:val="28"/>
                <w:szCs w:val="28"/>
                <w:lang w:eastAsia="ru-RU"/>
              </w:rPr>
              <w:t xml:space="preserve"> </w:t>
            </w:r>
            <w:r w:rsidRPr="003113F4">
              <w:rPr>
                <w:rFonts w:ascii="Times New Roman" w:eastAsia="Times New Roman" w:hAnsi="Times New Roman" w:cs="Times New Roman"/>
                <w:sz w:val="28"/>
                <w:szCs w:val="28"/>
                <w:lang w:eastAsia="ru-RU"/>
              </w:rPr>
              <w:t>м</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соросжи</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ель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ые</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м</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соропе</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ер</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ба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ывающие</w:t>
            </w:r>
            <w:r w:rsidRPr="003113F4">
              <w:rPr>
                <w:rFonts w:ascii="Times New Roman" w:eastAsia="Times New Roman" w:hAnsi="Times New Roman" w:cs="Times New Roman"/>
                <w:spacing w:val="35"/>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ды,</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поли</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 xml:space="preserve">о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оронению</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сорти</w:t>
            </w:r>
            <w:r w:rsidRPr="003113F4">
              <w:rPr>
                <w:rFonts w:ascii="Times New Roman" w:eastAsia="Times New Roman" w:hAnsi="Times New Roman" w:cs="Times New Roman"/>
                <w:spacing w:val="-3"/>
                <w:sz w:val="28"/>
                <w:szCs w:val="28"/>
                <w:lang w:eastAsia="ru-RU"/>
              </w:rPr>
              <w:t>р</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40"/>
                <w:sz w:val="28"/>
                <w:szCs w:val="28"/>
                <w:lang w:eastAsia="ru-RU"/>
              </w:rPr>
              <w:t xml:space="preserve"> </w:t>
            </w:r>
            <w:r w:rsidRPr="003113F4">
              <w:rPr>
                <w:rFonts w:ascii="Times New Roman" w:eastAsia="Times New Roman" w:hAnsi="Times New Roman" w:cs="Times New Roman"/>
                <w:sz w:val="28"/>
                <w:szCs w:val="28"/>
                <w:lang w:eastAsia="ru-RU"/>
              </w:rPr>
              <w:t>бытово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40"/>
                <w:sz w:val="28"/>
                <w:szCs w:val="28"/>
                <w:lang w:eastAsia="ru-RU"/>
              </w:rPr>
              <w:t xml:space="preserve"> </w:t>
            </w:r>
            <w:r w:rsidRPr="003113F4">
              <w:rPr>
                <w:rFonts w:ascii="Times New Roman" w:eastAsia="Times New Roman" w:hAnsi="Times New Roman" w:cs="Times New Roman"/>
                <w:sz w:val="28"/>
                <w:szCs w:val="28"/>
                <w:lang w:eastAsia="ru-RU"/>
              </w:rPr>
              <w:t>м</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сора</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0"/>
                <w:sz w:val="28"/>
                <w:szCs w:val="28"/>
                <w:lang w:eastAsia="ru-RU"/>
              </w:rPr>
              <w:t xml:space="preserve"> </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одов,</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z w:val="28"/>
                <w:szCs w:val="28"/>
                <w:lang w:eastAsia="ru-RU"/>
              </w:rPr>
              <w:t>места</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z w:val="28"/>
                <w:szCs w:val="28"/>
                <w:lang w:eastAsia="ru-RU"/>
              </w:rPr>
              <w:t>сбора</w:t>
            </w:r>
            <w:r w:rsidRPr="003113F4">
              <w:rPr>
                <w:rFonts w:ascii="Times New Roman" w:eastAsia="Times New Roman" w:hAnsi="Times New Roman" w:cs="Times New Roman"/>
                <w:spacing w:val="40"/>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ещ</w:t>
            </w:r>
            <w:r w:rsidRPr="003113F4">
              <w:rPr>
                <w:rFonts w:ascii="Times New Roman" w:eastAsia="Times New Roman" w:hAnsi="Times New Roman" w:cs="Times New Roman"/>
                <w:sz w:val="28"/>
                <w:szCs w:val="28"/>
                <w:lang w:eastAsia="ru-RU"/>
              </w:rPr>
              <w:t>ей</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втори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ной</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pacing w:val="-2"/>
                <w:sz w:val="28"/>
                <w:szCs w:val="28"/>
                <w:lang w:eastAsia="ru-RU"/>
              </w:rPr>
              <w:t>пе</w:t>
            </w:r>
            <w:r w:rsidRPr="003113F4">
              <w:rPr>
                <w:rFonts w:ascii="Times New Roman" w:eastAsia="Times New Roman" w:hAnsi="Times New Roman" w:cs="Times New Roman"/>
                <w:sz w:val="28"/>
                <w:szCs w:val="28"/>
                <w:lang w:eastAsia="ru-RU"/>
              </w:rPr>
              <w:t>реработ</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а т</w:t>
            </w:r>
            <w:r w:rsidRPr="003113F4">
              <w:rPr>
                <w:rFonts w:ascii="Times New Roman" w:eastAsia="Times New Roman" w:hAnsi="Times New Roman" w:cs="Times New Roman"/>
                <w:spacing w:val="-1"/>
                <w:sz w:val="28"/>
                <w:szCs w:val="28"/>
                <w:lang w:eastAsia="ru-RU"/>
              </w:rPr>
              <w:t>ак</w:t>
            </w:r>
            <w:r w:rsidRPr="003113F4">
              <w:rPr>
                <w:rFonts w:ascii="Times New Roman" w:eastAsia="Times New Roman" w:hAnsi="Times New Roman" w:cs="Times New Roman"/>
                <w:sz w:val="28"/>
                <w:szCs w:val="28"/>
                <w:lang w:eastAsia="ru-RU"/>
              </w:rPr>
              <w:t>же</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дания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или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поме</w:t>
            </w:r>
            <w:r w:rsidRPr="003113F4">
              <w:rPr>
                <w:rFonts w:ascii="Times New Roman" w:eastAsia="Times New Roman" w:hAnsi="Times New Roman" w:cs="Times New Roman"/>
                <w:spacing w:val="-2"/>
                <w:sz w:val="28"/>
                <w:szCs w:val="28"/>
                <w:lang w:eastAsia="ru-RU"/>
              </w:rPr>
              <w:t>щ</w:t>
            </w:r>
            <w:r w:rsidRPr="003113F4">
              <w:rPr>
                <w:rFonts w:ascii="Times New Roman" w:eastAsia="Times New Roman" w:hAnsi="Times New Roman" w:cs="Times New Roman"/>
                <w:sz w:val="28"/>
                <w:szCs w:val="28"/>
                <w:lang w:eastAsia="ru-RU"/>
              </w:rPr>
              <w:t>ения, предна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ля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приема насе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аниз</w:t>
            </w:r>
            <w:r w:rsidRPr="003113F4">
              <w:rPr>
                <w:rFonts w:ascii="Times New Roman" w:eastAsia="Times New Roman" w:hAnsi="Times New Roman" w:cs="Times New Roman"/>
                <w:spacing w:val="-1"/>
                <w:sz w:val="28"/>
                <w:szCs w:val="28"/>
                <w:lang w:eastAsia="ru-RU"/>
              </w:rPr>
              <w:t>ац</w:t>
            </w:r>
            <w:r w:rsidRPr="003113F4">
              <w:rPr>
                <w:rFonts w:ascii="Times New Roman" w:eastAsia="Times New Roman" w:hAnsi="Times New Roman" w:cs="Times New Roman"/>
                <w:sz w:val="28"/>
                <w:szCs w:val="28"/>
                <w:lang w:eastAsia="ru-RU"/>
              </w:rPr>
              <w:t>ий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свя</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предос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ав</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ением им</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ом</w:t>
            </w:r>
            <w:r w:rsidRPr="003113F4">
              <w:rPr>
                <w:rFonts w:ascii="Times New Roman" w:eastAsia="Times New Roman" w:hAnsi="Times New Roman" w:cs="Times New Roman"/>
                <w:spacing w:val="-1"/>
                <w:sz w:val="28"/>
                <w:szCs w:val="28"/>
                <w:lang w:eastAsia="ru-RU"/>
              </w:rPr>
              <w:t>му</w:t>
            </w:r>
            <w:r w:rsidRPr="003113F4">
              <w:rPr>
                <w:rFonts w:ascii="Times New Roman" w:eastAsia="Times New Roman" w:hAnsi="Times New Roman" w:cs="Times New Roman"/>
                <w:sz w:val="28"/>
                <w:szCs w:val="28"/>
                <w:lang w:eastAsia="ru-RU"/>
              </w:rPr>
              <w:t>нальных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сл</w:t>
            </w:r>
            <w:r w:rsidRPr="003113F4">
              <w:rPr>
                <w:rFonts w:ascii="Times New Roman" w:eastAsia="Times New Roman" w:hAnsi="Times New Roman" w:cs="Times New Roman"/>
                <w:spacing w:val="-1"/>
                <w:sz w:val="28"/>
                <w:szCs w:val="28"/>
                <w:lang w:eastAsia="ru-RU"/>
              </w:rPr>
              <w:t>уг</w:t>
            </w:r>
            <w:r w:rsidRPr="003113F4">
              <w:rPr>
                <w:rFonts w:ascii="Times New Roman" w:eastAsia="Times New Roman" w:hAnsi="Times New Roman" w:cs="Times New Roman"/>
                <w:sz w:val="28"/>
                <w:szCs w:val="28"/>
                <w:lang w:eastAsia="ru-RU"/>
              </w:rPr>
              <w:t>)</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1" w:after="0" w:line="28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3</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1</w:t>
            </w:r>
          </w:p>
        </w:tc>
      </w:tr>
    </w:tbl>
    <w:p w:rsidR="004465D5" w:rsidRPr="003113F4" w:rsidRDefault="004465D5" w:rsidP="004465D5">
      <w:pPr>
        <w:spacing w:after="0" w:line="240" w:lineRule="auto"/>
        <w:rPr>
          <w:rFonts w:ascii="Times New Roman" w:eastAsia="Times New Roman" w:hAnsi="Times New Roman" w:cs="Times New Roman"/>
          <w:sz w:val="28"/>
          <w:szCs w:val="28"/>
          <w:lang w:eastAsia="ru-RU"/>
        </w:rPr>
        <w:sectPr w:rsidR="004465D5" w:rsidRPr="003113F4">
          <w:pgSz w:w="16839" w:h="11920" w:orient="landscape"/>
          <w:pgMar w:top="1080" w:right="720" w:bottom="860" w:left="720" w:header="0" w:footer="673" w:gutter="0"/>
          <w:cols w:space="720"/>
        </w:sect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5" w:after="0" w:line="200" w:lineRule="exact"/>
        <w:rPr>
          <w:rFonts w:ascii="Times New Roman" w:eastAsia="Times New Roman" w:hAnsi="Times New Roman" w:cs="Times New Roman"/>
          <w:sz w:val="28"/>
          <w:szCs w:val="28"/>
          <w:lang w:eastAsia="ru-RU"/>
        </w:rPr>
      </w:pPr>
    </w:p>
    <w:tbl>
      <w:tblPr>
        <w:tblW w:w="0" w:type="auto"/>
        <w:tblInd w:w="117" w:type="dxa"/>
        <w:tblLayout w:type="fixed"/>
        <w:tblCellMar>
          <w:left w:w="0" w:type="dxa"/>
          <w:right w:w="0" w:type="dxa"/>
        </w:tblCellMar>
        <w:tblLook w:val="04A0" w:firstRow="1" w:lastRow="0" w:firstColumn="1" w:lastColumn="0" w:noHBand="0" w:noVBand="1"/>
      </w:tblPr>
      <w:tblGrid>
        <w:gridCol w:w="2508"/>
        <w:gridCol w:w="10910"/>
        <w:gridCol w:w="1750"/>
      </w:tblGrid>
      <w:tr w:rsidR="004465D5" w:rsidRPr="003113F4" w:rsidTr="004465D5">
        <w:trPr>
          <w:trHeight w:hRule="exact" w:val="1562"/>
        </w:trPr>
        <w:tc>
          <w:tcPr>
            <w:tcW w:w="2508" w:type="dxa"/>
            <w:tcBorders>
              <w:top w:val="single" w:sz="12"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6" w:after="0" w:line="13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18" w:lineRule="exact"/>
              <w:ind w:left="195" w:right="19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Наимен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 xml:space="preserve">вание вида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аз</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ешенн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pacing w:val="2"/>
                <w:sz w:val="28"/>
                <w:szCs w:val="28"/>
                <w:lang w:eastAsia="ru-RU"/>
              </w:rPr>
              <w:t>г</w:t>
            </w:r>
            <w:r w:rsidRPr="003113F4">
              <w:rPr>
                <w:rFonts w:ascii="Times New Roman" w:eastAsia="Times New Roman" w:hAnsi="Times New Roman" w:cs="Times New Roman"/>
                <w:b/>
                <w:bCs/>
                <w:sz w:val="28"/>
                <w:szCs w:val="28"/>
                <w:lang w:eastAsia="ru-RU"/>
              </w:rPr>
              <w:t>о исп</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льз</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вания земельн</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го</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уч</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1"/>
                <w:sz w:val="28"/>
                <w:szCs w:val="28"/>
                <w:lang w:eastAsia="ru-RU"/>
              </w:rPr>
              <w:t>к</w:t>
            </w:r>
            <w:r w:rsidRPr="003113F4">
              <w:rPr>
                <w:rFonts w:ascii="Times New Roman" w:eastAsia="Times New Roman" w:hAnsi="Times New Roman" w:cs="Times New Roman"/>
                <w:b/>
                <w:bCs/>
                <w:sz w:val="28"/>
                <w:szCs w:val="28"/>
                <w:lang w:eastAsia="ru-RU"/>
              </w:rPr>
              <w:t>а</w:t>
            </w:r>
          </w:p>
        </w:tc>
        <w:tc>
          <w:tcPr>
            <w:tcW w:w="10910" w:type="dxa"/>
            <w:tcBorders>
              <w:top w:val="single" w:sz="12"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8" w:after="0" w:line="2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272"/>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Описание</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 xml:space="preserve">вида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аз</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ешенн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го</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исп</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льз</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вания</w:t>
            </w:r>
            <w:r w:rsidRPr="003113F4">
              <w:rPr>
                <w:rFonts w:ascii="Times New Roman" w:eastAsia="Times New Roman" w:hAnsi="Times New Roman" w:cs="Times New Roman"/>
                <w:b/>
                <w:bCs/>
                <w:spacing w:val="2"/>
                <w:sz w:val="28"/>
                <w:szCs w:val="28"/>
                <w:lang w:eastAsia="ru-RU"/>
              </w:rPr>
              <w:t xml:space="preserve"> </w:t>
            </w:r>
            <w:r w:rsidRPr="003113F4">
              <w:rPr>
                <w:rFonts w:ascii="Times New Roman" w:eastAsia="Times New Roman" w:hAnsi="Times New Roman" w:cs="Times New Roman"/>
                <w:b/>
                <w:bCs/>
                <w:sz w:val="28"/>
                <w:szCs w:val="28"/>
                <w:lang w:eastAsia="ru-RU"/>
              </w:rPr>
              <w:t>земельн</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го</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уч</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1"/>
                <w:sz w:val="28"/>
                <w:szCs w:val="28"/>
                <w:lang w:eastAsia="ru-RU"/>
              </w:rPr>
              <w:t>к</w:t>
            </w:r>
            <w:r w:rsidRPr="003113F4">
              <w:rPr>
                <w:rFonts w:ascii="Times New Roman" w:eastAsia="Times New Roman" w:hAnsi="Times New Roman" w:cs="Times New Roman"/>
                <w:b/>
                <w:bCs/>
                <w:sz w:val="28"/>
                <w:szCs w:val="28"/>
                <w:lang w:eastAsia="ru-RU"/>
              </w:rPr>
              <w:t>а*</w:t>
            </w:r>
          </w:p>
        </w:tc>
        <w:tc>
          <w:tcPr>
            <w:tcW w:w="175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7" w:after="0"/>
              <w:ind w:left="75" w:right="75" w:hanging="4"/>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К</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д</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w:t>
            </w:r>
            <w:r w:rsidRPr="003113F4">
              <w:rPr>
                <w:rFonts w:ascii="Times New Roman" w:eastAsia="Times New Roman" w:hAnsi="Times New Roman" w:cs="Times New Roman"/>
                <w:b/>
                <w:bCs/>
                <w:spacing w:val="-1"/>
                <w:sz w:val="28"/>
                <w:szCs w:val="28"/>
                <w:lang w:eastAsia="ru-RU"/>
              </w:rPr>
              <w:t>ч</w:t>
            </w:r>
            <w:r w:rsidRPr="003113F4">
              <w:rPr>
                <w:rFonts w:ascii="Times New Roman" w:eastAsia="Times New Roman" w:hAnsi="Times New Roman" w:cs="Times New Roman"/>
                <w:b/>
                <w:bCs/>
                <w:sz w:val="28"/>
                <w:szCs w:val="28"/>
                <w:lang w:eastAsia="ru-RU"/>
              </w:rPr>
              <w:t>исл</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 xml:space="preserve">е </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pacing w:val="-1"/>
                <w:sz w:val="28"/>
                <w:szCs w:val="28"/>
                <w:lang w:eastAsia="ru-RU"/>
              </w:rPr>
              <w:t>б</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зн</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pacing w:val="-1"/>
                <w:sz w:val="28"/>
                <w:szCs w:val="28"/>
                <w:lang w:eastAsia="ru-RU"/>
              </w:rPr>
              <w:t>ч</w:t>
            </w:r>
            <w:r w:rsidRPr="003113F4">
              <w:rPr>
                <w:rFonts w:ascii="Times New Roman" w:eastAsia="Times New Roman" w:hAnsi="Times New Roman" w:cs="Times New Roman"/>
                <w:b/>
                <w:bCs/>
                <w:sz w:val="28"/>
                <w:szCs w:val="28"/>
                <w:lang w:eastAsia="ru-RU"/>
              </w:rPr>
              <w:t xml:space="preserve">ение) вида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аз</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ешенн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pacing w:val="2"/>
                <w:sz w:val="28"/>
                <w:szCs w:val="28"/>
                <w:lang w:eastAsia="ru-RU"/>
              </w:rPr>
              <w:t>г</w:t>
            </w:r>
            <w:r w:rsidRPr="003113F4">
              <w:rPr>
                <w:rFonts w:ascii="Times New Roman" w:eastAsia="Times New Roman" w:hAnsi="Times New Roman" w:cs="Times New Roman"/>
                <w:b/>
                <w:bCs/>
                <w:sz w:val="28"/>
                <w:szCs w:val="28"/>
                <w:lang w:eastAsia="ru-RU"/>
              </w:rPr>
              <w:t>о исп</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льз</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вания земельн</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го уч</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1"/>
                <w:sz w:val="28"/>
                <w:szCs w:val="28"/>
                <w:lang w:eastAsia="ru-RU"/>
              </w:rPr>
              <w:t>к</w:t>
            </w:r>
            <w:r w:rsidRPr="003113F4">
              <w:rPr>
                <w:rFonts w:ascii="Times New Roman" w:eastAsia="Times New Roman" w:hAnsi="Times New Roman" w:cs="Times New Roman"/>
                <w:b/>
                <w:bCs/>
                <w:sz w:val="28"/>
                <w:szCs w:val="28"/>
                <w:lang w:eastAsia="ru-RU"/>
              </w:rPr>
              <w:t>а</w:t>
            </w:r>
          </w:p>
        </w:tc>
      </w:tr>
      <w:tr w:rsidR="004465D5" w:rsidRPr="003113F4" w:rsidTr="004465D5">
        <w:trPr>
          <w:trHeight w:hRule="exact" w:val="1791"/>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4" w:after="0" w:line="218" w:lineRule="exact"/>
              <w:ind w:left="8" w:right="45"/>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С</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иальное обсл</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1"/>
                <w:sz w:val="28"/>
                <w:szCs w:val="28"/>
                <w:lang w:eastAsia="ru-RU"/>
              </w:rPr>
              <w:t>в</w:t>
            </w:r>
            <w:r w:rsidRPr="003113F4">
              <w:rPr>
                <w:rFonts w:ascii="Times New Roman" w:eastAsia="Times New Roman" w:hAnsi="Times New Roman" w:cs="Times New Roman"/>
                <w:sz w:val="28"/>
                <w:szCs w:val="28"/>
                <w:lang w:eastAsia="ru-RU"/>
              </w:rPr>
              <w:t>ание</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ind w:left="8" w:right="8"/>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апитально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оите</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ьства,</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предна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ля</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ания</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ражданам</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со</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иальн</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й помощи</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z w:val="28"/>
                <w:szCs w:val="28"/>
                <w:lang w:eastAsia="ru-RU"/>
              </w:rPr>
              <w:t>(сл</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w:t>
            </w:r>
            <w:r w:rsidRPr="003113F4">
              <w:rPr>
                <w:rFonts w:ascii="Times New Roman" w:eastAsia="Times New Roman" w:hAnsi="Times New Roman" w:cs="Times New Roman"/>
                <w:spacing w:val="-3"/>
                <w:sz w:val="28"/>
                <w:szCs w:val="28"/>
                <w:lang w:eastAsia="ru-RU"/>
              </w:rPr>
              <w:t>б</w:t>
            </w:r>
            <w:r w:rsidRPr="003113F4">
              <w:rPr>
                <w:rFonts w:ascii="Times New Roman" w:eastAsia="Times New Roman" w:hAnsi="Times New Roman" w:cs="Times New Roman"/>
                <w:sz w:val="28"/>
                <w:szCs w:val="28"/>
                <w:lang w:eastAsia="ru-RU"/>
              </w:rPr>
              <w:t>ы</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анятос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z w:val="28"/>
                <w:szCs w:val="28"/>
                <w:lang w:eastAsia="ru-RU"/>
              </w:rPr>
              <w:t>насе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дома</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рес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ар</w:t>
            </w:r>
            <w:r w:rsidRPr="003113F4">
              <w:rPr>
                <w:rFonts w:ascii="Times New Roman" w:eastAsia="Times New Roman" w:hAnsi="Times New Roman" w:cs="Times New Roman"/>
                <w:spacing w:val="1"/>
                <w:sz w:val="28"/>
                <w:szCs w:val="28"/>
                <w:lang w:eastAsia="ru-RU"/>
              </w:rPr>
              <w:t>е</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дома</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реб</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pacing w:val="5"/>
                <w:sz w:val="28"/>
                <w:szCs w:val="28"/>
                <w:lang w:eastAsia="ru-RU"/>
              </w:rPr>
              <w:t>а</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дет</w:t>
            </w:r>
            <w:r w:rsidRPr="003113F4">
              <w:rPr>
                <w:rFonts w:ascii="Times New Roman" w:eastAsia="Times New Roman" w:hAnsi="Times New Roman" w:cs="Times New Roman"/>
                <w:spacing w:val="-1"/>
                <w:sz w:val="28"/>
                <w:szCs w:val="28"/>
                <w:lang w:eastAsia="ru-RU"/>
              </w:rPr>
              <w:t>ск</w:t>
            </w:r>
            <w:r w:rsidRPr="003113F4">
              <w:rPr>
                <w:rFonts w:ascii="Times New Roman" w:eastAsia="Times New Roman" w:hAnsi="Times New Roman" w:cs="Times New Roman"/>
                <w:sz w:val="28"/>
                <w:szCs w:val="28"/>
                <w:lang w:eastAsia="ru-RU"/>
              </w:rPr>
              <w:t>ие</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z w:val="28"/>
                <w:szCs w:val="28"/>
                <w:lang w:eastAsia="ru-RU"/>
              </w:rPr>
              <w:t>дом</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ты</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z w:val="28"/>
                <w:szCs w:val="28"/>
                <w:lang w:eastAsia="ru-RU"/>
              </w:rPr>
              <w:t>пит</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ния м</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лоим</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щих</w:t>
            </w:r>
            <w:r w:rsidRPr="003113F4">
              <w:rPr>
                <w:rFonts w:ascii="Times New Roman" w:eastAsia="Times New Roman" w:hAnsi="Times New Roman" w:cs="Times New Roman"/>
                <w:spacing w:val="42"/>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раждан,</w:t>
            </w:r>
            <w:r w:rsidRPr="003113F4">
              <w:rPr>
                <w:rFonts w:ascii="Times New Roman" w:eastAsia="Times New Roman" w:hAnsi="Times New Roman" w:cs="Times New Roman"/>
                <w:spacing w:val="42"/>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ты</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но</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ле</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43"/>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43"/>
                <w:sz w:val="28"/>
                <w:szCs w:val="28"/>
                <w:lang w:eastAsia="ru-RU"/>
              </w:rPr>
              <w:t xml:space="preserve"> </w:t>
            </w:r>
            <w:r w:rsidRPr="003113F4">
              <w:rPr>
                <w:rFonts w:ascii="Times New Roman" w:eastAsia="Times New Roman" w:hAnsi="Times New Roman" w:cs="Times New Roman"/>
                <w:sz w:val="28"/>
                <w:szCs w:val="28"/>
                <w:lang w:eastAsia="ru-RU"/>
              </w:rPr>
              <w:t>бе</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домных</w:t>
            </w:r>
            <w:r w:rsidRPr="003113F4">
              <w:rPr>
                <w:rFonts w:ascii="Times New Roman" w:eastAsia="Times New Roman" w:hAnsi="Times New Roman" w:cs="Times New Roman"/>
                <w:spacing w:val="43"/>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раждан,</w:t>
            </w:r>
            <w:r w:rsidRPr="003113F4">
              <w:rPr>
                <w:rFonts w:ascii="Times New Roman" w:eastAsia="Times New Roman" w:hAnsi="Times New Roman" w:cs="Times New Roman"/>
                <w:spacing w:val="42"/>
                <w:sz w:val="28"/>
                <w:szCs w:val="28"/>
                <w:lang w:eastAsia="ru-RU"/>
              </w:rPr>
              <w:t xml:space="preserve"> </w:t>
            </w:r>
            <w:r w:rsidRPr="003113F4">
              <w:rPr>
                <w:rFonts w:ascii="Times New Roman" w:eastAsia="Times New Roman" w:hAnsi="Times New Roman" w:cs="Times New Roman"/>
                <w:sz w:val="28"/>
                <w:szCs w:val="28"/>
                <w:lang w:eastAsia="ru-RU"/>
              </w:rPr>
              <w:t>сл</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жбы</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пси</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оло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3"/>
                <w:sz w:val="28"/>
                <w:szCs w:val="28"/>
                <w:lang w:eastAsia="ru-RU"/>
              </w:rPr>
              <w:t xml:space="preserve"> </w:t>
            </w:r>
            <w:r w:rsidRPr="003113F4">
              <w:rPr>
                <w:rFonts w:ascii="Times New Roman" w:eastAsia="Times New Roman" w:hAnsi="Times New Roman" w:cs="Times New Roman"/>
                <w:sz w:val="28"/>
                <w:szCs w:val="28"/>
                <w:lang w:eastAsia="ru-RU"/>
              </w:rPr>
              <w:t>бесп</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й юриди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омощи,</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иальные,</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енсио</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ные</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иные</w:t>
            </w:r>
            <w:r w:rsidRPr="003113F4">
              <w:rPr>
                <w:rFonts w:ascii="Times New Roman" w:eastAsia="Times New Roman" w:hAnsi="Times New Roman" w:cs="Times New Roman"/>
                <w:spacing w:val="36"/>
                <w:sz w:val="28"/>
                <w:szCs w:val="28"/>
                <w:lang w:eastAsia="ru-RU"/>
              </w:rPr>
              <w:t xml:space="preserve"> </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жб</w:t>
            </w:r>
            <w:r w:rsidRPr="003113F4">
              <w:rPr>
                <w:rFonts w:ascii="Times New Roman" w:eastAsia="Times New Roman" w:hAnsi="Times New Roman" w:cs="Times New Roman"/>
                <w:spacing w:val="1"/>
                <w:sz w:val="28"/>
                <w:szCs w:val="28"/>
                <w:lang w:eastAsia="ru-RU"/>
              </w:rPr>
              <w:t>ы</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ото</w:t>
            </w:r>
            <w:r w:rsidRPr="003113F4">
              <w:rPr>
                <w:rFonts w:ascii="Times New Roman" w:eastAsia="Times New Roman" w:hAnsi="Times New Roman" w:cs="Times New Roman"/>
                <w:spacing w:val="-2"/>
                <w:sz w:val="28"/>
                <w:szCs w:val="28"/>
                <w:lang w:eastAsia="ru-RU"/>
              </w:rPr>
              <w:t>ры</w:t>
            </w:r>
            <w:r w:rsidRPr="003113F4">
              <w:rPr>
                <w:rFonts w:ascii="Times New Roman" w:eastAsia="Times New Roman" w:hAnsi="Times New Roman" w:cs="Times New Roman"/>
                <w:sz w:val="28"/>
                <w:szCs w:val="28"/>
                <w:lang w:eastAsia="ru-RU"/>
              </w:rPr>
              <w:t>х</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щес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вл</w:t>
            </w:r>
            <w:r w:rsidRPr="003113F4">
              <w:rPr>
                <w:rFonts w:ascii="Times New Roman" w:eastAsia="Times New Roman" w:hAnsi="Times New Roman" w:cs="Times New Roman"/>
                <w:spacing w:val="-3"/>
                <w:sz w:val="28"/>
                <w:szCs w:val="28"/>
                <w:lang w:eastAsia="ru-RU"/>
              </w:rPr>
              <w:t>я</w:t>
            </w:r>
            <w:r w:rsidRPr="003113F4">
              <w:rPr>
                <w:rFonts w:ascii="Times New Roman" w:eastAsia="Times New Roman" w:hAnsi="Times New Roman" w:cs="Times New Roman"/>
                <w:sz w:val="28"/>
                <w:szCs w:val="28"/>
                <w:lang w:eastAsia="ru-RU"/>
              </w:rPr>
              <w:t>ет</w:t>
            </w:r>
            <w:r w:rsidRPr="003113F4">
              <w:rPr>
                <w:rFonts w:ascii="Times New Roman" w:eastAsia="Times New Roman" w:hAnsi="Times New Roman" w:cs="Times New Roman"/>
                <w:spacing w:val="-1"/>
                <w:sz w:val="28"/>
                <w:szCs w:val="28"/>
                <w:lang w:eastAsia="ru-RU"/>
              </w:rPr>
              <w:t>с</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z w:val="28"/>
                <w:szCs w:val="28"/>
                <w:lang w:eastAsia="ru-RU"/>
              </w:rPr>
              <w:t>прием</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раждан</w:t>
            </w:r>
            <w:r w:rsidRPr="003113F4">
              <w:rPr>
                <w:rFonts w:ascii="Times New Roman" w:eastAsia="Times New Roman" w:hAnsi="Times New Roman" w:cs="Times New Roman"/>
                <w:spacing w:val="35"/>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 воп</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осам</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ания</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со</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иальной</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4"/>
                <w:sz w:val="28"/>
                <w:szCs w:val="28"/>
                <w:lang w:eastAsia="ru-RU"/>
              </w:rPr>
              <w:t>о</w:t>
            </w:r>
            <w:r w:rsidRPr="003113F4">
              <w:rPr>
                <w:rFonts w:ascii="Times New Roman" w:eastAsia="Times New Roman" w:hAnsi="Times New Roman" w:cs="Times New Roman"/>
                <w:spacing w:val="-3"/>
                <w:sz w:val="28"/>
                <w:szCs w:val="28"/>
                <w:lang w:eastAsia="ru-RU"/>
              </w:rPr>
              <w:t>м</w:t>
            </w:r>
            <w:r w:rsidRPr="003113F4">
              <w:rPr>
                <w:rFonts w:ascii="Times New Roman" w:eastAsia="Times New Roman" w:hAnsi="Times New Roman" w:cs="Times New Roman"/>
                <w:sz w:val="28"/>
                <w:szCs w:val="28"/>
                <w:lang w:eastAsia="ru-RU"/>
              </w:rPr>
              <w:t>ощи</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со</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иальных</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пенсионных</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пла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19"/>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 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апиталь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54"/>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роите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ьства</w:t>
            </w:r>
            <w:r w:rsidRPr="003113F4">
              <w:rPr>
                <w:rFonts w:ascii="Times New Roman" w:eastAsia="Times New Roman" w:hAnsi="Times New Roman" w:cs="Times New Roman"/>
                <w:spacing w:val="54"/>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щения</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де</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ений</w:t>
            </w:r>
            <w:r w:rsidRPr="003113F4">
              <w:rPr>
                <w:rFonts w:ascii="Times New Roman" w:eastAsia="Times New Roman" w:hAnsi="Times New Roman" w:cs="Times New Roman"/>
                <w:spacing w:val="57"/>
                <w:sz w:val="28"/>
                <w:szCs w:val="28"/>
                <w:lang w:eastAsia="ru-RU"/>
              </w:rPr>
              <w:t xml:space="preserve"> </w:t>
            </w:r>
            <w:r w:rsidRPr="003113F4">
              <w:rPr>
                <w:rFonts w:ascii="Times New Roman" w:eastAsia="Times New Roman" w:hAnsi="Times New Roman" w:cs="Times New Roman"/>
                <w:sz w:val="28"/>
                <w:szCs w:val="28"/>
                <w:lang w:eastAsia="ru-RU"/>
              </w:rPr>
              <w:t>по</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ты</w:t>
            </w:r>
            <w:r w:rsidRPr="003113F4">
              <w:rPr>
                <w:rFonts w:ascii="Times New Roman" w:eastAsia="Times New Roman" w:hAnsi="Times New Roman" w:cs="Times New Roman"/>
                <w:spacing w:val="54"/>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z w:val="28"/>
                <w:szCs w:val="28"/>
                <w:lang w:eastAsia="ru-RU"/>
              </w:rPr>
              <w:t>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раф</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57"/>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ние</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 xml:space="preserve">в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апитально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45"/>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роите</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ь</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тва</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45"/>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б</w:t>
            </w:r>
            <w:r w:rsidRPr="003113F4">
              <w:rPr>
                <w:rFonts w:ascii="Times New Roman" w:eastAsia="Times New Roman" w:hAnsi="Times New Roman" w:cs="Times New Roman"/>
                <w:sz w:val="28"/>
                <w:szCs w:val="28"/>
                <w:lang w:eastAsia="ru-RU"/>
              </w:rPr>
              <w:t>щес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43"/>
                <w:sz w:val="28"/>
                <w:szCs w:val="28"/>
                <w:lang w:eastAsia="ru-RU"/>
              </w:rPr>
              <w:t xml:space="preserve"> </w:t>
            </w:r>
            <w:r w:rsidRPr="003113F4">
              <w:rPr>
                <w:rFonts w:ascii="Times New Roman" w:eastAsia="Times New Roman" w:hAnsi="Times New Roman" w:cs="Times New Roman"/>
                <w:sz w:val="28"/>
                <w:szCs w:val="28"/>
                <w:lang w:eastAsia="ru-RU"/>
              </w:rPr>
              <w:t>не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ом</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ер</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ор</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аниз</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ий:</w:t>
            </w:r>
            <w:r w:rsidRPr="003113F4">
              <w:rPr>
                <w:rFonts w:ascii="Times New Roman" w:eastAsia="Times New Roman" w:hAnsi="Times New Roman" w:cs="Times New Roman"/>
                <w:spacing w:val="43"/>
                <w:sz w:val="28"/>
                <w:szCs w:val="28"/>
                <w:lang w:eastAsia="ru-RU"/>
              </w:rPr>
              <w:t xml:space="preserve"> </w:t>
            </w:r>
            <w:r w:rsidRPr="003113F4">
              <w:rPr>
                <w:rFonts w:ascii="Times New Roman" w:eastAsia="Times New Roman" w:hAnsi="Times New Roman" w:cs="Times New Roman"/>
                <w:sz w:val="28"/>
                <w:szCs w:val="28"/>
                <w:lang w:eastAsia="ru-RU"/>
              </w:rPr>
              <w:t>бла</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pacing w:val="3"/>
                <w:sz w:val="28"/>
                <w:szCs w:val="28"/>
                <w:lang w:eastAsia="ru-RU"/>
              </w:rPr>
              <w:t>о</w:t>
            </w:r>
            <w:r w:rsidRPr="003113F4">
              <w:rPr>
                <w:rFonts w:ascii="Times New Roman" w:eastAsia="Times New Roman" w:hAnsi="Times New Roman" w:cs="Times New Roman"/>
                <w:sz w:val="28"/>
                <w:szCs w:val="28"/>
                <w:lang w:eastAsia="ru-RU"/>
              </w:rPr>
              <w:t>тв</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pacing w:val="8"/>
                <w:sz w:val="28"/>
                <w:szCs w:val="28"/>
                <w:lang w:eastAsia="ru-RU"/>
              </w:rPr>
              <w:t>р</w:t>
            </w:r>
            <w:r w:rsidRPr="003113F4">
              <w:rPr>
                <w:rFonts w:ascii="Times New Roman" w:eastAsia="Times New Roman" w:hAnsi="Times New Roman" w:cs="Times New Roman"/>
                <w:sz w:val="28"/>
                <w:szCs w:val="28"/>
                <w:lang w:eastAsia="ru-RU"/>
              </w:rPr>
              <w:t>ите</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ьных ор</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аниз</w:t>
            </w:r>
            <w:r w:rsidRPr="003113F4">
              <w:rPr>
                <w:rFonts w:ascii="Times New Roman" w:eastAsia="Times New Roman" w:hAnsi="Times New Roman" w:cs="Times New Roman"/>
                <w:spacing w:val="-1"/>
                <w:sz w:val="28"/>
                <w:szCs w:val="28"/>
                <w:lang w:eastAsia="ru-RU"/>
              </w:rPr>
              <w:t>ац</w:t>
            </w:r>
            <w:r w:rsidRPr="003113F4">
              <w:rPr>
                <w:rFonts w:ascii="Times New Roman" w:eastAsia="Times New Roman" w:hAnsi="Times New Roman" w:cs="Times New Roman"/>
                <w:sz w:val="28"/>
                <w:szCs w:val="28"/>
                <w:lang w:eastAsia="ru-RU"/>
              </w:rPr>
              <w:t>ий,</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бов</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по интересам</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3" w:after="0" w:line="18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3</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2</w:t>
            </w:r>
          </w:p>
        </w:tc>
      </w:tr>
      <w:tr w:rsidR="004465D5" w:rsidRPr="003113F4" w:rsidTr="004465D5">
        <w:trPr>
          <w:trHeight w:hRule="exact" w:val="478"/>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2"/>
                <w:sz w:val="28"/>
                <w:szCs w:val="28"/>
                <w:lang w:eastAsia="ru-RU"/>
              </w:rPr>
              <w:t>Б</w:t>
            </w:r>
            <w:r w:rsidRPr="003113F4">
              <w:rPr>
                <w:rFonts w:ascii="Times New Roman" w:eastAsia="Times New Roman" w:hAnsi="Times New Roman" w:cs="Times New Roman"/>
                <w:sz w:val="28"/>
                <w:szCs w:val="28"/>
                <w:lang w:eastAsia="ru-RU"/>
              </w:rPr>
              <w:t>ытовое</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обсл</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1"/>
                <w:sz w:val="28"/>
                <w:szCs w:val="28"/>
                <w:lang w:eastAsia="ru-RU"/>
              </w:rPr>
              <w:t>в</w:t>
            </w:r>
            <w:r w:rsidRPr="003113F4">
              <w:rPr>
                <w:rFonts w:ascii="Times New Roman" w:eastAsia="Times New Roman" w:hAnsi="Times New Roman" w:cs="Times New Roman"/>
                <w:sz w:val="28"/>
                <w:szCs w:val="28"/>
                <w:lang w:eastAsia="ru-RU"/>
              </w:rPr>
              <w:t>ание</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3" w:after="0" w:line="218" w:lineRule="exact"/>
              <w:ind w:left="8" w:right="18"/>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z w:val="28"/>
                <w:szCs w:val="28"/>
                <w:lang w:eastAsia="ru-RU"/>
              </w:rPr>
              <w:t>об</w:t>
            </w:r>
            <w:r w:rsidRPr="003113F4">
              <w:rPr>
                <w:rFonts w:ascii="Times New Roman" w:eastAsia="Times New Roman" w:hAnsi="Times New Roman" w:cs="Times New Roman"/>
                <w:spacing w:val="-3"/>
                <w:sz w:val="28"/>
                <w:szCs w:val="28"/>
                <w:lang w:eastAsia="ru-RU"/>
              </w:rPr>
              <w:t>ъ</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пит</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льно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роит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льст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предна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ания</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z w:val="28"/>
                <w:szCs w:val="28"/>
                <w:lang w:eastAsia="ru-RU"/>
              </w:rPr>
              <w:t>насе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ению</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z w:val="28"/>
                <w:szCs w:val="28"/>
                <w:lang w:eastAsia="ru-RU"/>
              </w:rPr>
              <w:t>или</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z w:val="28"/>
                <w:szCs w:val="28"/>
                <w:lang w:eastAsia="ru-RU"/>
              </w:rPr>
              <w:t>ор</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аниз</w:t>
            </w:r>
            <w:r w:rsidRPr="003113F4">
              <w:rPr>
                <w:rFonts w:ascii="Times New Roman" w:eastAsia="Times New Roman" w:hAnsi="Times New Roman" w:cs="Times New Roman"/>
                <w:spacing w:val="-1"/>
                <w:sz w:val="28"/>
                <w:szCs w:val="28"/>
                <w:lang w:eastAsia="ru-RU"/>
              </w:rPr>
              <w:t>ац</w:t>
            </w:r>
            <w:r w:rsidRPr="003113F4">
              <w:rPr>
                <w:rFonts w:ascii="Times New Roman" w:eastAsia="Times New Roman" w:hAnsi="Times New Roman" w:cs="Times New Roman"/>
                <w:sz w:val="28"/>
                <w:szCs w:val="28"/>
                <w:lang w:eastAsia="ru-RU"/>
              </w:rPr>
              <w:t>иям бытовых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сл</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г</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ас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ерс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ие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 ремонт</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ье,</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бани,</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парик</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ерс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pacing w:val="2"/>
                <w:sz w:val="28"/>
                <w:szCs w:val="28"/>
                <w:lang w:eastAsia="ru-RU"/>
              </w:rPr>
              <w:t>и</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пра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ные,</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по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ор</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нн</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бюро)</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5" w:after="0" w:line="12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3</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3</w:t>
            </w:r>
          </w:p>
        </w:tc>
      </w:tr>
      <w:tr w:rsidR="004465D5" w:rsidRPr="003113F4" w:rsidTr="004465D5">
        <w:trPr>
          <w:trHeight w:hRule="exact" w:val="917"/>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Здрав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ранен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4" w:after="0" w:line="218" w:lineRule="exact"/>
              <w:ind w:left="8" w:right="14"/>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апитально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оите</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ьства,</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z w:val="28"/>
                <w:szCs w:val="28"/>
                <w:lang w:eastAsia="ru-RU"/>
              </w:rPr>
              <w:t>предна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ания</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ражданам</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меди</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инс</w:t>
            </w:r>
            <w:r w:rsidRPr="003113F4">
              <w:rPr>
                <w:rFonts w:ascii="Times New Roman" w:eastAsia="Times New Roman" w:hAnsi="Times New Roman" w:cs="Times New Roman"/>
                <w:spacing w:val="-2"/>
                <w:sz w:val="28"/>
                <w:szCs w:val="28"/>
                <w:lang w:eastAsia="ru-RU"/>
              </w:rPr>
              <w:t>ко</w:t>
            </w:r>
            <w:r w:rsidRPr="003113F4">
              <w:rPr>
                <w:rFonts w:ascii="Times New Roman" w:eastAsia="Times New Roman" w:hAnsi="Times New Roman" w:cs="Times New Roman"/>
                <w:sz w:val="28"/>
                <w:szCs w:val="28"/>
                <w:lang w:eastAsia="ru-RU"/>
              </w:rPr>
              <w:t>й помощи</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оли</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ни</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фе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шерс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ие</w:t>
            </w:r>
            <w:r w:rsidRPr="003113F4">
              <w:rPr>
                <w:rFonts w:ascii="Times New Roman" w:eastAsia="Times New Roman" w:hAnsi="Times New Roman" w:cs="Times New Roman"/>
                <w:spacing w:val="36"/>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ты,</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больни</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ы</w:t>
            </w:r>
            <w:r w:rsidRPr="003113F4">
              <w:rPr>
                <w:rFonts w:ascii="Times New Roman" w:eastAsia="Times New Roman" w:hAnsi="Times New Roman" w:cs="Times New Roman"/>
                <w:spacing w:val="35"/>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5"/>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ты</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др</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ран</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ния,</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род</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ль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ые</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дом</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ентры м</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тери</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z w:val="28"/>
                <w:szCs w:val="28"/>
                <w:lang w:eastAsia="ru-RU"/>
              </w:rPr>
              <w:t>ре</w:t>
            </w:r>
            <w:r w:rsidRPr="003113F4">
              <w:rPr>
                <w:rFonts w:ascii="Times New Roman" w:eastAsia="Times New Roman" w:hAnsi="Times New Roman" w:cs="Times New Roman"/>
                <w:spacing w:val="-3"/>
                <w:sz w:val="28"/>
                <w:szCs w:val="28"/>
                <w:lang w:eastAsia="ru-RU"/>
              </w:rPr>
              <w:t>б</w:t>
            </w:r>
            <w:r w:rsidRPr="003113F4">
              <w:rPr>
                <w:rFonts w:ascii="Times New Roman" w:eastAsia="Times New Roman" w:hAnsi="Times New Roman" w:cs="Times New Roman"/>
                <w:sz w:val="28"/>
                <w:szCs w:val="28"/>
                <w:lang w:eastAsia="ru-RU"/>
              </w:rPr>
              <w:t>ен</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6"/>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иа</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ие</w:t>
            </w:r>
            <w:r w:rsidRPr="003113F4">
              <w:rPr>
                <w:rFonts w:ascii="Times New Roman" w:eastAsia="Times New Roman" w:hAnsi="Times New Roman" w:cs="Times New Roman"/>
                <w:spacing w:val="28"/>
                <w:sz w:val="28"/>
                <w:szCs w:val="28"/>
                <w:lang w:eastAsia="ru-RU"/>
              </w:rPr>
              <w:t xml:space="preserve"> </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ентр</w:t>
            </w:r>
            <w:r w:rsidRPr="003113F4">
              <w:rPr>
                <w:rFonts w:ascii="Times New Roman" w:eastAsia="Times New Roman" w:hAnsi="Times New Roman" w:cs="Times New Roman"/>
                <w:spacing w:val="1"/>
                <w:sz w:val="28"/>
                <w:szCs w:val="28"/>
                <w:lang w:eastAsia="ru-RU"/>
              </w:rPr>
              <w:t>ы</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z w:val="28"/>
                <w:szCs w:val="28"/>
                <w:lang w:eastAsia="ru-RU"/>
              </w:rPr>
              <w:t>сан</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тории</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роф</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ла</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тории,</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z w:val="28"/>
                <w:szCs w:val="28"/>
                <w:lang w:eastAsia="ru-RU"/>
              </w:rPr>
              <w:t>обес</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ивающие</w:t>
            </w:r>
            <w:r w:rsidRPr="003113F4">
              <w:rPr>
                <w:rFonts w:ascii="Times New Roman" w:eastAsia="Times New Roman" w:hAnsi="Times New Roman" w:cs="Times New Roman"/>
                <w:spacing w:val="26"/>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ание</w:t>
            </w:r>
            <w:r w:rsidRPr="003113F4">
              <w:rPr>
                <w:rFonts w:ascii="Times New Roman" w:eastAsia="Times New Roman" w:hAnsi="Times New Roman" w:cs="Times New Roman"/>
                <w:spacing w:val="28"/>
                <w:sz w:val="28"/>
                <w:szCs w:val="28"/>
                <w:lang w:eastAsia="ru-RU"/>
              </w:rPr>
              <w:t xml:space="preserve">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сл</w:t>
            </w:r>
            <w:r w:rsidRPr="003113F4">
              <w:rPr>
                <w:rFonts w:ascii="Times New Roman" w:eastAsia="Times New Roman" w:hAnsi="Times New Roman" w:cs="Times New Roman"/>
                <w:spacing w:val="-1"/>
                <w:sz w:val="28"/>
                <w:szCs w:val="28"/>
                <w:lang w:eastAsia="ru-RU"/>
              </w:rPr>
              <w:t>уг</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 ле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ению)</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4" w:after="0" w:line="1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3</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4</w:t>
            </w:r>
          </w:p>
        </w:tc>
      </w:tr>
      <w:tr w:rsidR="004465D5" w:rsidRPr="003113F4" w:rsidTr="004465D5">
        <w:trPr>
          <w:trHeight w:hRule="exact" w:val="1133"/>
        </w:trPr>
        <w:tc>
          <w:tcPr>
            <w:tcW w:w="250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after="0" w:line="15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18" w:lineRule="exact"/>
              <w:ind w:left="8"/>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Образование и прос</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ещ</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ние</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26"/>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апитально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6"/>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роит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2"/>
                <w:sz w:val="28"/>
                <w:szCs w:val="28"/>
                <w:lang w:eastAsia="ru-RU"/>
              </w:rPr>
              <w:t>ь</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ва,</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z w:val="28"/>
                <w:szCs w:val="28"/>
                <w:lang w:eastAsia="ru-RU"/>
              </w:rPr>
              <w:t>предна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енных</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z w:val="28"/>
                <w:szCs w:val="28"/>
                <w:lang w:eastAsia="ru-RU"/>
              </w:rPr>
              <w:t>воспитания,</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б</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ования</w:t>
            </w:r>
            <w:r w:rsidRPr="003113F4">
              <w:rPr>
                <w:rFonts w:ascii="Times New Roman" w:eastAsia="Times New Roman" w:hAnsi="Times New Roman" w:cs="Times New Roman"/>
                <w:spacing w:val="26"/>
                <w:sz w:val="28"/>
                <w:szCs w:val="28"/>
                <w:lang w:eastAsia="ru-RU"/>
              </w:rPr>
              <w:t xml:space="preserve"> </w:t>
            </w:r>
            <w:r w:rsidRPr="003113F4">
              <w:rPr>
                <w:rFonts w:ascii="Times New Roman" w:eastAsia="Times New Roman" w:hAnsi="Times New Roman" w:cs="Times New Roman"/>
                <w:sz w:val="28"/>
                <w:szCs w:val="28"/>
                <w:lang w:eastAsia="ru-RU"/>
              </w:rPr>
              <w:t>и прос</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ещ</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ния</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z w:val="28"/>
                <w:szCs w:val="28"/>
                <w:lang w:eastAsia="ru-RU"/>
              </w:rPr>
              <w:t>(дет</w:t>
            </w:r>
            <w:r w:rsidRPr="003113F4">
              <w:rPr>
                <w:rFonts w:ascii="Times New Roman" w:eastAsia="Times New Roman" w:hAnsi="Times New Roman" w:cs="Times New Roman"/>
                <w:spacing w:val="-1"/>
                <w:sz w:val="28"/>
                <w:szCs w:val="28"/>
                <w:lang w:eastAsia="ru-RU"/>
              </w:rPr>
              <w:t>ск</w:t>
            </w:r>
            <w:r w:rsidRPr="003113F4">
              <w:rPr>
                <w:rFonts w:ascii="Times New Roman" w:eastAsia="Times New Roman" w:hAnsi="Times New Roman" w:cs="Times New Roman"/>
                <w:sz w:val="28"/>
                <w:szCs w:val="28"/>
                <w:lang w:eastAsia="ru-RU"/>
              </w:rPr>
              <w:t>ие</w:t>
            </w:r>
            <w:r w:rsidRPr="003113F4">
              <w:rPr>
                <w:rFonts w:ascii="Times New Roman" w:eastAsia="Times New Roman" w:hAnsi="Times New Roman" w:cs="Times New Roman"/>
                <w:spacing w:val="28"/>
                <w:sz w:val="28"/>
                <w:szCs w:val="28"/>
                <w:lang w:eastAsia="ru-RU"/>
              </w:rPr>
              <w:t xml:space="preserve"> </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ли,</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z w:val="28"/>
                <w:szCs w:val="28"/>
                <w:lang w:eastAsia="ru-RU"/>
              </w:rPr>
              <w:t>дет</w:t>
            </w:r>
            <w:r w:rsidRPr="003113F4">
              <w:rPr>
                <w:rFonts w:ascii="Times New Roman" w:eastAsia="Times New Roman" w:hAnsi="Times New Roman" w:cs="Times New Roman"/>
                <w:spacing w:val="-1"/>
                <w:sz w:val="28"/>
                <w:szCs w:val="28"/>
                <w:lang w:eastAsia="ru-RU"/>
              </w:rPr>
              <w:t>ск</w:t>
            </w:r>
            <w:r w:rsidRPr="003113F4">
              <w:rPr>
                <w:rFonts w:ascii="Times New Roman" w:eastAsia="Times New Roman" w:hAnsi="Times New Roman" w:cs="Times New Roman"/>
                <w:sz w:val="28"/>
                <w:szCs w:val="28"/>
                <w:lang w:eastAsia="ru-RU"/>
              </w:rPr>
              <w:t>ие</w:t>
            </w:r>
            <w:r w:rsidRPr="003113F4">
              <w:rPr>
                <w:rFonts w:ascii="Times New Roman" w:eastAsia="Times New Roman" w:hAnsi="Times New Roman" w:cs="Times New Roman"/>
                <w:spacing w:val="28"/>
                <w:sz w:val="28"/>
                <w:szCs w:val="28"/>
                <w:lang w:eastAsia="ru-RU"/>
              </w:rPr>
              <w:t xml:space="preserve"> </w:t>
            </w:r>
            <w:r w:rsidRPr="003113F4">
              <w:rPr>
                <w:rFonts w:ascii="Times New Roman" w:eastAsia="Times New Roman" w:hAnsi="Times New Roman" w:cs="Times New Roman"/>
                <w:sz w:val="28"/>
                <w:szCs w:val="28"/>
                <w:lang w:eastAsia="ru-RU"/>
              </w:rPr>
              <w:t>са</w:t>
            </w:r>
            <w:r w:rsidRPr="003113F4">
              <w:rPr>
                <w:rFonts w:ascii="Times New Roman" w:eastAsia="Times New Roman" w:hAnsi="Times New Roman" w:cs="Times New Roman"/>
                <w:spacing w:val="3"/>
                <w:sz w:val="28"/>
                <w:szCs w:val="28"/>
                <w:lang w:eastAsia="ru-RU"/>
              </w:rPr>
              <w:t>д</w:t>
            </w:r>
            <w:r w:rsidRPr="003113F4">
              <w:rPr>
                <w:rFonts w:ascii="Times New Roman" w:eastAsia="Times New Roman" w:hAnsi="Times New Roman" w:cs="Times New Roman"/>
                <w:sz w:val="28"/>
                <w:szCs w:val="28"/>
                <w:lang w:eastAsia="ru-RU"/>
              </w:rPr>
              <w:t>ы,</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z w:val="28"/>
                <w:szCs w:val="28"/>
                <w:lang w:eastAsia="ru-RU"/>
              </w:rPr>
              <w:t>ш</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лы</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z w:val="28"/>
                <w:szCs w:val="28"/>
                <w:lang w:eastAsia="ru-RU"/>
              </w:rPr>
              <w:t>ли</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еи,</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имна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ии,</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z w:val="28"/>
                <w:szCs w:val="28"/>
                <w:lang w:eastAsia="ru-RU"/>
              </w:rPr>
              <w:t>про</w:t>
            </w:r>
            <w:r w:rsidRPr="003113F4">
              <w:rPr>
                <w:rFonts w:ascii="Times New Roman" w:eastAsia="Times New Roman" w:hAnsi="Times New Roman" w:cs="Times New Roman"/>
                <w:spacing w:val="2"/>
                <w:sz w:val="28"/>
                <w:szCs w:val="28"/>
                <w:lang w:eastAsia="ru-RU"/>
              </w:rPr>
              <w:t>ф</w:t>
            </w:r>
            <w:r w:rsidRPr="003113F4">
              <w:rPr>
                <w:rFonts w:ascii="Times New Roman" w:eastAsia="Times New Roman" w:hAnsi="Times New Roman" w:cs="Times New Roman"/>
                <w:sz w:val="28"/>
                <w:szCs w:val="28"/>
                <w:lang w:eastAsia="ru-RU"/>
              </w:rPr>
              <w:t>ессионал</w:t>
            </w:r>
            <w:r w:rsidRPr="003113F4">
              <w:rPr>
                <w:rFonts w:ascii="Times New Roman" w:eastAsia="Times New Roman" w:hAnsi="Times New Roman" w:cs="Times New Roman"/>
                <w:spacing w:val="-2"/>
                <w:sz w:val="28"/>
                <w:szCs w:val="28"/>
                <w:lang w:eastAsia="ru-RU"/>
              </w:rPr>
              <w:t>ь</w:t>
            </w:r>
            <w:r w:rsidRPr="003113F4">
              <w:rPr>
                <w:rFonts w:ascii="Times New Roman" w:eastAsia="Times New Roman" w:hAnsi="Times New Roman" w:cs="Times New Roman"/>
                <w:sz w:val="28"/>
                <w:szCs w:val="28"/>
                <w:lang w:eastAsia="ru-RU"/>
              </w:rPr>
              <w:t>ные</w:t>
            </w:r>
            <w:r w:rsidRPr="003113F4">
              <w:rPr>
                <w:rFonts w:ascii="Times New Roman" w:eastAsia="Times New Roman" w:hAnsi="Times New Roman" w:cs="Times New Roman"/>
                <w:spacing w:val="28"/>
                <w:sz w:val="28"/>
                <w:szCs w:val="28"/>
                <w:lang w:eastAsia="ru-RU"/>
              </w:rPr>
              <w:t xml:space="preserve"> </w:t>
            </w:r>
            <w:r w:rsidRPr="003113F4">
              <w:rPr>
                <w:rFonts w:ascii="Times New Roman" w:eastAsia="Times New Roman" w:hAnsi="Times New Roman" w:cs="Times New Roman"/>
                <w:sz w:val="28"/>
                <w:szCs w:val="28"/>
                <w:lang w:eastAsia="ru-RU"/>
              </w:rPr>
              <w:t>те</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ни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4"/>
                <w:sz w:val="28"/>
                <w:szCs w:val="28"/>
                <w:lang w:eastAsia="ru-RU"/>
              </w:rPr>
              <w:t>к</w:t>
            </w:r>
            <w:r w:rsidRPr="003113F4">
              <w:rPr>
                <w:rFonts w:ascii="Times New Roman" w:eastAsia="Times New Roman" w:hAnsi="Times New Roman" w:cs="Times New Roman"/>
                <w:sz w:val="28"/>
                <w:szCs w:val="28"/>
                <w:lang w:eastAsia="ru-RU"/>
              </w:rPr>
              <w:t>ие</w:t>
            </w:r>
            <w:r w:rsidRPr="003113F4">
              <w:rPr>
                <w:rFonts w:ascii="Times New Roman" w:eastAsia="Times New Roman" w:hAnsi="Times New Roman" w:cs="Times New Roman"/>
                <w:spacing w:val="28"/>
                <w:sz w:val="28"/>
                <w:szCs w:val="28"/>
                <w:lang w:eastAsia="ru-RU"/>
              </w:rPr>
              <w:t xml:space="preserve"> </w:t>
            </w:r>
            <w:r w:rsidRPr="003113F4">
              <w:rPr>
                <w:rFonts w:ascii="Times New Roman" w:eastAsia="Times New Roman" w:hAnsi="Times New Roman" w:cs="Times New Roman"/>
                <w:spacing w:val="-1"/>
                <w:sz w:val="28"/>
                <w:szCs w:val="28"/>
                <w:lang w:eastAsia="ru-RU"/>
              </w:rPr>
              <w:t>уч</w:t>
            </w:r>
            <w:r w:rsidRPr="003113F4">
              <w:rPr>
                <w:rFonts w:ascii="Times New Roman" w:eastAsia="Times New Roman" w:hAnsi="Times New Roman" w:cs="Times New Roman"/>
                <w:sz w:val="28"/>
                <w:szCs w:val="28"/>
                <w:lang w:eastAsia="ru-RU"/>
              </w:rPr>
              <w:t xml:space="preserve">илища,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олл</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джи,</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pacing w:val="-1"/>
                <w:sz w:val="28"/>
                <w:szCs w:val="28"/>
                <w:lang w:eastAsia="ru-RU"/>
              </w:rPr>
              <w:t>ху</w:t>
            </w:r>
            <w:r w:rsidRPr="003113F4">
              <w:rPr>
                <w:rFonts w:ascii="Times New Roman" w:eastAsia="Times New Roman" w:hAnsi="Times New Roman" w:cs="Times New Roman"/>
                <w:sz w:val="28"/>
                <w:szCs w:val="28"/>
                <w:lang w:eastAsia="ru-RU"/>
              </w:rPr>
              <w:t>дожес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ые,</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м</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ы</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альные</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z w:val="28"/>
                <w:szCs w:val="28"/>
                <w:lang w:eastAsia="ru-RU"/>
              </w:rPr>
              <w:t>ш</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pacing w:val="-2"/>
                <w:sz w:val="28"/>
                <w:szCs w:val="28"/>
                <w:lang w:eastAsia="ru-RU"/>
              </w:rPr>
              <w:t>ол</w:t>
            </w:r>
            <w:r w:rsidRPr="003113F4">
              <w:rPr>
                <w:rFonts w:ascii="Times New Roman" w:eastAsia="Times New Roman" w:hAnsi="Times New Roman" w:cs="Times New Roman"/>
                <w:sz w:val="28"/>
                <w:szCs w:val="28"/>
                <w:lang w:eastAsia="ru-RU"/>
              </w:rPr>
              <w:t>ы</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pacing w:val="-1"/>
                <w:sz w:val="28"/>
                <w:szCs w:val="28"/>
                <w:lang w:eastAsia="ru-RU"/>
              </w:rPr>
              <w:t>уч</w:t>
            </w:r>
            <w:r w:rsidRPr="003113F4">
              <w:rPr>
                <w:rFonts w:ascii="Times New Roman" w:eastAsia="Times New Roman" w:hAnsi="Times New Roman" w:cs="Times New Roman"/>
                <w:sz w:val="28"/>
                <w:szCs w:val="28"/>
                <w:lang w:eastAsia="ru-RU"/>
              </w:rPr>
              <w:t>илища,</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обра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ельн</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общ</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ва</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наний, инс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ит</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ты,</w:t>
            </w:r>
            <w:r w:rsidRPr="003113F4">
              <w:rPr>
                <w:rFonts w:ascii="Times New Roman" w:eastAsia="Times New Roman" w:hAnsi="Times New Roman" w:cs="Times New Roman"/>
                <w:spacing w:val="43"/>
                <w:sz w:val="28"/>
                <w:szCs w:val="28"/>
                <w:lang w:eastAsia="ru-RU"/>
              </w:rPr>
              <w:t xml:space="preserve">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ниверси</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еты,</w:t>
            </w:r>
            <w:r w:rsidRPr="003113F4">
              <w:rPr>
                <w:rFonts w:ascii="Times New Roman" w:eastAsia="Times New Roman" w:hAnsi="Times New Roman" w:cs="Times New Roman"/>
                <w:spacing w:val="43"/>
                <w:sz w:val="28"/>
                <w:szCs w:val="28"/>
                <w:lang w:eastAsia="ru-RU"/>
              </w:rPr>
              <w:t xml:space="preserve"> </w:t>
            </w:r>
            <w:r w:rsidRPr="003113F4">
              <w:rPr>
                <w:rFonts w:ascii="Times New Roman" w:eastAsia="Times New Roman" w:hAnsi="Times New Roman" w:cs="Times New Roman"/>
                <w:sz w:val="28"/>
                <w:szCs w:val="28"/>
                <w:lang w:eastAsia="ru-RU"/>
              </w:rPr>
              <w:t>ор</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аниз</w:t>
            </w:r>
            <w:r w:rsidRPr="003113F4">
              <w:rPr>
                <w:rFonts w:ascii="Times New Roman" w:eastAsia="Times New Roman" w:hAnsi="Times New Roman" w:cs="Times New Roman"/>
                <w:spacing w:val="-1"/>
                <w:sz w:val="28"/>
                <w:szCs w:val="28"/>
                <w:lang w:eastAsia="ru-RU"/>
              </w:rPr>
              <w:t>ац</w:t>
            </w:r>
            <w:r w:rsidRPr="003113F4">
              <w:rPr>
                <w:rFonts w:ascii="Times New Roman" w:eastAsia="Times New Roman" w:hAnsi="Times New Roman" w:cs="Times New Roman"/>
                <w:sz w:val="28"/>
                <w:szCs w:val="28"/>
                <w:lang w:eastAsia="ru-RU"/>
              </w:rPr>
              <w:t>ии</w:t>
            </w:r>
            <w:r w:rsidRPr="003113F4">
              <w:rPr>
                <w:rFonts w:ascii="Times New Roman" w:eastAsia="Times New Roman" w:hAnsi="Times New Roman" w:cs="Times New Roman"/>
                <w:spacing w:val="45"/>
                <w:sz w:val="28"/>
                <w:szCs w:val="28"/>
                <w:lang w:eastAsia="ru-RU"/>
              </w:rPr>
              <w:t xml:space="preserve"> </w:t>
            </w:r>
            <w:r w:rsidRPr="003113F4">
              <w:rPr>
                <w:rFonts w:ascii="Times New Roman" w:eastAsia="Times New Roman" w:hAnsi="Times New Roman" w:cs="Times New Roman"/>
                <w:sz w:val="28"/>
                <w:szCs w:val="28"/>
                <w:lang w:eastAsia="ru-RU"/>
              </w:rPr>
              <w:t>по</w:t>
            </w:r>
            <w:r w:rsidRPr="003113F4">
              <w:rPr>
                <w:rFonts w:ascii="Times New Roman" w:eastAsia="Times New Roman" w:hAnsi="Times New Roman" w:cs="Times New Roman"/>
                <w:spacing w:val="45"/>
                <w:sz w:val="28"/>
                <w:szCs w:val="28"/>
                <w:lang w:eastAsia="ru-RU"/>
              </w:rPr>
              <w:t xml:space="preserve"> </w:t>
            </w:r>
            <w:r w:rsidRPr="003113F4">
              <w:rPr>
                <w:rFonts w:ascii="Times New Roman" w:eastAsia="Times New Roman" w:hAnsi="Times New Roman" w:cs="Times New Roman"/>
                <w:sz w:val="28"/>
                <w:szCs w:val="28"/>
                <w:lang w:eastAsia="ru-RU"/>
              </w:rPr>
              <w:t>пере</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од</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5"/>
                <w:sz w:val="28"/>
                <w:szCs w:val="28"/>
                <w:lang w:eastAsia="ru-RU"/>
              </w:rPr>
              <w:t xml:space="preserve"> </w:t>
            </w:r>
            <w:r w:rsidRPr="003113F4">
              <w:rPr>
                <w:rFonts w:ascii="Times New Roman" w:eastAsia="Times New Roman" w:hAnsi="Times New Roman" w:cs="Times New Roman"/>
                <w:sz w:val="28"/>
                <w:szCs w:val="28"/>
                <w:lang w:eastAsia="ru-RU"/>
              </w:rPr>
              <w:t>по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ыш</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нию</w:t>
            </w:r>
            <w:r w:rsidRPr="003113F4">
              <w:rPr>
                <w:rFonts w:ascii="Times New Roman" w:eastAsia="Times New Roman" w:hAnsi="Times New Roman" w:cs="Times New Roman"/>
                <w:spacing w:val="41"/>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валифи</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ц</w:t>
            </w:r>
            <w:r w:rsidRPr="003113F4">
              <w:rPr>
                <w:rFonts w:ascii="Times New Roman" w:eastAsia="Times New Roman" w:hAnsi="Times New Roman" w:cs="Times New Roman"/>
                <w:sz w:val="28"/>
                <w:szCs w:val="28"/>
                <w:lang w:eastAsia="ru-RU"/>
              </w:rPr>
              <w:t>ии</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спе</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иалис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45"/>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52"/>
                <w:sz w:val="28"/>
                <w:szCs w:val="28"/>
                <w:lang w:eastAsia="ru-RU"/>
              </w:rPr>
              <w:t xml:space="preserve"> </w:t>
            </w:r>
            <w:r w:rsidRPr="003113F4">
              <w:rPr>
                <w:rFonts w:ascii="Times New Roman" w:eastAsia="Times New Roman" w:hAnsi="Times New Roman" w:cs="Times New Roman"/>
                <w:sz w:val="28"/>
                <w:szCs w:val="28"/>
                <w:lang w:eastAsia="ru-RU"/>
              </w:rPr>
              <w:t>иные ор</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аниз</w:t>
            </w:r>
            <w:r w:rsidRPr="003113F4">
              <w:rPr>
                <w:rFonts w:ascii="Times New Roman" w:eastAsia="Times New Roman" w:hAnsi="Times New Roman" w:cs="Times New Roman"/>
                <w:spacing w:val="-1"/>
                <w:sz w:val="28"/>
                <w:szCs w:val="28"/>
                <w:lang w:eastAsia="ru-RU"/>
              </w:rPr>
              <w:t>ац</w:t>
            </w:r>
            <w:r w:rsidRPr="003113F4">
              <w:rPr>
                <w:rFonts w:ascii="Times New Roman" w:eastAsia="Times New Roman" w:hAnsi="Times New Roman" w:cs="Times New Roman"/>
                <w:sz w:val="28"/>
                <w:szCs w:val="28"/>
                <w:lang w:eastAsia="ru-RU"/>
              </w:rPr>
              <w:t>ии,</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щес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вляющие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деят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ь</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по 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спитанию,</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обра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ованию</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просв</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щению)</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2" w:after="0" w:line="2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3</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5</w:t>
            </w:r>
          </w:p>
        </w:tc>
      </w:tr>
      <w:tr w:rsidR="004465D5" w:rsidRPr="003113F4" w:rsidTr="004465D5">
        <w:trPr>
          <w:trHeight w:hRule="exact" w:val="914"/>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К</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льт</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рное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витие</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14"/>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апитально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оите</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ьст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а, предна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 для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них м</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еев, выс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аво</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 xml:space="preserve">х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 xml:space="preserve">алов, </w:t>
            </w:r>
            <w:r w:rsidRPr="003113F4">
              <w:rPr>
                <w:rFonts w:ascii="Times New Roman" w:eastAsia="Times New Roman" w:hAnsi="Times New Roman" w:cs="Times New Roman"/>
                <w:spacing w:val="-1"/>
                <w:sz w:val="28"/>
                <w:szCs w:val="28"/>
                <w:lang w:eastAsia="ru-RU"/>
              </w:rPr>
              <w:t>ху</w:t>
            </w:r>
            <w:r w:rsidRPr="003113F4">
              <w:rPr>
                <w:rFonts w:ascii="Times New Roman" w:eastAsia="Times New Roman" w:hAnsi="Times New Roman" w:cs="Times New Roman"/>
                <w:sz w:val="28"/>
                <w:szCs w:val="28"/>
                <w:lang w:eastAsia="ru-RU"/>
              </w:rPr>
              <w:t>дожес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 xml:space="preserve">ных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алерей, до</w:t>
            </w:r>
            <w:r w:rsidRPr="003113F4">
              <w:rPr>
                <w:rFonts w:ascii="Times New Roman" w:eastAsia="Times New Roman" w:hAnsi="Times New Roman" w:cs="Times New Roman"/>
                <w:spacing w:val="-3"/>
                <w:sz w:val="28"/>
                <w:szCs w:val="28"/>
                <w:lang w:eastAsia="ru-RU"/>
              </w:rPr>
              <w:t>м</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pacing w:val="-1"/>
                <w:sz w:val="28"/>
                <w:szCs w:val="28"/>
                <w:lang w:eastAsia="ru-RU"/>
              </w:rPr>
              <w:t>ку</w:t>
            </w:r>
            <w:r w:rsidRPr="003113F4">
              <w:rPr>
                <w:rFonts w:ascii="Times New Roman" w:eastAsia="Times New Roman" w:hAnsi="Times New Roman" w:cs="Times New Roman"/>
                <w:sz w:val="28"/>
                <w:szCs w:val="28"/>
                <w:lang w:eastAsia="ru-RU"/>
              </w:rPr>
              <w:t>льт</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ры, библиоте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инотеатр</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ино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алов;</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во</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лощ</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док для пра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днес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pacing w:val="-1"/>
                <w:sz w:val="28"/>
                <w:szCs w:val="28"/>
                <w:lang w:eastAsia="ru-RU"/>
              </w:rPr>
              <w:t>гу</w:t>
            </w:r>
            <w:r w:rsidRPr="003113F4">
              <w:rPr>
                <w:rFonts w:ascii="Times New Roman" w:eastAsia="Times New Roman" w:hAnsi="Times New Roman" w:cs="Times New Roman"/>
                <w:sz w:val="28"/>
                <w:szCs w:val="28"/>
                <w:lang w:eastAsia="ru-RU"/>
              </w:rPr>
              <w:t>ляний;</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даний</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z w:val="28"/>
                <w:szCs w:val="28"/>
                <w:lang w:eastAsia="ru-RU"/>
              </w:rPr>
              <w:t>соор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ний</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ния</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ир</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верин</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ев,</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оопарко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 о</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еанари</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мов</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4" w:after="0" w:line="1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3</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6</w:t>
            </w:r>
          </w:p>
        </w:tc>
      </w:tr>
      <w:tr w:rsidR="004465D5" w:rsidRPr="003113F4" w:rsidTr="004465D5">
        <w:trPr>
          <w:trHeight w:hRule="exact" w:val="1136"/>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4" w:after="0" w:line="218" w:lineRule="exact"/>
              <w:ind w:left="8"/>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ио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ное 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льз</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вание</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line="237" w:lineRule="auto"/>
              <w:ind w:left="8" w:right="10"/>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61"/>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61"/>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апитально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роит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льс</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ва,</w:t>
            </w:r>
            <w:r w:rsidRPr="003113F4">
              <w:rPr>
                <w:rFonts w:ascii="Times New Roman" w:eastAsia="Times New Roman" w:hAnsi="Times New Roman" w:cs="Times New Roman"/>
                <w:spacing w:val="63"/>
                <w:sz w:val="28"/>
                <w:szCs w:val="28"/>
                <w:lang w:eastAsia="ru-RU"/>
              </w:rPr>
              <w:t xml:space="preserve"> </w:t>
            </w:r>
            <w:r w:rsidRPr="003113F4">
              <w:rPr>
                <w:rFonts w:ascii="Times New Roman" w:eastAsia="Times New Roman" w:hAnsi="Times New Roman" w:cs="Times New Roman"/>
                <w:sz w:val="28"/>
                <w:szCs w:val="28"/>
                <w:lang w:eastAsia="ru-RU"/>
              </w:rPr>
              <w:t>пр</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дна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енных</w:t>
            </w:r>
            <w:r w:rsidRPr="003113F4">
              <w:rPr>
                <w:rFonts w:ascii="Times New Roman" w:eastAsia="Times New Roman" w:hAnsi="Times New Roman" w:cs="Times New Roman"/>
                <w:spacing w:val="59"/>
                <w:sz w:val="28"/>
                <w:szCs w:val="28"/>
                <w:lang w:eastAsia="ru-RU"/>
              </w:rPr>
              <w:t xml:space="preserve"> </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я отпр</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вл</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 xml:space="preserve">ния </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ели</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ио</w:t>
            </w:r>
            <w:r w:rsidRPr="003113F4">
              <w:rPr>
                <w:rFonts w:ascii="Times New Roman" w:eastAsia="Times New Roman" w:hAnsi="Times New Roman" w:cs="Times New Roman"/>
                <w:spacing w:val="-4"/>
                <w:sz w:val="28"/>
                <w:szCs w:val="28"/>
                <w:lang w:eastAsia="ru-RU"/>
              </w:rPr>
              <w:t>з</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62"/>
                <w:sz w:val="28"/>
                <w:szCs w:val="28"/>
                <w:lang w:eastAsia="ru-RU"/>
              </w:rPr>
              <w:t xml:space="preserve"> </w:t>
            </w:r>
            <w:r w:rsidRPr="003113F4">
              <w:rPr>
                <w:rFonts w:ascii="Times New Roman" w:eastAsia="Times New Roman" w:hAnsi="Times New Roman" w:cs="Times New Roman"/>
                <w:sz w:val="28"/>
                <w:szCs w:val="28"/>
                <w:lang w:eastAsia="ru-RU"/>
              </w:rPr>
              <w:t>обр</w:t>
            </w:r>
            <w:r w:rsidRPr="003113F4">
              <w:rPr>
                <w:rFonts w:ascii="Times New Roman" w:eastAsia="Times New Roman" w:hAnsi="Times New Roman" w:cs="Times New Roman"/>
                <w:spacing w:val="-3"/>
                <w:sz w:val="28"/>
                <w:szCs w:val="28"/>
                <w:lang w:eastAsia="ru-RU"/>
              </w:rPr>
              <w:t>я</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 (</w:t>
            </w:r>
            <w:r w:rsidRPr="003113F4">
              <w:rPr>
                <w:rFonts w:ascii="Times New Roman" w:eastAsia="Times New Roman" w:hAnsi="Times New Roman" w:cs="Times New Roman"/>
                <w:spacing w:val="-2"/>
                <w:sz w:val="28"/>
                <w:szCs w:val="28"/>
                <w:lang w:eastAsia="ru-RU"/>
              </w:rPr>
              <w:t>ц</w:t>
            </w:r>
            <w:r w:rsidRPr="003113F4">
              <w:rPr>
                <w:rFonts w:ascii="Times New Roman" w:eastAsia="Times New Roman" w:hAnsi="Times New Roman" w:cs="Times New Roman"/>
                <w:sz w:val="28"/>
                <w:szCs w:val="28"/>
                <w:lang w:eastAsia="ru-RU"/>
              </w:rPr>
              <w:t>ер</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ви,</w:t>
            </w:r>
            <w:r w:rsidRPr="003113F4">
              <w:rPr>
                <w:rFonts w:ascii="Times New Roman" w:eastAsia="Times New Roman" w:hAnsi="Times New Roman" w:cs="Times New Roman"/>
                <w:spacing w:val="45"/>
                <w:sz w:val="28"/>
                <w:szCs w:val="28"/>
                <w:lang w:eastAsia="ru-RU"/>
              </w:rPr>
              <w:t xml:space="preserve"> </w:t>
            </w:r>
            <w:r w:rsidRPr="003113F4">
              <w:rPr>
                <w:rFonts w:ascii="Times New Roman" w:eastAsia="Times New Roman" w:hAnsi="Times New Roman" w:cs="Times New Roman"/>
                <w:sz w:val="28"/>
                <w:szCs w:val="28"/>
                <w:lang w:eastAsia="ru-RU"/>
              </w:rPr>
              <w:t>соборы,</w:t>
            </w:r>
            <w:r w:rsidRPr="003113F4">
              <w:rPr>
                <w:rFonts w:ascii="Times New Roman" w:eastAsia="Times New Roman" w:hAnsi="Times New Roman" w:cs="Times New Roman"/>
                <w:spacing w:val="45"/>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ы,</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асовни,</w:t>
            </w:r>
            <w:r w:rsidRPr="003113F4">
              <w:rPr>
                <w:rFonts w:ascii="Times New Roman" w:eastAsia="Times New Roman" w:hAnsi="Times New Roman" w:cs="Times New Roman"/>
                <w:spacing w:val="45"/>
                <w:sz w:val="28"/>
                <w:szCs w:val="28"/>
                <w:lang w:eastAsia="ru-RU"/>
              </w:rPr>
              <w:t xml:space="preserve"> </w:t>
            </w:r>
            <w:r w:rsidRPr="003113F4">
              <w:rPr>
                <w:rFonts w:ascii="Times New Roman" w:eastAsia="Times New Roman" w:hAnsi="Times New Roman" w:cs="Times New Roman"/>
                <w:sz w:val="28"/>
                <w:szCs w:val="28"/>
                <w:lang w:eastAsia="ru-RU"/>
              </w:rPr>
              <w:t>монас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ыри,</w:t>
            </w:r>
            <w:r w:rsidRPr="003113F4">
              <w:rPr>
                <w:rFonts w:ascii="Times New Roman" w:eastAsia="Times New Roman" w:hAnsi="Times New Roman" w:cs="Times New Roman"/>
                <w:spacing w:val="45"/>
                <w:sz w:val="28"/>
                <w:szCs w:val="28"/>
                <w:lang w:eastAsia="ru-RU"/>
              </w:rPr>
              <w:t xml:space="preserve"> </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ети,</w:t>
            </w:r>
            <w:r w:rsidRPr="003113F4">
              <w:rPr>
                <w:rFonts w:ascii="Times New Roman" w:eastAsia="Times New Roman" w:hAnsi="Times New Roman" w:cs="Times New Roman"/>
                <w:spacing w:val="46"/>
                <w:sz w:val="28"/>
                <w:szCs w:val="28"/>
                <w:lang w:eastAsia="ru-RU"/>
              </w:rPr>
              <w:t xml:space="preserve"> </w:t>
            </w:r>
            <w:r w:rsidRPr="003113F4">
              <w:rPr>
                <w:rFonts w:ascii="Times New Roman" w:eastAsia="Times New Roman" w:hAnsi="Times New Roman" w:cs="Times New Roman"/>
                <w:sz w:val="28"/>
                <w:szCs w:val="28"/>
                <w:lang w:eastAsia="ru-RU"/>
              </w:rPr>
              <w:t>молел</w:t>
            </w:r>
            <w:r w:rsidRPr="003113F4">
              <w:rPr>
                <w:rFonts w:ascii="Times New Roman" w:eastAsia="Times New Roman" w:hAnsi="Times New Roman" w:cs="Times New Roman"/>
                <w:spacing w:val="-2"/>
                <w:sz w:val="28"/>
                <w:szCs w:val="28"/>
                <w:lang w:eastAsia="ru-RU"/>
              </w:rPr>
              <w:t>ь</w:t>
            </w:r>
            <w:r w:rsidRPr="003113F4">
              <w:rPr>
                <w:rFonts w:ascii="Times New Roman" w:eastAsia="Times New Roman" w:hAnsi="Times New Roman" w:cs="Times New Roman"/>
                <w:sz w:val="28"/>
                <w:szCs w:val="28"/>
                <w:lang w:eastAsia="ru-RU"/>
              </w:rPr>
              <w:t>ные</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дом</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pacing w:val="-3"/>
                <w:sz w:val="28"/>
                <w:szCs w:val="28"/>
                <w:lang w:eastAsia="ru-RU"/>
              </w:rPr>
              <w:t>)</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46"/>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45"/>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апитально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 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роите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ьства,</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пр</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дна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енных</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ля</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оян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z w:val="28"/>
                <w:szCs w:val="28"/>
                <w:lang w:eastAsia="ru-RU"/>
              </w:rPr>
              <w:t>местона</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ж</w:t>
            </w:r>
            <w:r w:rsidRPr="003113F4">
              <w:rPr>
                <w:rFonts w:ascii="Times New Roman" w:eastAsia="Times New Roman" w:hAnsi="Times New Roman" w:cs="Times New Roman"/>
                <w:sz w:val="28"/>
                <w:szCs w:val="28"/>
                <w:lang w:eastAsia="ru-RU"/>
              </w:rPr>
              <w:t>дения</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1"/>
                <w:sz w:val="28"/>
                <w:szCs w:val="28"/>
                <w:lang w:eastAsia="ru-RU"/>
              </w:rPr>
              <w:t>ух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z w:val="28"/>
                <w:szCs w:val="28"/>
                <w:lang w:eastAsia="ru-RU"/>
              </w:rPr>
              <w:t>ли</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ломни</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17"/>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осл</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шни</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z w:val="28"/>
                <w:szCs w:val="28"/>
                <w:lang w:eastAsia="ru-RU"/>
              </w:rPr>
              <w:t>в свя</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2"/>
                <w:sz w:val="28"/>
                <w:szCs w:val="28"/>
                <w:lang w:eastAsia="ru-RU"/>
              </w:rPr>
              <w:t>ущ</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вл</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нием</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z w:val="28"/>
                <w:szCs w:val="28"/>
                <w:lang w:eastAsia="ru-RU"/>
              </w:rPr>
              <w:t>ими</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рели</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ио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жб</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1"/>
                <w:sz w:val="28"/>
                <w:szCs w:val="28"/>
                <w:lang w:eastAsia="ru-RU"/>
              </w:rPr>
              <w:t>ак</w:t>
            </w:r>
            <w:r w:rsidRPr="003113F4">
              <w:rPr>
                <w:rFonts w:ascii="Times New Roman" w:eastAsia="Times New Roman" w:hAnsi="Times New Roman" w:cs="Times New Roman"/>
                <w:sz w:val="28"/>
                <w:szCs w:val="28"/>
                <w:lang w:eastAsia="ru-RU"/>
              </w:rPr>
              <w:t>же</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ля</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щес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ния</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z w:val="28"/>
                <w:szCs w:val="28"/>
                <w:lang w:eastAsia="ru-RU"/>
              </w:rPr>
              <w:t>бла</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орит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льной</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z w:val="28"/>
                <w:szCs w:val="28"/>
                <w:lang w:eastAsia="ru-RU"/>
              </w:rPr>
              <w:t>рели</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ной обра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ова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ль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деяте</w:t>
            </w:r>
            <w:r w:rsidRPr="003113F4">
              <w:rPr>
                <w:rFonts w:ascii="Times New Roman" w:eastAsia="Times New Roman" w:hAnsi="Times New Roman" w:cs="Times New Roman"/>
                <w:spacing w:val="-2"/>
                <w:sz w:val="28"/>
                <w:szCs w:val="28"/>
                <w:lang w:eastAsia="ru-RU"/>
              </w:rPr>
              <w:t>ль</w:t>
            </w:r>
            <w:r w:rsidRPr="003113F4">
              <w:rPr>
                <w:rFonts w:ascii="Times New Roman" w:eastAsia="Times New Roman" w:hAnsi="Times New Roman" w:cs="Times New Roman"/>
                <w:sz w:val="28"/>
                <w:szCs w:val="28"/>
                <w:lang w:eastAsia="ru-RU"/>
              </w:rPr>
              <w:t>нос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онас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ыри,</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иты,</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вос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ресн</w:t>
            </w:r>
            <w:r w:rsidRPr="003113F4">
              <w:rPr>
                <w:rFonts w:ascii="Times New Roman" w:eastAsia="Times New Roman" w:hAnsi="Times New Roman" w:cs="Times New Roman"/>
                <w:spacing w:val="-1"/>
                <w:sz w:val="28"/>
                <w:szCs w:val="28"/>
                <w:lang w:eastAsia="ru-RU"/>
              </w:rPr>
              <w:t>ы</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ш</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олы,</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сем</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нарии,</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1"/>
                <w:sz w:val="28"/>
                <w:szCs w:val="28"/>
                <w:lang w:eastAsia="ru-RU"/>
              </w:rPr>
              <w:t>ух</w:t>
            </w:r>
            <w:r w:rsidRPr="003113F4">
              <w:rPr>
                <w:rFonts w:ascii="Times New Roman" w:eastAsia="Times New Roman" w:hAnsi="Times New Roman" w:cs="Times New Roman"/>
                <w:sz w:val="28"/>
                <w:szCs w:val="28"/>
                <w:lang w:eastAsia="ru-RU"/>
              </w:rPr>
              <w:t>овные</w:t>
            </w:r>
            <w:r w:rsidRPr="003113F4">
              <w:rPr>
                <w:rFonts w:ascii="Times New Roman" w:eastAsia="Times New Roman" w:hAnsi="Times New Roman" w:cs="Times New Roman"/>
                <w:spacing w:val="-1"/>
                <w:sz w:val="28"/>
                <w:szCs w:val="28"/>
                <w:lang w:eastAsia="ru-RU"/>
              </w:rPr>
              <w:t xml:space="preserve"> уч</w:t>
            </w:r>
            <w:r w:rsidRPr="003113F4">
              <w:rPr>
                <w:rFonts w:ascii="Times New Roman" w:eastAsia="Times New Roman" w:hAnsi="Times New Roman" w:cs="Times New Roman"/>
                <w:sz w:val="28"/>
                <w:szCs w:val="28"/>
                <w:lang w:eastAsia="ru-RU"/>
              </w:rPr>
              <w:t>или</w:t>
            </w:r>
            <w:r w:rsidRPr="003113F4">
              <w:rPr>
                <w:rFonts w:ascii="Times New Roman" w:eastAsia="Times New Roman" w:hAnsi="Times New Roman" w:cs="Times New Roman"/>
                <w:spacing w:val="-2"/>
                <w:sz w:val="28"/>
                <w:szCs w:val="28"/>
                <w:lang w:eastAsia="ru-RU"/>
              </w:rPr>
              <w:t>щ</w:t>
            </w:r>
            <w:r w:rsidRPr="003113F4">
              <w:rPr>
                <w:rFonts w:ascii="Times New Roman" w:eastAsia="Times New Roman" w:hAnsi="Times New Roman" w:cs="Times New Roman"/>
                <w:sz w:val="28"/>
                <w:szCs w:val="28"/>
                <w:lang w:eastAsia="ru-RU"/>
              </w:rPr>
              <w:t>а)</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5" w:after="0" w:line="2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3</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7</w:t>
            </w:r>
          </w:p>
        </w:tc>
      </w:tr>
      <w:tr w:rsidR="004465D5" w:rsidRPr="003113F4" w:rsidTr="004465D5">
        <w:trPr>
          <w:trHeight w:hRule="exact" w:val="1133"/>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1" w:after="0" w:line="218" w:lineRule="exact"/>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Общес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 xml:space="preserve">ое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правлен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12"/>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26"/>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апитально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6"/>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оите</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ьст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z w:val="28"/>
                <w:szCs w:val="28"/>
                <w:lang w:eastAsia="ru-RU"/>
              </w:rPr>
              <w:t>предна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ан</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дарствен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ой влас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z w:val="28"/>
                <w:szCs w:val="28"/>
                <w:lang w:eastAsia="ru-RU"/>
              </w:rPr>
              <w:t>ор</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мест</w:t>
            </w:r>
            <w:r w:rsidRPr="003113F4">
              <w:rPr>
                <w:rFonts w:ascii="Times New Roman" w:eastAsia="Times New Roman" w:hAnsi="Times New Roman" w:cs="Times New Roman"/>
                <w:spacing w:val="-3"/>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41"/>
                <w:sz w:val="28"/>
                <w:szCs w:val="28"/>
                <w:lang w:eastAsia="ru-RU"/>
              </w:rPr>
              <w:t xml:space="preserve"> </w:t>
            </w:r>
            <w:r w:rsidRPr="003113F4">
              <w:rPr>
                <w:rFonts w:ascii="Times New Roman" w:eastAsia="Times New Roman" w:hAnsi="Times New Roman" w:cs="Times New Roman"/>
                <w:sz w:val="28"/>
                <w:szCs w:val="28"/>
                <w:lang w:eastAsia="ru-RU"/>
              </w:rPr>
              <w:t>са</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пра</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ления,</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уд</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40"/>
                <w:sz w:val="28"/>
                <w:szCs w:val="28"/>
                <w:lang w:eastAsia="ru-RU"/>
              </w:rPr>
              <w:t xml:space="preserve"> </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1"/>
                <w:sz w:val="28"/>
                <w:szCs w:val="28"/>
                <w:lang w:eastAsia="ru-RU"/>
              </w:rPr>
              <w:t>ак</w:t>
            </w:r>
            <w:r w:rsidRPr="003113F4">
              <w:rPr>
                <w:rFonts w:ascii="Times New Roman" w:eastAsia="Times New Roman" w:hAnsi="Times New Roman" w:cs="Times New Roman"/>
                <w:sz w:val="28"/>
                <w:szCs w:val="28"/>
                <w:lang w:eastAsia="ru-RU"/>
              </w:rPr>
              <w:t>же</w:t>
            </w:r>
            <w:r w:rsidRPr="003113F4">
              <w:rPr>
                <w:rFonts w:ascii="Times New Roman" w:eastAsia="Times New Roman" w:hAnsi="Times New Roman" w:cs="Times New Roman"/>
                <w:spacing w:val="40"/>
                <w:sz w:val="28"/>
                <w:szCs w:val="28"/>
                <w:lang w:eastAsia="ru-RU"/>
              </w:rPr>
              <w:t xml:space="preserve"> </w:t>
            </w:r>
            <w:r w:rsidRPr="003113F4">
              <w:rPr>
                <w:rFonts w:ascii="Times New Roman" w:eastAsia="Times New Roman" w:hAnsi="Times New Roman" w:cs="Times New Roman"/>
                <w:sz w:val="28"/>
                <w:szCs w:val="28"/>
                <w:lang w:eastAsia="ru-RU"/>
              </w:rPr>
              <w:t>ор</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аниз</w:t>
            </w:r>
            <w:r w:rsidRPr="003113F4">
              <w:rPr>
                <w:rFonts w:ascii="Times New Roman" w:eastAsia="Times New Roman" w:hAnsi="Times New Roman" w:cs="Times New Roman"/>
                <w:spacing w:val="-1"/>
                <w:sz w:val="28"/>
                <w:szCs w:val="28"/>
                <w:lang w:eastAsia="ru-RU"/>
              </w:rPr>
              <w:t>ац</w:t>
            </w:r>
            <w:r w:rsidRPr="003113F4">
              <w:rPr>
                <w:rFonts w:ascii="Times New Roman" w:eastAsia="Times New Roman" w:hAnsi="Times New Roman" w:cs="Times New Roman"/>
                <w:sz w:val="28"/>
                <w:szCs w:val="28"/>
                <w:lang w:eastAsia="ru-RU"/>
              </w:rPr>
              <w:t>ий,</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z w:val="28"/>
                <w:szCs w:val="28"/>
                <w:lang w:eastAsia="ru-RU"/>
              </w:rPr>
              <w:t>непос</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едс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енно</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обе</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ивающих</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z w:val="28"/>
                <w:szCs w:val="28"/>
                <w:lang w:eastAsia="ru-RU"/>
              </w:rPr>
              <w:t>их деяте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pacing w:val="-2"/>
                <w:sz w:val="28"/>
                <w:szCs w:val="28"/>
                <w:lang w:eastAsia="ru-RU"/>
              </w:rPr>
              <w:t>ь</w:t>
            </w:r>
            <w:r w:rsidRPr="003113F4">
              <w:rPr>
                <w:rFonts w:ascii="Times New Roman" w:eastAsia="Times New Roman" w:hAnsi="Times New Roman" w:cs="Times New Roman"/>
                <w:sz w:val="28"/>
                <w:szCs w:val="28"/>
                <w:lang w:eastAsia="ru-RU"/>
              </w:rPr>
              <w:t>нос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ь;</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ще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ие</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55"/>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апиталь</w:t>
            </w:r>
            <w:r w:rsidRPr="003113F4">
              <w:rPr>
                <w:rFonts w:ascii="Times New Roman" w:eastAsia="Times New Roman" w:hAnsi="Times New Roman" w:cs="Times New Roman"/>
                <w:spacing w:val="-2"/>
                <w:sz w:val="28"/>
                <w:szCs w:val="28"/>
                <w:lang w:eastAsia="ru-RU"/>
              </w:rPr>
              <w:t>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57"/>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роите</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ьств</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55"/>
                <w:sz w:val="28"/>
                <w:szCs w:val="28"/>
                <w:lang w:eastAsia="ru-RU"/>
              </w:rPr>
              <w:t xml:space="preserve"> </w:t>
            </w:r>
            <w:r w:rsidRPr="003113F4">
              <w:rPr>
                <w:rFonts w:ascii="Times New Roman" w:eastAsia="Times New Roman" w:hAnsi="Times New Roman" w:cs="Times New Roman"/>
                <w:sz w:val="28"/>
                <w:szCs w:val="28"/>
                <w:lang w:eastAsia="ru-RU"/>
              </w:rPr>
              <w:t>пр</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енных</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53"/>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2"/>
                <w:sz w:val="28"/>
                <w:szCs w:val="28"/>
                <w:lang w:eastAsia="ru-RU"/>
              </w:rPr>
              <w:t>щ</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ан</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 xml:space="preserve">в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правления</w:t>
            </w:r>
            <w:r w:rsidRPr="003113F4">
              <w:rPr>
                <w:rFonts w:ascii="Times New Roman" w:eastAsia="Times New Roman" w:hAnsi="Times New Roman" w:cs="Times New Roman"/>
                <w:spacing w:val="40"/>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олити</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4"/>
                <w:sz w:val="28"/>
                <w:szCs w:val="28"/>
                <w:lang w:eastAsia="ru-RU"/>
              </w:rPr>
              <w:t>к</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партий,</w:t>
            </w:r>
            <w:r w:rsidRPr="003113F4">
              <w:rPr>
                <w:rFonts w:ascii="Times New Roman" w:eastAsia="Times New Roman" w:hAnsi="Times New Roman" w:cs="Times New Roman"/>
                <w:spacing w:val="40"/>
                <w:sz w:val="28"/>
                <w:szCs w:val="28"/>
                <w:lang w:eastAsia="ru-RU"/>
              </w:rPr>
              <w:t xml:space="preserve"> </w:t>
            </w:r>
            <w:r w:rsidRPr="003113F4">
              <w:rPr>
                <w:rFonts w:ascii="Times New Roman" w:eastAsia="Times New Roman" w:hAnsi="Times New Roman" w:cs="Times New Roman"/>
                <w:sz w:val="28"/>
                <w:szCs w:val="28"/>
                <w:lang w:eastAsia="ru-RU"/>
              </w:rPr>
              <w:t>професси</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альных</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0"/>
                <w:sz w:val="28"/>
                <w:szCs w:val="28"/>
                <w:lang w:eastAsia="ru-RU"/>
              </w:rPr>
              <w:t xml:space="preserve"> </w:t>
            </w:r>
            <w:r w:rsidRPr="003113F4">
              <w:rPr>
                <w:rFonts w:ascii="Times New Roman" w:eastAsia="Times New Roman" w:hAnsi="Times New Roman" w:cs="Times New Roman"/>
                <w:sz w:val="28"/>
                <w:szCs w:val="28"/>
                <w:lang w:eastAsia="ru-RU"/>
              </w:rPr>
              <w:t>отрас</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евых</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z w:val="28"/>
                <w:szCs w:val="28"/>
                <w:lang w:eastAsia="ru-RU"/>
              </w:rPr>
              <w:t>сою</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тв</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ю</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42"/>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0"/>
                <w:sz w:val="28"/>
                <w:szCs w:val="28"/>
                <w:lang w:eastAsia="ru-RU"/>
              </w:rPr>
              <w:t xml:space="preserve"> </w:t>
            </w:r>
            <w:r w:rsidRPr="003113F4">
              <w:rPr>
                <w:rFonts w:ascii="Times New Roman" w:eastAsia="Times New Roman" w:hAnsi="Times New Roman" w:cs="Times New Roman"/>
                <w:sz w:val="28"/>
                <w:szCs w:val="28"/>
                <w:lang w:eastAsia="ru-RU"/>
              </w:rPr>
              <w:t>иных общес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енных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объ</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дине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ий</w:t>
            </w:r>
            <w:r w:rsidRPr="003113F4">
              <w:rPr>
                <w:rFonts w:ascii="Times New Roman" w:eastAsia="Times New Roman" w:hAnsi="Times New Roman" w:cs="Times New Roman"/>
                <w:spacing w:val="-1"/>
                <w:sz w:val="28"/>
                <w:szCs w:val="28"/>
                <w:lang w:eastAsia="ru-RU"/>
              </w:rPr>
              <w:t xml:space="preserve"> г</w:t>
            </w:r>
            <w:r w:rsidRPr="003113F4">
              <w:rPr>
                <w:rFonts w:ascii="Times New Roman" w:eastAsia="Times New Roman" w:hAnsi="Times New Roman" w:cs="Times New Roman"/>
                <w:sz w:val="28"/>
                <w:szCs w:val="28"/>
                <w:lang w:eastAsia="ru-RU"/>
              </w:rPr>
              <w:t>раждан</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по отрасл</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му</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или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полити</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ому</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у</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2" w:after="0" w:line="2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3</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8</w:t>
            </w:r>
          </w:p>
        </w:tc>
      </w:tr>
    </w:tbl>
    <w:p w:rsidR="004465D5" w:rsidRPr="003113F4" w:rsidRDefault="004465D5" w:rsidP="004465D5">
      <w:pPr>
        <w:spacing w:after="0" w:line="240" w:lineRule="auto"/>
        <w:rPr>
          <w:rFonts w:ascii="Times New Roman" w:eastAsia="Times New Roman" w:hAnsi="Times New Roman" w:cs="Times New Roman"/>
          <w:sz w:val="28"/>
          <w:szCs w:val="28"/>
          <w:lang w:eastAsia="ru-RU"/>
        </w:rPr>
        <w:sectPr w:rsidR="004465D5" w:rsidRPr="003113F4">
          <w:pgSz w:w="16839" w:h="11920" w:orient="landscape"/>
          <w:pgMar w:top="1080" w:right="720" w:bottom="860" w:left="720" w:header="0" w:footer="673" w:gutter="0"/>
          <w:cols w:space="720"/>
        </w:sect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5" w:after="0" w:line="200" w:lineRule="exact"/>
        <w:rPr>
          <w:rFonts w:ascii="Times New Roman" w:eastAsia="Times New Roman" w:hAnsi="Times New Roman" w:cs="Times New Roman"/>
          <w:sz w:val="28"/>
          <w:szCs w:val="28"/>
          <w:lang w:eastAsia="ru-RU"/>
        </w:rPr>
      </w:pPr>
    </w:p>
    <w:tbl>
      <w:tblPr>
        <w:tblW w:w="0" w:type="auto"/>
        <w:tblInd w:w="117" w:type="dxa"/>
        <w:tblLayout w:type="fixed"/>
        <w:tblCellMar>
          <w:left w:w="0" w:type="dxa"/>
          <w:right w:w="0" w:type="dxa"/>
        </w:tblCellMar>
        <w:tblLook w:val="04A0" w:firstRow="1" w:lastRow="0" w:firstColumn="1" w:lastColumn="0" w:noHBand="0" w:noVBand="1"/>
      </w:tblPr>
      <w:tblGrid>
        <w:gridCol w:w="2508"/>
        <w:gridCol w:w="10910"/>
        <w:gridCol w:w="1750"/>
      </w:tblGrid>
      <w:tr w:rsidR="004465D5" w:rsidRPr="003113F4" w:rsidTr="004465D5">
        <w:trPr>
          <w:trHeight w:hRule="exact" w:val="1562"/>
        </w:trPr>
        <w:tc>
          <w:tcPr>
            <w:tcW w:w="2508" w:type="dxa"/>
            <w:tcBorders>
              <w:top w:val="single" w:sz="12"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6" w:after="0" w:line="13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18" w:lineRule="exact"/>
              <w:ind w:left="195" w:right="19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Наимен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 xml:space="preserve">вание вида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аз</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ешенн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pacing w:val="2"/>
                <w:sz w:val="28"/>
                <w:szCs w:val="28"/>
                <w:lang w:eastAsia="ru-RU"/>
              </w:rPr>
              <w:t>г</w:t>
            </w:r>
            <w:r w:rsidRPr="003113F4">
              <w:rPr>
                <w:rFonts w:ascii="Times New Roman" w:eastAsia="Times New Roman" w:hAnsi="Times New Roman" w:cs="Times New Roman"/>
                <w:b/>
                <w:bCs/>
                <w:sz w:val="28"/>
                <w:szCs w:val="28"/>
                <w:lang w:eastAsia="ru-RU"/>
              </w:rPr>
              <w:t>о исп</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льз</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вания земельн</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го</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уч</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1"/>
                <w:sz w:val="28"/>
                <w:szCs w:val="28"/>
                <w:lang w:eastAsia="ru-RU"/>
              </w:rPr>
              <w:t>к</w:t>
            </w:r>
            <w:r w:rsidRPr="003113F4">
              <w:rPr>
                <w:rFonts w:ascii="Times New Roman" w:eastAsia="Times New Roman" w:hAnsi="Times New Roman" w:cs="Times New Roman"/>
                <w:b/>
                <w:bCs/>
                <w:sz w:val="28"/>
                <w:szCs w:val="28"/>
                <w:lang w:eastAsia="ru-RU"/>
              </w:rPr>
              <w:t>а</w:t>
            </w:r>
          </w:p>
        </w:tc>
        <w:tc>
          <w:tcPr>
            <w:tcW w:w="10910" w:type="dxa"/>
            <w:tcBorders>
              <w:top w:val="single" w:sz="12"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8" w:after="0" w:line="2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272"/>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Описание</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 xml:space="preserve">вида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аз</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ешенн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го</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исп</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льз</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вания</w:t>
            </w:r>
            <w:r w:rsidRPr="003113F4">
              <w:rPr>
                <w:rFonts w:ascii="Times New Roman" w:eastAsia="Times New Roman" w:hAnsi="Times New Roman" w:cs="Times New Roman"/>
                <w:b/>
                <w:bCs/>
                <w:spacing w:val="2"/>
                <w:sz w:val="28"/>
                <w:szCs w:val="28"/>
                <w:lang w:eastAsia="ru-RU"/>
              </w:rPr>
              <w:t xml:space="preserve"> </w:t>
            </w:r>
            <w:r w:rsidRPr="003113F4">
              <w:rPr>
                <w:rFonts w:ascii="Times New Roman" w:eastAsia="Times New Roman" w:hAnsi="Times New Roman" w:cs="Times New Roman"/>
                <w:b/>
                <w:bCs/>
                <w:sz w:val="28"/>
                <w:szCs w:val="28"/>
                <w:lang w:eastAsia="ru-RU"/>
              </w:rPr>
              <w:t>земельн</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го</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уч</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1"/>
                <w:sz w:val="28"/>
                <w:szCs w:val="28"/>
                <w:lang w:eastAsia="ru-RU"/>
              </w:rPr>
              <w:t>к</w:t>
            </w:r>
            <w:r w:rsidRPr="003113F4">
              <w:rPr>
                <w:rFonts w:ascii="Times New Roman" w:eastAsia="Times New Roman" w:hAnsi="Times New Roman" w:cs="Times New Roman"/>
                <w:b/>
                <w:bCs/>
                <w:sz w:val="28"/>
                <w:szCs w:val="28"/>
                <w:lang w:eastAsia="ru-RU"/>
              </w:rPr>
              <w:t>а*</w:t>
            </w:r>
          </w:p>
        </w:tc>
        <w:tc>
          <w:tcPr>
            <w:tcW w:w="175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7" w:after="0"/>
              <w:ind w:left="75" w:right="75" w:hanging="4"/>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К</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д</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w:t>
            </w:r>
            <w:r w:rsidRPr="003113F4">
              <w:rPr>
                <w:rFonts w:ascii="Times New Roman" w:eastAsia="Times New Roman" w:hAnsi="Times New Roman" w:cs="Times New Roman"/>
                <w:b/>
                <w:bCs/>
                <w:spacing w:val="-1"/>
                <w:sz w:val="28"/>
                <w:szCs w:val="28"/>
                <w:lang w:eastAsia="ru-RU"/>
              </w:rPr>
              <w:t>ч</w:t>
            </w:r>
            <w:r w:rsidRPr="003113F4">
              <w:rPr>
                <w:rFonts w:ascii="Times New Roman" w:eastAsia="Times New Roman" w:hAnsi="Times New Roman" w:cs="Times New Roman"/>
                <w:b/>
                <w:bCs/>
                <w:sz w:val="28"/>
                <w:szCs w:val="28"/>
                <w:lang w:eastAsia="ru-RU"/>
              </w:rPr>
              <w:t>исл</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 xml:space="preserve">е </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pacing w:val="-1"/>
                <w:sz w:val="28"/>
                <w:szCs w:val="28"/>
                <w:lang w:eastAsia="ru-RU"/>
              </w:rPr>
              <w:t>б</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зн</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pacing w:val="-1"/>
                <w:sz w:val="28"/>
                <w:szCs w:val="28"/>
                <w:lang w:eastAsia="ru-RU"/>
              </w:rPr>
              <w:t>ч</w:t>
            </w:r>
            <w:r w:rsidRPr="003113F4">
              <w:rPr>
                <w:rFonts w:ascii="Times New Roman" w:eastAsia="Times New Roman" w:hAnsi="Times New Roman" w:cs="Times New Roman"/>
                <w:b/>
                <w:bCs/>
                <w:sz w:val="28"/>
                <w:szCs w:val="28"/>
                <w:lang w:eastAsia="ru-RU"/>
              </w:rPr>
              <w:t xml:space="preserve">ение) вида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аз</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ешенн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pacing w:val="2"/>
                <w:sz w:val="28"/>
                <w:szCs w:val="28"/>
                <w:lang w:eastAsia="ru-RU"/>
              </w:rPr>
              <w:t>г</w:t>
            </w:r>
            <w:r w:rsidRPr="003113F4">
              <w:rPr>
                <w:rFonts w:ascii="Times New Roman" w:eastAsia="Times New Roman" w:hAnsi="Times New Roman" w:cs="Times New Roman"/>
                <w:b/>
                <w:bCs/>
                <w:sz w:val="28"/>
                <w:szCs w:val="28"/>
                <w:lang w:eastAsia="ru-RU"/>
              </w:rPr>
              <w:t>о исп</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льз</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вания земельн</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го уч</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1"/>
                <w:sz w:val="28"/>
                <w:szCs w:val="28"/>
                <w:lang w:eastAsia="ru-RU"/>
              </w:rPr>
              <w:t>к</w:t>
            </w:r>
            <w:r w:rsidRPr="003113F4">
              <w:rPr>
                <w:rFonts w:ascii="Times New Roman" w:eastAsia="Times New Roman" w:hAnsi="Times New Roman" w:cs="Times New Roman"/>
                <w:b/>
                <w:bCs/>
                <w:sz w:val="28"/>
                <w:szCs w:val="28"/>
                <w:lang w:eastAsia="ru-RU"/>
              </w:rPr>
              <w:t>а</w:t>
            </w:r>
          </w:p>
        </w:tc>
      </w:tr>
      <w:tr w:rsidR="004465D5" w:rsidRPr="003113F4" w:rsidTr="004465D5">
        <w:trPr>
          <w:trHeight w:hRule="exact" w:val="1354"/>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tabs>
                <w:tab w:val="left" w:pos="1711"/>
              </w:tabs>
              <w:kinsoku w:val="0"/>
              <w:overflowPunct w:val="0"/>
              <w:autoSpaceDE w:val="0"/>
              <w:autoSpaceDN w:val="0"/>
              <w:adjustRightInd w:val="0"/>
              <w:spacing w:before="24" w:after="0" w:line="218" w:lineRule="exact"/>
              <w:ind w:left="8" w:right="1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Обеспе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z w:val="28"/>
                <w:szCs w:val="28"/>
                <w:lang w:eastAsia="ru-RU"/>
              </w:rPr>
              <w:tab/>
              <w:t>на</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й деяте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pacing w:val="-2"/>
                <w:sz w:val="28"/>
                <w:szCs w:val="28"/>
                <w:lang w:eastAsia="ru-RU"/>
              </w:rPr>
              <w:t>ь</w:t>
            </w:r>
            <w:r w:rsidRPr="003113F4">
              <w:rPr>
                <w:rFonts w:ascii="Times New Roman" w:eastAsia="Times New Roman" w:hAnsi="Times New Roman" w:cs="Times New Roman"/>
                <w:sz w:val="28"/>
                <w:szCs w:val="28"/>
                <w:lang w:eastAsia="ru-RU"/>
              </w:rPr>
              <w:t>нос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ind w:left="8" w:right="11"/>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43"/>
                <w:sz w:val="28"/>
                <w:szCs w:val="28"/>
                <w:lang w:eastAsia="ru-RU"/>
              </w:rPr>
              <w:t xml:space="preserve"> </w:t>
            </w:r>
            <w:r w:rsidRPr="003113F4">
              <w:rPr>
                <w:rFonts w:ascii="Times New Roman" w:eastAsia="Times New Roman" w:hAnsi="Times New Roman" w:cs="Times New Roman"/>
                <w:sz w:val="28"/>
                <w:szCs w:val="28"/>
                <w:lang w:eastAsia="ru-RU"/>
              </w:rPr>
              <w:t>об</w:t>
            </w:r>
            <w:r w:rsidRPr="003113F4">
              <w:rPr>
                <w:rFonts w:ascii="Times New Roman" w:eastAsia="Times New Roman" w:hAnsi="Times New Roman" w:cs="Times New Roman"/>
                <w:spacing w:val="-3"/>
                <w:sz w:val="28"/>
                <w:szCs w:val="28"/>
                <w:lang w:eastAsia="ru-RU"/>
              </w:rPr>
              <w:t>ъ</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43"/>
                <w:sz w:val="28"/>
                <w:szCs w:val="28"/>
                <w:lang w:eastAsia="ru-RU"/>
              </w:rPr>
              <w:t xml:space="preserve"> </w:t>
            </w:r>
            <w:r w:rsidRPr="003113F4">
              <w:rPr>
                <w:rFonts w:ascii="Times New Roman" w:eastAsia="Times New Roman" w:hAnsi="Times New Roman" w:cs="Times New Roman"/>
                <w:spacing w:val="-4"/>
                <w:sz w:val="28"/>
                <w:szCs w:val="28"/>
                <w:lang w:eastAsia="ru-RU"/>
              </w:rPr>
              <w:t>к</w:t>
            </w:r>
            <w:r w:rsidRPr="003113F4">
              <w:rPr>
                <w:rFonts w:ascii="Times New Roman" w:eastAsia="Times New Roman" w:hAnsi="Times New Roman" w:cs="Times New Roman"/>
                <w:sz w:val="28"/>
                <w:szCs w:val="28"/>
                <w:lang w:eastAsia="ru-RU"/>
              </w:rPr>
              <w:t>апитально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42"/>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роит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льс</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ва</w:t>
            </w:r>
            <w:r w:rsidRPr="003113F4">
              <w:rPr>
                <w:rFonts w:ascii="Times New Roman" w:eastAsia="Times New Roman" w:hAnsi="Times New Roman" w:cs="Times New Roman"/>
                <w:spacing w:val="43"/>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40"/>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дения</w:t>
            </w:r>
            <w:r w:rsidRPr="003113F4">
              <w:rPr>
                <w:rFonts w:ascii="Times New Roman" w:eastAsia="Times New Roman" w:hAnsi="Times New Roman" w:cs="Times New Roman"/>
                <w:spacing w:val="41"/>
                <w:sz w:val="28"/>
                <w:szCs w:val="28"/>
                <w:lang w:eastAsia="ru-RU"/>
              </w:rPr>
              <w:t xml:space="preserve"> </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pacing w:val="-1"/>
                <w:sz w:val="28"/>
                <w:szCs w:val="28"/>
                <w:lang w:eastAsia="ru-RU"/>
              </w:rPr>
              <w:t>уч</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42"/>
                <w:sz w:val="28"/>
                <w:szCs w:val="28"/>
                <w:lang w:eastAsia="ru-RU"/>
              </w:rPr>
              <w:t xml:space="preserve"> </w:t>
            </w:r>
            <w:r w:rsidRPr="003113F4">
              <w:rPr>
                <w:rFonts w:ascii="Times New Roman" w:eastAsia="Times New Roman" w:hAnsi="Times New Roman" w:cs="Times New Roman"/>
                <w:sz w:val="28"/>
                <w:szCs w:val="28"/>
                <w:lang w:eastAsia="ru-RU"/>
              </w:rPr>
              <w:t>исслед</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ваний</w:t>
            </w:r>
            <w:r w:rsidRPr="003113F4">
              <w:rPr>
                <w:rFonts w:ascii="Times New Roman" w:eastAsia="Times New Roman" w:hAnsi="Times New Roman" w:cs="Times New Roman"/>
                <w:spacing w:val="43"/>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ыс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аний, исп</w:t>
            </w:r>
            <w:r w:rsidRPr="003113F4">
              <w:rPr>
                <w:rFonts w:ascii="Times New Roman" w:eastAsia="Times New Roman" w:hAnsi="Times New Roman" w:cs="Times New Roman"/>
                <w:spacing w:val="1"/>
                <w:sz w:val="28"/>
                <w:szCs w:val="28"/>
                <w:lang w:eastAsia="ru-RU"/>
              </w:rPr>
              <w:t>ы</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ний</w:t>
            </w:r>
            <w:r w:rsidRPr="003113F4">
              <w:rPr>
                <w:rFonts w:ascii="Times New Roman" w:eastAsia="Times New Roman" w:hAnsi="Times New Roman" w:cs="Times New Roman"/>
                <w:spacing w:val="57"/>
                <w:sz w:val="28"/>
                <w:szCs w:val="28"/>
                <w:lang w:eastAsia="ru-RU"/>
              </w:rPr>
              <w:t xml:space="preserve"> </w:t>
            </w:r>
            <w:r w:rsidRPr="003113F4">
              <w:rPr>
                <w:rFonts w:ascii="Times New Roman" w:eastAsia="Times New Roman" w:hAnsi="Times New Roman" w:cs="Times New Roman"/>
                <w:sz w:val="28"/>
                <w:szCs w:val="28"/>
                <w:lang w:eastAsia="ru-RU"/>
              </w:rPr>
              <w:t>опыт</w:t>
            </w:r>
            <w:r w:rsidRPr="003113F4">
              <w:rPr>
                <w:rFonts w:ascii="Times New Roman" w:eastAsia="Times New Roman" w:hAnsi="Times New Roman" w:cs="Times New Roman"/>
                <w:spacing w:val="-3"/>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z w:val="28"/>
                <w:szCs w:val="28"/>
                <w:lang w:eastAsia="ru-RU"/>
              </w:rPr>
              <w:t>промыш</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57"/>
                <w:sz w:val="28"/>
                <w:szCs w:val="28"/>
                <w:lang w:eastAsia="ru-RU"/>
              </w:rPr>
              <w:t xml:space="preserve"> </w:t>
            </w:r>
            <w:r w:rsidRPr="003113F4">
              <w:rPr>
                <w:rFonts w:ascii="Times New Roman" w:eastAsia="Times New Roman" w:hAnsi="Times New Roman" w:cs="Times New Roman"/>
                <w:sz w:val="28"/>
                <w:szCs w:val="28"/>
                <w:lang w:eastAsia="ru-RU"/>
              </w:rPr>
              <w:t>обра</w:t>
            </w:r>
            <w:r w:rsidRPr="003113F4">
              <w:rPr>
                <w:rFonts w:ascii="Times New Roman" w:eastAsia="Times New Roman" w:hAnsi="Times New Roman" w:cs="Times New Roman"/>
                <w:spacing w:val="-1"/>
                <w:sz w:val="28"/>
                <w:szCs w:val="28"/>
                <w:lang w:eastAsia="ru-RU"/>
              </w:rPr>
              <w:t>зц</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57"/>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58"/>
                <w:sz w:val="28"/>
                <w:szCs w:val="28"/>
                <w:lang w:eastAsia="ru-RU"/>
              </w:rPr>
              <w:t xml:space="preserve"> </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аниз</w:t>
            </w:r>
            <w:r w:rsidRPr="003113F4">
              <w:rPr>
                <w:rFonts w:ascii="Times New Roman" w:eastAsia="Times New Roman" w:hAnsi="Times New Roman" w:cs="Times New Roman"/>
                <w:spacing w:val="-1"/>
                <w:sz w:val="28"/>
                <w:szCs w:val="28"/>
                <w:lang w:eastAsia="ru-RU"/>
              </w:rPr>
              <w:t>ац</w:t>
            </w:r>
            <w:r w:rsidRPr="003113F4">
              <w:rPr>
                <w:rFonts w:ascii="Times New Roman" w:eastAsia="Times New Roman" w:hAnsi="Times New Roman" w:cs="Times New Roman"/>
                <w:sz w:val="28"/>
                <w:szCs w:val="28"/>
                <w:lang w:eastAsia="ru-RU"/>
              </w:rPr>
              <w:t>ий,</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щес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вляю</w:t>
            </w:r>
            <w:r w:rsidRPr="003113F4">
              <w:rPr>
                <w:rFonts w:ascii="Times New Roman" w:eastAsia="Times New Roman" w:hAnsi="Times New Roman" w:cs="Times New Roman"/>
                <w:spacing w:val="-2"/>
                <w:sz w:val="28"/>
                <w:szCs w:val="28"/>
                <w:lang w:eastAsia="ru-RU"/>
              </w:rPr>
              <w:t>щ</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ные 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ыс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ания,</w:t>
            </w:r>
            <w:r w:rsidRPr="003113F4">
              <w:rPr>
                <w:rFonts w:ascii="Times New Roman" w:eastAsia="Times New Roman" w:hAnsi="Times New Roman" w:cs="Times New Roman"/>
                <w:spacing w:val="41"/>
                <w:sz w:val="28"/>
                <w:szCs w:val="28"/>
                <w:lang w:eastAsia="ru-RU"/>
              </w:rPr>
              <w:t xml:space="preserve"> </w:t>
            </w:r>
            <w:r w:rsidRPr="003113F4">
              <w:rPr>
                <w:rFonts w:ascii="Times New Roman" w:eastAsia="Times New Roman" w:hAnsi="Times New Roman" w:cs="Times New Roman"/>
                <w:sz w:val="28"/>
                <w:szCs w:val="28"/>
                <w:lang w:eastAsia="ru-RU"/>
              </w:rPr>
              <w:t>исследован</w:t>
            </w:r>
            <w:r w:rsidRPr="003113F4">
              <w:rPr>
                <w:rFonts w:ascii="Times New Roman" w:eastAsia="Times New Roman" w:hAnsi="Times New Roman" w:cs="Times New Roman"/>
                <w:spacing w:val="-2"/>
                <w:sz w:val="28"/>
                <w:szCs w:val="28"/>
                <w:lang w:eastAsia="ru-RU"/>
              </w:rPr>
              <w:t>и</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4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2"/>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работ</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1"/>
                <w:sz w:val="28"/>
                <w:szCs w:val="28"/>
                <w:lang w:eastAsia="ru-RU"/>
              </w:rPr>
              <w:t xml:space="preserve"> </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1"/>
                <w:sz w:val="28"/>
                <w:szCs w:val="28"/>
                <w:lang w:eastAsia="ru-RU"/>
              </w:rPr>
              <w:t>уч</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3"/>
                <w:sz w:val="28"/>
                <w:szCs w:val="28"/>
                <w:lang w:eastAsia="ru-RU"/>
              </w:rPr>
              <w:t>о</w:t>
            </w:r>
            <w:r w:rsidRPr="003113F4">
              <w:rPr>
                <w:rFonts w:ascii="Times New Roman" w:eastAsia="Times New Roman" w:hAnsi="Times New Roman" w:cs="Times New Roman"/>
                <w:spacing w:val="2"/>
                <w:sz w:val="28"/>
                <w:szCs w:val="28"/>
                <w:lang w:eastAsia="ru-RU"/>
              </w:rPr>
              <w:t>-</w:t>
            </w:r>
            <w:r w:rsidRPr="003113F4">
              <w:rPr>
                <w:rFonts w:ascii="Times New Roman" w:eastAsia="Times New Roman" w:hAnsi="Times New Roman" w:cs="Times New Roman"/>
                <w:sz w:val="28"/>
                <w:szCs w:val="28"/>
                <w:lang w:eastAsia="ru-RU"/>
              </w:rPr>
              <w:t>исслед</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ьс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ие</w:t>
            </w:r>
            <w:r w:rsidRPr="003113F4">
              <w:rPr>
                <w:rFonts w:ascii="Times New Roman" w:eastAsia="Times New Roman" w:hAnsi="Times New Roman" w:cs="Times New Roman"/>
                <w:spacing w:val="42"/>
                <w:sz w:val="28"/>
                <w:szCs w:val="28"/>
                <w:lang w:eastAsia="ru-RU"/>
              </w:rPr>
              <w:t xml:space="preserve"> </w:t>
            </w:r>
            <w:r w:rsidRPr="003113F4">
              <w:rPr>
                <w:rFonts w:ascii="Times New Roman" w:eastAsia="Times New Roman" w:hAnsi="Times New Roman" w:cs="Times New Roman"/>
                <w:sz w:val="28"/>
                <w:szCs w:val="28"/>
                <w:lang w:eastAsia="ru-RU"/>
              </w:rPr>
              <w:t>инс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ит</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ты,</w:t>
            </w:r>
            <w:r w:rsidRPr="003113F4">
              <w:rPr>
                <w:rFonts w:ascii="Times New Roman" w:eastAsia="Times New Roman" w:hAnsi="Times New Roman" w:cs="Times New Roman"/>
                <w:spacing w:val="42"/>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рое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тные</w:t>
            </w:r>
            <w:r w:rsidRPr="003113F4">
              <w:rPr>
                <w:rFonts w:ascii="Times New Roman" w:eastAsia="Times New Roman" w:hAnsi="Times New Roman" w:cs="Times New Roman"/>
                <w:spacing w:val="42"/>
                <w:sz w:val="28"/>
                <w:szCs w:val="28"/>
                <w:lang w:eastAsia="ru-RU"/>
              </w:rPr>
              <w:t xml:space="preserve"> </w:t>
            </w:r>
            <w:r w:rsidRPr="003113F4">
              <w:rPr>
                <w:rFonts w:ascii="Times New Roman" w:eastAsia="Times New Roman" w:hAnsi="Times New Roman" w:cs="Times New Roman"/>
                <w:sz w:val="28"/>
                <w:szCs w:val="28"/>
                <w:lang w:eastAsia="ru-RU"/>
              </w:rPr>
              <w:t>инс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ит</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ты,</w:t>
            </w:r>
            <w:r w:rsidRPr="003113F4">
              <w:rPr>
                <w:rFonts w:ascii="Times New Roman" w:eastAsia="Times New Roman" w:hAnsi="Times New Roman" w:cs="Times New Roman"/>
                <w:spacing w:val="41"/>
                <w:sz w:val="28"/>
                <w:szCs w:val="28"/>
                <w:lang w:eastAsia="ru-RU"/>
              </w:rPr>
              <w:t xml:space="preserve"> </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 xml:space="preserve">ные </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ентр</w:t>
            </w:r>
            <w:r w:rsidRPr="003113F4">
              <w:rPr>
                <w:rFonts w:ascii="Times New Roman" w:eastAsia="Times New Roman" w:hAnsi="Times New Roman" w:cs="Times New Roman"/>
                <w:spacing w:val="1"/>
                <w:sz w:val="28"/>
                <w:szCs w:val="28"/>
                <w:lang w:eastAsia="ru-RU"/>
              </w:rPr>
              <w:t>ы</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опыт</w:t>
            </w:r>
            <w:r w:rsidRPr="003113F4">
              <w:rPr>
                <w:rFonts w:ascii="Times New Roman" w:eastAsia="Times New Roman" w:hAnsi="Times New Roman" w:cs="Times New Roman"/>
                <w:spacing w:val="-3"/>
                <w:sz w:val="28"/>
                <w:szCs w:val="28"/>
                <w:lang w:eastAsia="ru-RU"/>
              </w:rPr>
              <w:t>н</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онс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ук</w:t>
            </w:r>
            <w:r w:rsidRPr="003113F4">
              <w:rPr>
                <w:rFonts w:ascii="Times New Roman" w:eastAsia="Times New Roman" w:hAnsi="Times New Roman" w:cs="Times New Roman"/>
                <w:sz w:val="28"/>
                <w:szCs w:val="28"/>
                <w:lang w:eastAsia="ru-RU"/>
              </w:rPr>
              <w:t>торс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ие</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ентр</w:t>
            </w:r>
            <w:r w:rsidRPr="003113F4">
              <w:rPr>
                <w:rFonts w:ascii="Times New Roman" w:eastAsia="Times New Roman" w:hAnsi="Times New Roman" w:cs="Times New Roman"/>
                <w:spacing w:val="1"/>
                <w:sz w:val="28"/>
                <w:szCs w:val="28"/>
                <w:lang w:eastAsia="ru-RU"/>
              </w:rPr>
              <w:t>ы</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дар</w:t>
            </w:r>
            <w:r w:rsidRPr="003113F4">
              <w:rPr>
                <w:rFonts w:ascii="Times New Roman" w:eastAsia="Times New Roman" w:hAnsi="Times New Roman" w:cs="Times New Roman"/>
                <w:spacing w:val="-2"/>
                <w:sz w:val="28"/>
                <w:szCs w:val="28"/>
                <w:lang w:eastAsia="ru-RU"/>
              </w:rPr>
              <w:t>с</w:t>
            </w:r>
            <w:r w:rsidRPr="003113F4">
              <w:rPr>
                <w:rFonts w:ascii="Times New Roman" w:eastAsia="Times New Roman" w:hAnsi="Times New Roman" w:cs="Times New Roman"/>
                <w:sz w:val="28"/>
                <w:szCs w:val="28"/>
                <w:lang w:eastAsia="ru-RU"/>
              </w:rPr>
              <w:t>твенн</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адемии</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z w:val="28"/>
                <w:szCs w:val="28"/>
                <w:lang w:eastAsia="ru-RU"/>
              </w:rPr>
              <w:t>том</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исле</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z w:val="28"/>
                <w:szCs w:val="28"/>
                <w:lang w:eastAsia="ru-RU"/>
              </w:rPr>
              <w:t>отра</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ле</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ые),</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z w:val="28"/>
                <w:szCs w:val="28"/>
                <w:lang w:eastAsia="ru-RU"/>
              </w:rPr>
              <w:t>про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ед</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ния на</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ной</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z w:val="28"/>
                <w:szCs w:val="28"/>
                <w:lang w:eastAsia="ru-RU"/>
              </w:rPr>
              <w:t>селе</w:t>
            </w:r>
            <w:r w:rsidRPr="003113F4">
              <w:rPr>
                <w:rFonts w:ascii="Times New Roman" w:eastAsia="Times New Roman" w:hAnsi="Times New Roman" w:cs="Times New Roman"/>
                <w:spacing w:val="-1"/>
                <w:sz w:val="28"/>
                <w:szCs w:val="28"/>
                <w:lang w:eastAsia="ru-RU"/>
              </w:rPr>
              <w:t>кц</w:t>
            </w:r>
            <w:r w:rsidRPr="003113F4">
              <w:rPr>
                <w:rFonts w:ascii="Times New Roman" w:eastAsia="Times New Roman" w:hAnsi="Times New Roman" w:cs="Times New Roman"/>
                <w:sz w:val="28"/>
                <w:szCs w:val="28"/>
                <w:lang w:eastAsia="ru-RU"/>
              </w:rPr>
              <w:t>ионной</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z w:val="28"/>
                <w:szCs w:val="28"/>
                <w:lang w:eastAsia="ru-RU"/>
              </w:rPr>
              <w:t>работы,</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ве</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льс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z w:val="28"/>
                <w:szCs w:val="28"/>
                <w:lang w:eastAsia="ru-RU"/>
              </w:rPr>
              <w:t>лесн</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ва</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ля</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z w:val="28"/>
                <w:szCs w:val="28"/>
                <w:lang w:eastAsia="ru-RU"/>
              </w:rPr>
              <w:t>пол</w:t>
            </w:r>
            <w:r w:rsidRPr="003113F4">
              <w:rPr>
                <w:rFonts w:ascii="Times New Roman" w:eastAsia="Times New Roman" w:hAnsi="Times New Roman" w:cs="Times New Roman"/>
                <w:spacing w:val="-1"/>
                <w:sz w:val="28"/>
                <w:szCs w:val="28"/>
                <w:lang w:eastAsia="ru-RU"/>
              </w:rPr>
              <w:t>уч</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ной</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z w:val="28"/>
                <w:szCs w:val="28"/>
                <w:lang w:eastAsia="ru-RU"/>
              </w:rPr>
              <w:t>то</w:t>
            </w:r>
            <w:r w:rsidRPr="003113F4">
              <w:rPr>
                <w:rFonts w:ascii="Times New Roman" w:eastAsia="Times New Roman" w:hAnsi="Times New Roman" w:cs="Times New Roman"/>
                <w:spacing w:val="-1"/>
                <w:sz w:val="28"/>
                <w:szCs w:val="28"/>
                <w:lang w:eastAsia="ru-RU"/>
              </w:rPr>
              <w:t>чк</w:t>
            </w:r>
            <w:r w:rsidRPr="003113F4">
              <w:rPr>
                <w:rFonts w:ascii="Times New Roman" w:eastAsia="Times New Roman" w:hAnsi="Times New Roman" w:cs="Times New Roman"/>
                <w:sz w:val="28"/>
                <w:szCs w:val="28"/>
                <w:lang w:eastAsia="ru-RU"/>
              </w:rPr>
              <w:t xml:space="preserve">и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рения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обра</w:t>
            </w:r>
            <w:r w:rsidRPr="003113F4">
              <w:rPr>
                <w:rFonts w:ascii="Times New Roman" w:eastAsia="Times New Roman" w:hAnsi="Times New Roman" w:cs="Times New Roman"/>
                <w:spacing w:val="-1"/>
                <w:sz w:val="28"/>
                <w:szCs w:val="28"/>
                <w:lang w:eastAsia="ru-RU"/>
              </w:rPr>
              <w:t>зц</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рас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льно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 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отн</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 мира</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5" w:after="0" w:line="1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3</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9</w:t>
            </w:r>
          </w:p>
        </w:tc>
      </w:tr>
      <w:tr w:rsidR="004465D5" w:rsidRPr="003113F4" w:rsidTr="004465D5">
        <w:trPr>
          <w:trHeight w:hRule="exact" w:val="696"/>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line="240" w:lineRule="auto"/>
              <w:ind w:left="8" w:right="45"/>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етеринарн</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е обсл</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1"/>
                <w:sz w:val="28"/>
                <w:szCs w:val="28"/>
                <w:lang w:eastAsia="ru-RU"/>
              </w:rPr>
              <w:t>в</w:t>
            </w:r>
            <w:r w:rsidRPr="003113F4">
              <w:rPr>
                <w:rFonts w:ascii="Times New Roman" w:eastAsia="Times New Roman" w:hAnsi="Times New Roman" w:cs="Times New Roman"/>
                <w:sz w:val="28"/>
                <w:szCs w:val="28"/>
                <w:lang w:eastAsia="ru-RU"/>
              </w:rPr>
              <w:t>ание</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17"/>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50"/>
                <w:sz w:val="28"/>
                <w:szCs w:val="28"/>
                <w:lang w:eastAsia="ru-RU"/>
              </w:rPr>
              <w:t xml:space="preserve"> </w:t>
            </w:r>
            <w:r w:rsidRPr="003113F4">
              <w:rPr>
                <w:rFonts w:ascii="Times New Roman" w:eastAsia="Times New Roman" w:hAnsi="Times New Roman" w:cs="Times New Roman"/>
                <w:sz w:val="28"/>
                <w:szCs w:val="28"/>
                <w:lang w:eastAsia="ru-RU"/>
              </w:rPr>
              <w:t>об</w:t>
            </w:r>
            <w:r w:rsidRPr="003113F4">
              <w:rPr>
                <w:rFonts w:ascii="Times New Roman" w:eastAsia="Times New Roman" w:hAnsi="Times New Roman" w:cs="Times New Roman"/>
                <w:spacing w:val="-3"/>
                <w:sz w:val="28"/>
                <w:szCs w:val="28"/>
                <w:lang w:eastAsia="ru-RU"/>
              </w:rPr>
              <w:t>ъ</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48"/>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апитально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52"/>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оите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pacing w:val="-2"/>
                <w:sz w:val="28"/>
                <w:szCs w:val="28"/>
                <w:lang w:eastAsia="ru-RU"/>
              </w:rPr>
              <w:t>ь</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ва,</w:t>
            </w:r>
            <w:r w:rsidRPr="003113F4">
              <w:rPr>
                <w:rFonts w:ascii="Times New Roman" w:eastAsia="Times New Roman" w:hAnsi="Times New Roman" w:cs="Times New Roman"/>
                <w:spacing w:val="49"/>
                <w:sz w:val="28"/>
                <w:szCs w:val="28"/>
                <w:lang w:eastAsia="ru-RU"/>
              </w:rPr>
              <w:t xml:space="preserve"> </w:t>
            </w:r>
            <w:r w:rsidRPr="003113F4">
              <w:rPr>
                <w:rFonts w:ascii="Times New Roman" w:eastAsia="Times New Roman" w:hAnsi="Times New Roman" w:cs="Times New Roman"/>
                <w:sz w:val="28"/>
                <w:szCs w:val="28"/>
                <w:lang w:eastAsia="ru-RU"/>
              </w:rPr>
              <w:t>предна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47"/>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48"/>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ания</w:t>
            </w:r>
            <w:r w:rsidRPr="003113F4">
              <w:rPr>
                <w:rFonts w:ascii="Times New Roman" w:eastAsia="Times New Roman" w:hAnsi="Times New Roman" w:cs="Times New Roman"/>
                <w:spacing w:val="50"/>
                <w:sz w:val="28"/>
                <w:szCs w:val="28"/>
                <w:lang w:eastAsia="ru-RU"/>
              </w:rPr>
              <w:t xml:space="preserve"> </w:t>
            </w:r>
            <w:r w:rsidRPr="003113F4">
              <w:rPr>
                <w:rFonts w:ascii="Times New Roman" w:eastAsia="Times New Roman" w:hAnsi="Times New Roman" w:cs="Times New Roman"/>
                <w:sz w:val="28"/>
                <w:szCs w:val="28"/>
                <w:lang w:eastAsia="ru-RU"/>
              </w:rPr>
              <w:t>вет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нарных</w:t>
            </w:r>
            <w:r w:rsidRPr="003113F4">
              <w:rPr>
                <w:rFonts w:ascii="Times New Roman" w:eastAsia="Times New Roman" w:hAnsi="Times New Roman" w:cs="Times New Roman"/>
                <w:spacing w:val="49"/>
                <w:sz w:val="28"/>
                <w:szCs w:val="28"/>
                <w:lang w:eastAsia="ru-RU"/>
              </w:rPr>
              <w:t xml:space="preserve">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сл</w:t>
            </w:r>
            <w:r w:rsidRPr="003113F4">
              <w:rPr>
                <w:rFonts w:ascii="Times New Roman" w:eastAsia="Times New Roman" w:hAnsi="Times New Roman" w:cs="Times New Roman"/>
                <w:spacing w:val="-1"/>
                <w:sz w:val="28"/>
                <w:szCs w:val="28"/>
                <w:lang w:eastAsia="ru-RU"/>
              </w:rPr>
              <w:t>уг</w:t>
            </w:r>
            <w:r w:rsidRPr="003113F4">
              <w:rPr>
                <w:rFonts w:ascii="Times New Roman" w:eastAsia="Times New Roman" w:hAnsi="Times New Roman" w:cs="Times New Roman"/>
                <w:sz w:val="28"/>
                <w:szCs w:val="28"/>
                <w:lang w:eastAsia="ru-RU"/>
              </w:rPr>
              <w:t>, времен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держания</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z w:val="28"/>
                <w:szCs w:val="28"/>
                <w:lang w:eastAsia="ru-RU"/>
              </w:rPr>
              <w:t>или</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ведения</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ны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не</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являющи</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ся</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льс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ыми,</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под</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над</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 xml:space="preserve">ом </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ело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6" w:after="0" w:line="22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59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3</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10</w:t>
            </w:r>
          </w:p>
        </w:tc>
      </w:tr>
      <w:tr w:rsidR="004465D5" w:rsidRPr="003113F4" w:rsidTr="004465D5">
        <w:trPr>
          <w:trHeight w:hRule="exact" w:val="696"/>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П</w:t>
            </w:r>
            <w:r w:rsidRPr="003113F4">
              <w:rPr>
                <w:rFonts w:ascii="Times New Roman" w:eastAsia="Times New Roman" w:hAnsi="Times New Roman" w:cs="Times New Roman"/>
                <w:sz w:val="28"/>
                <w:szCs w:val="28"/>
                <w:lang w:eastAsia="ru-RU"/>
              </w:rPr>
              <w:t>редприним</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льство</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3" w:after="0" w:line="218" w:lineRule="exact"/>
              <w:ind w:left="8" w:right="16"/>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апитально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оите</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ьства</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елях</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29"/>
                <w:sz w:val="28"/>
                <w:szCs w:val="28"/>
                <w:lang w:eastAsia="ru-RU"/>
              </w:rPr>
              <w:t xml:space="preserve"> </w:t>
            </w:r>
            <w:r w:rsidRPr="003113F4">
              <w:rPr>
                <w:rFonts w:ascii="Times New Roman" w:eastAsia="Times New Roman" w:hAnsi="Times New Roman" w:cs="Times New Roman"/>
                <w:sz w:val="28"/>
                <w:szCs w:val="28"/>
                <w:lang w:eastAsia="ru-RU"/>
              </w:rPr>
              <w:t>прибыли</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9"/>
                <w:sz w:val="28"/>
                <w:szCs w:val="28"/>
                <w:lang w:eastAsia="ru-RU"/>
              </w:rPr>
              <w:t xml:space="preserve"> </w:t>
            </w:r>
            <w:r w:rsidRPr="003113F4">
              <w:rPr>
                <w:rFonts w:ascii="Times New Roman" w:eastAsia="Times New Roman" w:hAnsi="Times New Roman" w:cs="Times New Roman"/>
                <w:sz w:val="28"/>
                <w:szCs w:val="28"/>
                <w:lang w:eastAsia="ru-RU"/>
              </w:rPr>
              <w:t>осн</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ван</w:t>
            </w:r>
            <w:r w:rsidRPr="003113F4">
              <w:rPr>
                <w:rFonts w:ascii="Times New Roman" w:eastAsia="Times New Roman" w:hAnsi="Times New Roman" w:cs="Times New Roman"/>
                <w:spacing w:val="-2"/>
                <w:sz w:val="28"/>
                <w:szCs w:val="28"/>
                <w:lang w:eastAsia="ru-RU"/>
              </w:rPr>
              <w:t>и</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тор</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ой, бан</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овс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иной</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пр</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риним</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деят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2"/>
                <w:sz w:val="28"/>
                <w:szCs w:val="28"/>
                <w:lang w:eastAsia="ru-RU"/>
              </w:rPr>
              <w:t>ь</w:t>
            </w:r>
            <w:r w:rsidRPr="003113F4">
              <w:rPr>
                <w:rFonts w:ascii="Times New Roman" w:eastAsia="Times New Roman" w:hAnsi="Times New Roman" w:cs="Times New Roman"/>
                <w:sz w:val="28"/>
                <w:szCs w:val="28"/>
                <w:lang w:eastAsia="ru-RU"/>
              </w:rPr>
              <w:t>нос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pacing w:val="-1"/>
                <w:sz w:val="28"/>
                <w:szCs w:val="28"/>
                <w:lang w:eastAsia="ru-RU"/>
              </w:rPr>
              <w:t>С</w:t>
            </w:r>
            <w:r w:rsidRPr="003113F4">
              <w:rPr>
                <w:rFonts w:ascii="Times New Roman" w:eastAsia="Times New Roman" w:hAnsi="Times New Roman" w:cs="Times New Roman"/>
                <w:sz w:val="28"/>
                <w:szCs w:val="28"/>
                <w:lang w:eastAsia="ru-RU"/>
              </w:rPr>
              <w:t>одержан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z w:val="28"/>
                <w:szCs w:val="28"/>
                <w:lang w:eastAsia="ru-RU"/>
              </w:rPr>
              <w:t>дан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z w:val="28"/>
                <w:szCs w:val="28"/>
                <w:lang w:eastAsia="ru-RU"/>
              </w:rPr>
              <w:t>вида</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шен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льз</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вания в</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лю</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ает</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себя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соде</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ж</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ние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вид</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реш</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нно</w:t>
            </w:r>
            <w:r w:rsidRPr="003113F4">
              <w:rPr>
                <w:rFonts w:ascii="Times New Roman" w:eastAsia="Times New Roman" w:hAnsi="Times New Roman" w:cs="Times New Roman"/>
                <w:spacing w:val="-4"/>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льз</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вания,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пред</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 xml:space="preserve">тренных </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u w:val="single"/>
                <w:lang w:eastAsia="ru-RU"/>
              </w:rPr>
              <w:t>кодами</w:t>
            </w:r>
            <w:r w:rsidRPr="003113F4">
              <w:rPr>
                <w:rFonts w:ascii="Times New Roman" w:eastAsia="Times New Roman" w:hAnsi="Times New Roman" w:cs="Times New Roman"/>
                <w:spacing w:val="62"/>
                <w:sz w:val="28"/>
                <w:szCs w:val="28"/>
                <w:u w:val="single"/>
                <w:lang w:eastAsia="ru-RU"/>
              </w:rPr>
              <w:t xml:space="preserve"> </w:t>
            </w:r>
            <w:r w:rsidRPr="003113F4">
              <w:rPr>
                <w:rFonts w:ascii="Times New Roman" w:eastAsia="Times New Roman" w:hAnsi="Times New Roman" w:cs="Times New Roman"/>
                <w:sz w:val="28"/>
                <w:szCs w:val="28"/>
                <w:u w:val="single"/>
                <w:lang w:eastAsia="ru-RU"/>
              </w:rPr>
              <w:t xml:space="preserve">4 </w:t>
            </w:r>
            <w:r w:rsidRPr="003113F4">
              <w:rPr>
                <w:rFonts w:ascii="Times New Roman" w:eastAsia="Times New Roman" w:hAnsi="Times New Roman" w:cs="Times New Roman"/>
                <w:spacing w:val="-1"/>
                <w:sz w:val="28"/>
                <w:szCs w:val="28"/>
                <w:u w:val="single"/>
                <w:lang w:eastAsia="ru-RU"/>
              </w:rPr>
              <w:t>.</w:t>
            </w:r>
            <w:r w:rsidRPr="003113F4">
              <w:rPr>
                <w:rFonts w:ascii="Times New Roman" w:eastAsia="Times New Roman" w:hAnsi="Times New Roman" w:cs="Times New Roman"/>
                <w:sz w:val="28"/>
                <w:szCs w:val="28"/>
                <w:u w:val="single"/>
                <w:lang w:eastAsia="ru-RU"/>
              </w:rPr>
              <w:t>1</w:t>
            </w:r>
            <w:r w:rsidRPr="003113F4">
              <w:rPr>
                <w:rFonts w:ascii="Times New Roman" w:eastAsia="Times New Roman" w:hAnsi="Times New Roman" w:cs="Times New Roman"/>
                <w:spacing w:val="1"/>
                <w:sz w:val="28"/>
                <w:szCs w:val="28"/>
                <w:u w:val="single"/>
                <w:lang w:eastAsia="ru-RU"/>
              </w:rPr>
              <w:t xml:space="preserve"> </w:t>
            </w:r>
            <w:r w:rsidRPr="003113F4">
              <w:rPr>
                <w:rFonts w:ascii="Times New Roman" w:eastAsia="Times New Roman" w:hAnsi="Times New Roman" w:cs="Times New Roman"/>
                <w:spacing w:val="-1"/>
                <w:sz w:val="28"/>
                <w:szCs w:val="28"/>
                <w:u w:val="single"/>
                <w:lang w:eastAsia="ru-RU"/>
              </w:rPr>
              <w:t>-</w:t>
            </w:r>
            <w:r w:rsidRPr="003113F4">
              <w:rPr>
                <w:rFonts w:ascii="Times New Roman" w:eastAsia="Times New Roman" w:hAnsi="Times New Roman" w:cs="Times New Roman"/>
                <w:sz w:val="28"/>
                <w:szCs w:val="28"/>
                <w:u w:val="single"/>
                <w:lang w:eastAsia="ru-RU"/>
              </w:rPr>
              <w:t>4</w:t>
            </w:r>
            <w:r w:rsidRPr="003113F4">
              <w:rPr>
                <w:rFonts w:ascii="Times New Roman" w:eastAsia="Times New Roman" w:hAnsi="Times New Roman" w:cs="Times New Roman"/>
                <w:spacing w:val="-1"/>
                <w:sz w:val="28"/>
                <w:szCs w:val="28"/>
                <w:u w:val="single"/>
                <w:lang w:eastAsia="ru-RU"/>
              </w:rPr>
              <w:t>.</w:t>
            </w:r>
            <w:r w:rsidRPr="003113F4">
              <w:rPr>
                <w:rFonts w:ascii="Times New Roman" w:eastAsia="Times New Roman" w:hAnsi="Times New Roman" w:cs="Times New Roman"/>
                <w:sz w:val="28"/>
                <w:szCs w:val="28"/>
                <w:u w:val="single"/>
                <w:lang w:eastAsia="ru-RU"/>
              </w:rPr>
              <w:t>9</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6" w:after="0" w:line="22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4</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0</w:t>
            </w:r>
          </w:p>
        </w:tc>
      </w:tr>
      <w:tr w:rsidR="004465D5" w:rsidRPr="003113F4" w:rsidTr="004465D5">
        <w:trPr>
          <w:trHeight w:hRule="exact" w:val="1136"/>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Дел</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 xml:space="preserve"> у</w:t>
            </w:r>
            <w:r w:rsidRPr="003113F4">
              <w:rPr>
                <w:rFonts w:ascii="Times New Roman" w:eastAsia="Times New Roman" w:hAnsi="Times New Roman" w:cs="Times New Roman"/>
                <w:sz w:val="28"/>
                <w:szCs w:val="28"/>
                <w:lang w:eastAsia="ru-RU"/>
              </w:rPr>
              <w:t>правл</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ние</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line="237" w:lineRule="auto"/>
              <w:ind w:left="8" w:right="8"/>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51"/>
                <w:sz w:val="28"/>
                <w:szCs w:val="28"/>
                <w:lang w:eastAsia="ru-RU"/>
              </w:rPr>
              <w:t xml:space="preserve"> </w:t>
            </w:r>
            <w:r w:rsidRPr="003113F4">
              <w:rPr>
                <w:rFonts w:ascii="Times New Roman" w:eastAsia="Times New Roman" w:hAnsi="Times New Roman" w:cs="Times New Roman"/>
                <w:sz w:val="28"/>
                <w:szCs w:val="28"/>
                <w:lang w:eastAsia="ru-RU"/>
              </w:rPr>
              <w:t>об</w:t>
            </w:r>
            <w:r w:rsidRPr="003113F4">
              <w:rPr>
                <w:rFonts w:ascii="Times New Roman" w:eastAsia="Times New Roman" w:hAnsi="Times New Roman" w:cs="Times New Roman"/>
                <w:spacing w:val="-3"/>
                <w:sz w:val="28"/>
                <w:szCs w:val="28"/>
                <w:lang w:eastAsia="ru-RU"/>
              </w:rPr>
              <w:t>ъ</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52"/>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пит</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льно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51"/>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роит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льст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51"/>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51"/>
                <w:sz w:val="28"/>
                <w:szCs w:val="28"/>
                <w:lang w:eastAsia="ru-RU"/>
              </w:rPr>
              <w:t xml:space="preserve"> </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елью:</w:t>
            </w:r>
            <w:r w:rsidRPr="003113F4">
              <w:rPr>
                <w:rFonts w:ascii="Times New Roman" w:eastAsia="Times New Roman" w:hAnsi="Times New Roman" w:cs="Times New Roman"/>
                <w:spacing w:val="49"/>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48"/>
                <w:sz w:val="28"/>
                <w:szCs w:val="28"/>
                <w:lang w:eastAsia="ru-RU"/>
              </w:rPr>
              <w:t xml:space="preserve"> </w:t>
            </w:r>
            <w:r w:rsidRPr="003113F4">
              <w:rPr>
                <w:rFonts w:ascii="Times New Roman" w:eastAsia="Times New Roman" w:hAnsi="Times New Roman" w:cs="Times New Roman"/>
                <w:sz w:val="28"/>
                <w:szCs w:val="28"/>
                <w:lang w:eastAsia="ru-RU"/>
              </w:rPr>
              <w:t>ор</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ан</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52"/>
                <w:sz w:val="28"/>
                <w:szCs w:val="28"/>
                <w:lang w:eastAsia="ru-RU"/>
              </w:rPr>
              <w:t xml:space="preserve">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пра</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ле</w:t>
            </w:r>
            <w:r w:rsidRPr="003113F4">
              <w:rPr>
                <w:rFonts w:ascii="Times New Roman" w:eastAsia="Times New Roman" w:hAnsi="Times New Roman" w:cs="Times New Roman"/>
                <w:spacing w:val="8"/>
                <w:sz w:val="28"/>
                <w:szCs w:val="28"/>
                <w:lang w:eastAsia="ru-RU"/>
              </w:rPr>
              <w:t>н</w:t>
            </w:r>
            <w:r w:rsidRPr="003113F4">
              <w:rPr>
                <w:rFonts w:ascii="Times New Roman" w:eastAsia="Times New Roman" w:hAnsi="Times New Roman" w:cs="Times New Roman"/>
                <w:sz w:val="28"/>
                <w:szCs w:val="28"/>
                <w:lang w:eastAsia="ru-RU"/>
              </w:rPr>
              <w:t>ия</w:t>
            </w:r>
            <w:r w:rsidRPr="003113F4">
              <w:rPr>
                <w:rFonts w:ascii="Times New Roman" w:eastAsia="Times New Roman" w:hAnsi="Times New Roman" w:cs="Times New Roman"/>
                <w:spacing w:val="49"/>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водс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ом, тор</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лей,</w:t>
            </w:r>
            <w:r w:rsidRPr="003113F4">
              <w:rPr>
                <w:rFonts w:ascii="Times New Roman" w:eastAsia="Times New Roman" w:hAnsi="Times New Roman" w:cs="Times New Roman"/>
                <w:spacing w:val="17"/>
                <w:sz w:val="28"/>
                <w:szCs w:val="28"/>
                <w:lang w:eastAsia="ru-RU"/>
              </w:rPr>
              <w:t xml:space="preserve"> </w:t>
            </w:r>
            <w:r w:rsidRPr="003113F4">
              <w:rPr>
                <w:rFonts w:ascii="Times New Roman" w:eastAsia="Times New Roman" w:hAnsi="Times New Roman" w:cs="Times New Roman"/>
                <w:sz w:val="28"/>
                <w:szCs w:val="28"/>
                <w:lang w:eastAsia="ru-RU"/>
              </w:rPr>
              <w:t>бан</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овс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17"/>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овой</w:t>
            </w:r>
            <w:r w:rsidRPr="003113F4">
              <w:rPr>
                <w:rFonts w:ascii="Times New Roman" w:eastAsia="Times New Roman" w:hAnsi="Times New Roman" w:cs="Times New Roman"/>
                <w:spacing w:val="18"/>
                <w:sz w:val="28"/>
                <w:szCs w:val="28"/>
                <w:lang w:eastAsia="ru-RU"/>
              </w:rPr>
              <w:t xml:space="preserve"> </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яте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ью,</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7"/>
                <w:sz w:val="28"/>
                <w:szCs w:val="28"/>
                <w:lang w:eastAsia="ru-RU"/>
              </w:rPr>
              <w:t xml:space="preserve"> </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1"/>
                <w:sz w:val="28"/>
                <w:szCs w:val="28"/>
                <w:lang w:eastAsia="ru-RU"/>
              </w:rPr>
              <w:t>ак</w:t>
            </w:r>
            <w:r w:rsidRPr="003113F4">
              <w:rPr>
                <w:rFonts w:ascii="Times New Roman" w:eastAsia="Times New Roman" w:hAnsi="Times New Roman" w:cs="Times New Roman"/>
                <w:sz w:val="28"/>
                <w:szCs w:val="28"/>
                <w:lang w:eastAsia="ru-RU"/>
              </w:rPr>
              <w:t>же</w:t>
            </w:r>
            <w:r w:rsidRPr="003113F4">
              <w:rPr>
                <w:rFonts w:ascii="Times New Roman" w:eastAsia="Times New Roman" w:hAnsi="Times New Roman" w:cs="Times New Roman"/>
                <w:spacing w:val="18"/>
                <w:sz w:val="28"/>
                <w:szCs w:val="28"/>
                <w:lang w:eastAsia="ru-RU"/>
              </w:rPr>
              <w:t xml:space="preserve"> </w:t>
            </w:r>
            <w:r w:rsidRPr="003113F4">
              <w:rPr>
                <w:rFonts w:ascii="Times New Roman" w:eastAsia="Times New Roman" w:hAnsi="Times New Roman" w:cs="Times New Roman"/>
                <w:sz w:val="28"/>
                <w:szCs w:val="28"/>
                <w:lang w:eastAsia="ru-RU"/>
              </w:rPr>
              <w:t>иной</w:t>
            </w:r>
            <w:r w:rsidRPr="003113F4">
              <w:rPr>
                <w:rFonts w:ascii="Times New Roman" w:eastAsia="Times New Roman" w:hAnsi="Times New Roman" w:cs="Times New Roman"/>
                <w:spacing w:val="18"/>
                <w:sz w:val="28"/>
                <w:szCs w:val="28"/>
                <w:lang w:eastAsia="ru-RU"/>
              </w:rPr>
              <w:t xml:space="preserve">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правлен</w:t>
            </w:r>
            <w:r w:rsidRPr="003113F4">
              <w:rPr>
                <w:rFonts w:ascii="Times New Roman" w:eastAsia="Times New Roman" w:hAnsi="Times New Roman" w:cs="Times New Roman"/>
                <w:spacing w:val="-4"/>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18"/>
                <w:sz w:val="28"/>
                <w:szCs w:val="28"/>
                <w:lang w:eastAsia="ru-RU"/>
              </w:rPr>
              <w:t xml:space="preserve"> </w:t>
            </w:r>
            <w:r w:rsidRPr="003113F4">
              <w:rPr>
                <w:rFonts w:ascii="Times New Roman" w:eastAsia="Times New Roman" w:hAnsi="Times New Roman" w:cs="Times New Roman"/>
                <w:sz w:val="28"/>
                <w:szCs w:val="28"/>
                <w:lang w:eastAsia="ru-RU"/>
              </w:rPr>
              <w:t>деяте</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ьнос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ью,</w:t>
            </w:r>
            <w:r w:rsidRPr="003113F4">
              <w:rPr>
                <w:rFonts w:ascii="Times New Roman" w:eastAsia="Times New Roman" w:hAnsi="Times New Roman" w:cs="Times New Roman"/>
                <w:spacing w:val="17"/>
                <w:sz w:val="28"/>
                <w:szCs w:val="28"/>
                <w:lang w:eastAsia="ru-RU"/>
              </w:rPr>
              <w:t xml:space="preserve"> </w:t>
            </w:r>
            <w:r w:rsidRPr="003113F4">
              <w:rPr>
                <w:rFonts w:ascii="Times New Roman" w:eastAsia="Times New Roman" w:hAnsi="Times New Roman" w:cs="Times New Roman"/>
                <w:sz w:val="28"/>
                <w:szCs w:val="28"/>
                <w:lang w:eastAsia="ru-RU"/>
              </w:rPr>
              <w:t>не</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z w:val="28"/>
                <w:szCs w:val="28"/>
                <w:lang w:eastAsia="ru-RU"/>
              </w:rPr>
              <w:t>свя</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анной</w:t>
            </w:r>
            <w:r w:rsidRPr="003113F4">
              <w:rPr>
                <w:rFonts w:ascii="Times New Roman" w:eastAsia="Times New Roman" w:hAnsi="Times New Roman" w:cs="Times New Roman"/>
                <w:spacing w:val="18"/>
                <w:sz w:val="28"/>
                <w:szCs w:val="28"/>
                <w:lang w:eastAsia="ru-RU"/>
              </w:rPr>
              <w:t xml:space="preserve"> </w:t>
            </w:r>
            <w:r w:rsidRPr="003113F4">
              <w:rPr>
                <w:rFonts w:ascii="Times New Roman" w:eastAsia="Times New Roman" w:hAnsi="Times New Roman" w:cs="Times New Roman"/>
                <w:sz w:val="28"/>
                <w:szCs w:val="28"/>
                <w:lang w:eastAsia="ru-RU"/>
              </w:rPr>
              <w:t xml:space="preserve">с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дарствен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ым</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или</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м</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ни</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ипальным</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пра</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лени</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м</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анием</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сл</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же</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елью</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обес</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сове</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шен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я сде</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z w:val="28"/>
                <w:szCs w:val="28"/>
                <w:lang w:eastAsia="ru-RU"/>
              </w:rPr>
              <w:t>не</w:t>
            </w:r>
            <w:r w:rsidRPr="003113F4">
              <w:rPr>
                <w:rFonts w:ascii="Times New Roman" w:eastAsia="Times New Roman" w:hAnsi="Times New Roman" w:cs="Times New Roman"/>
                <w:spacing w:val="28"/>
                <w:sz w:val="28"/>
                <w:szCs w:val="28"/>
                <w:lang w:eastAsia="ru-RU"/>
              </w:rPr>
              <w:t xml:space="preserve"> </w:t>
            </w:r>
            <w:r w:rsidRPr="003113F4">
              <w:rPr>
                <w:rFonts w:ascii="Times New Roman" w:eastAsia="Times New Roman" w:hAnsi="Times New Roman" w:cs="Times New Roman"/>
                <w:sz w:val="28"/>
                <w:szCs w:val="28"/>
                <w:lang w:eastAsia="ru-RU"/>
              </w:rPr>
              <w:t>треб</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ющих</w:t>
            </w:r>
            <w:r w:rsidRPr="003113F4">
              <w:rPr>
                <w:rFonts w:ascii="Times New Roman" w:eastAsia="Times New Roman" w:hAnsi="Times New Roman" w:cs="Times New Roman"/>
                <w:spacing w:val="26"/>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ереда</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вара</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8"/>
                <w:sz w:val="28"/>
                <w:szCs w:val="28"/>
                <w:lang w:eastAsia="ru-RU"/>
              </w:rPr>
              <w:t xml:space="preserve"> </w:t>
            </w:r>
            <w:r w:rsidRPr="003113F4">
              <w:rPr>
                <w:rFonts w:ascii="Times New Roman" w:eastAsia="Times New Roman" w:hAnsi="Times New Roman" w:cs="Times New Roman"/>
                <w:spacing w:val="-3"/>
                <w:sz w:val="28"/>
                <w:szCs w:val="28"/>
                <w:lang w:eastAsia="ru-RU"/>
              </w:rPr>
              <w:t>м</w:t>
            </w:r>
            <w:r w:rsidRPr="003113F4">
              <w:rPr>
                <w:rFonts w:ascii="Times New Roman" w:eastAsia="Times New Roman" w:hAnsi="Times New Roman" w:cs="Times New Roman"/>
                <w:sz w:val="28"/>
                <w:szCs w:val="28"/>
                <w:lang w:eastAsia="ru-RU"/>
              </w:rPr>
              <w:t>омент</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z w:val="28"/>
                <w:szCs w:val="28"/>
                <w:lang w:eastAsia="ru-RU"/>
              </w:rPr>
              <w:t>ее</w:t>
            </w:r>
            <w:r w:rsidRPr="003113F4">
              <w:rPr>
                <w:rFonts w:ascii="Times New Roman" w:eastAsia="Times New Roman" w:hAnsi="Times New Roman" w:cs="Times New Roman"/>
                <w:spacing w:val="28"/>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ве</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шения</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2"/>
                <w:sz w:val="28"/>
                <w:szCs w:val="28"/>
                <w:lang w:eastAsia="ru-RU"/>
              </w:rPr>
              <w:t>ж</w:t>
            </w:r>
            <w:r w:rsidRPr="003113F4">
              <w:rPr>
                <w:rFonts w:ascii="Times New Roman" w:eastAsia="Times New Roman" w:hAnsi="Times New Roman" w:cs="Times New Roman"/>
                <w:sz w:val="28"/>
                <w:szCs w:val="28"/>
                <w:lang w:eastAsia="ru-RU"/>
              </w:rPr>
              <w:t>ду</w:t>
            </w:r>
            <w:r w:rsidRPr="003113F4">
              <w:rPr>
                <w:rFonts w:ascii="Times New Roman" w:eastAsia="Times New Roman" w:hAnsi="Times New Roman" w:cs="Times New Roman"/>
                <w:spacing w:val="26"/>
                <w:sz w:val="28"/>
                <w:szCs w:val="28"/>
                <w:lang w:eastAsia="ru-RU"/>
              </w:rPr>
              <w:t xml:space="preserve"> </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аниз</w:t>
            </w:r>
            <w:r w:rsidRPr="003113F4">
              <w:rPr>
                <w:rFonts w:ascii="Times New Roman" w:eastAsia="Times New Roman" w:hAnsi="Times New Roman" w:cs="Times New Roman"/>
                <w:spacing w:val="-1"/>
                <w:sz w:val="28"/>
                <w:szCs w:val="28"/>
                <w:lang w:eastAsia="ru-RU"/>
              </w:rPr>
              <w:t>ац</w:t>
            </w:r>
            <w:r w:rsidRPr="003113F4">
              <w:rPr>
                <w:rFonts w:ascii="Times New Roman" w:eastAsia="Times New Roman" w:hAnsi="Times New Roman" w:cs="Times New Roman"/>
                <w:sz w:val="28"/>
                <w:szCs w:val="28"/>
                <w:lang w:eastAsia="ru-RU"/>
              </w:rPr>
              <w:t>иями,</w:t>
            </w:r>
            <w:r w:rsidRPr="003113F4">
              <w:rPr>
                <w:rFonts w:ascii="Times New Roman" w:eastAsia="Times New Roman" w:hAnsi="Times New Roman" w:cs="Times New Roman"/>
                <w:spacing w:val="26"/>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8"/>
                <w:sz w:val="28"/>
                <w:szCs w:val="28"/>
                <w:lang w:eastAsia="ru-RU"/>
              </w:rPr>
              <w:t xml:space="preserve"> </w:t>
            </w:r>
            <w:r w:rsidRPr="003113F4">
              <w:rPr>
                <w:rFonts w:ascii="Times New Roman" w:eastAsia="Times New Roman" w:hAnsi="Times New Roman" w:cs="Times New Roman"/>
                <w:sz w:val="28"/>
                <w:szCs w:val="28"/>
                <w:lang w:eastAsia="ru-RU"/>
              </w:rPr>
              <w:t>том</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
                <w:sz w:val="28"/>
                <w:szCs w:val="28"/>
                <w:lang w:eastAsia="ru-RU"/>
              </w:rPr>
              <w:t>с</w:t>
            </w:r>
            <w:r w:rsidRPr="003113F4">
              <w:rPr>
                <w:rFonts w:ascii="Times New Roman" w:eastAsia="Times New Roman" w:hAnsi="Times New Roman" w:cs="Times New Roman"/>
                <w:sz w:val="28"/>
                <w:szCs w:val="28"/>
                <w:lang w:eastAsia="ru-RU"/>
              </w:rPr>
              <w:t>ле</w:t>
            </w:r>
            <w:r w:rsidRPr="003113F4">
              <w:rPr>
                <w:rFonts w:ascii="Times New Roman" w:eastAsia="Times New Roman" w:hAnsi="Times New Roman" w:cs="Times New Roman"/>
                <w:spacing w:val="28"/>
                <w:sz w:val="28"/>
                <w:szCs w:val="28"/>
                <w:lang w:eastAsia="ru-RU"/>
              </w:rPr>
              <w:t xml:space="preserve"> </w:t>
            </w:r>
            <w:r w:rsidRPr="003113F4">
              <w:rPr>
                <w:rFonts w:ascii="Times New Roman" w:eastAsia="Times New Roman" w:hAnsi="Times New Roman" w:cs="Times New Roman"/>
                <w:sz w:val="28"/>
                <w:szCs w:val="28"/>
                <w:lang w:eastAsia="ru-RU"/>
              </w:rPr>
              <w:t>бир</w:t>
            </w:r>
            <w:r w:rsidRPr="003113F4">
              <w:rPr>
                <w:rFonts w:ascii="Times New Roman" w:eastAsia="Times New Roman" w:hAnsi="Times New Roman" w:cs="Times New Roman"/>
                <w:spacing w:val="-2"/>
                <w:sz w:val="28"/>
                <w:szCs w:val="28"/>
                <w:lang w:eastAsia="ru-RU"/>
              </w:rPr>
              <w:t>ж</w:t>
            </w:r>
            <w:r w:rsidRPr="003113F4">
              <w:rPr>
                <w:rFonts w:ascii="Times New Roman" w:eastAsia="Times New Roman" w:hAnsi="Times New Roman" w:cs="Times New Roman"/>
                <w:sz w:val="28"/>
                <w:szCs w:val="28"/>
                <w:lang w:eastAsia="ru-RU"/>
              </w:rPr>
              <w:t>евая деяте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pacing w:val="-2"/>
                <w:sz w:val="28"/>
                <w:szCs w:val="28"/>
                <w:lang w:eastAsia="ru-RU"/>
              </w:rPr>
              <w:t>ь</w:t>
            </w:r>
            <w:r w:rsidRPr="003113F4">
              <w:rPr>
                <w:rFonts w:ascii="Times New Roman" w:eastAsia="Times New Roman" w:hAnsi="Times New Roman" w:cs="Times New Roman"/>
                <w:sz w:val="28"/>
                <w:szCs w:val="28"/>
                <w:lang w:eastAsia="ru-RU"/>
              </w:rPr>
              <w:t>нос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ь</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ис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лю</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ением</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бан</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овс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овой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деят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4" w:after="0" w:line="2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4</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1</w:t>
            </w:r>
          </w:p>
        </w:tc>
      </w:tr>
      <w:tr w:rsidR="004465D5" w:rsidRPr="003113F4" w:rsidTr="004465D5">
        <w:trPr>
          <w:trHeight w:hRule="exact" w:val="914"/>
        </w:trPr>
        <w:tc>
          <w:tcPr>
            <w:tcW w:w="2508"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2" w:after="0" w:line="13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18" w:lineRule="exact"/>
              <w:ind w:left="8" w:right="858"/>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Тор</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 xml:space="preserve"> ц</w:t>
            </w:r>
            <w:r w:rsidRPr="003113F4">
              <w:rPr>
                <w:rFonts w:ascii="Times New Roman" w:eastAsia="Times New Roman" w:hAnsi="Times New Roman" w:cs="Times New Roman"/>
                <w:sz w:val="28"/>
                <w:szCs w:val="28"/>
                <w:lang w:eastAsia="ru-RU"/>
              </w:rPr>
              <w:t>ентры (</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ор</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w:t>
            </w:r>
          </w:p>
          <w:p w:rsidR="004465D5" w:rsidRPr="003113F4" w:rsidRDefault="004465D5" w:rsidP="004465D5">
            <w:pPr>
              <w:widowControl w:val="0"/>
              <w:kinsoku w:val="0"/>
              <w:overflowPunct w:val="0"/>
              <w:autoSpaceDE w:val="0"/>
              <w:autoSpaceDN w:val="0"/>
              <w:adjustRightInd w:val="0"/>
              <w:spacing w:after="0" w:line="213" w:lineRule="exact"/>
              <w:ind w:left="8"/>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вле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ел</w:t>
            </w:r>
            <w:r w:rsidRPr="003113F4">
              <w:rPr>
                <w:rFonts w:ascii="Times New Roman" w:eastAsia="Times New Roman" w:hAnsi="Times New Roman" w:cs="Times New Roman"/>
                <w:spacing w:val="-2"/>
                <w:sz w:val="28"/>
                <w:szCs w:val="28"/>
                <w:lang w:eastAsia="ru-RU"/>
              </w:rPr>
              <w:t>ь</w:t>
            </w:r>
            <w:r w:rsidRPr="003113F4">
              <w:rPr>
                <w:rFonts w:ascii="Times New Roman" w:eastAsia="Times New Roman" w:hAnsi="Times New Roman" w:cs="Times New Roman"/>
                <w:sz w:val="28"/>
                <w:szCs w:val="28"/>
                <w:lang w:eastAsia="ru-RU"/>
              </w:rPr>
              <w:t>ные</w:t>
            </w:r>
            <w:r w:rsidRPr="003113F4">
              <w:rPr>
                <w:rFonts w:ascii="Times New Roman" w:eastAsia="Times New Roman" w:hAnsi="Times New Roman" w:cs="Times New Roman"/>
                <w:spacing w:val="-1"/>
                <w:sz w:val="28"/>
                <w:szCs w:val="28"/>
                <w:lang w:eastAsia="ru-RU"/>
              </w:rPr>
              <w:t xml:space="preserve"> ц</w:t>
            </w:r>
            <w:r w:rsidRPr="003113F4">
              <w:rPr>
                <w:rFonts w:ascii="Times New Roman" w:eastAsia="Times New Roman" w:hAnsi="Times New Roman" w:cs="Times New Roman"/>
                <w:sz w:val="28"/>
                <w:szCs w:val="28"/>
                <w:lang w:eastAsia="ru-RU"/>
              </w:rPr>
              <w:t>ент</w:t>
            </w:r>
            <w:r w:rsidRPr="003113F4">
              <w:rPr>
                <w:rFonts w:ascii="Times New Roman" w:eastAsia="Times New Roman" w:hAnsi="Times New Roman" w:cs="Times New Roman"/>
                <w:spacing w:val="-3"/>
                <w:sz w:val="28"/>
                <w:szCs w:val="28"/>
                <w:lang w:eastAsia="ru-RU"/>
              </w:rPr>
              <w:t>р</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12"/>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47"/>
                <w:sz w:val="28"/>
                <w:szCs w:val="28"/>
                <w:lang w:eastAsia="ru-RU"/>
              </w:rPr>
              <w:t xml:space="preserve"> </w:t>
            </w:r>
            <w:r w:rsidRPr="003113F4">
              <w:rPr>
                <w:rFonts w:ascii="Times New Roman" w:eastAsia="Times New Roman" w:hAnsi="Times New Roman" w:cs="Times New Roman"/>
                <w:sz w:val="28"/>
                <w:szCs w:val="28"/>
                <w:lang w:eastAsia="ru-RU"/>
              </w:rPr>
              <w:t>об</w:t>
            </w:r>
            <w:r w:rsidRPr="003113F4">
              <w:rPr>
                <w:rFonts w:ascii="Times New Roman" w:eastAsia="Times New Roman" w:hAnsi="Times New Roman" w:cs="Times New Roman"/>
                <w:spacing w:val="-3"/>
                <w:sz w:val="28"/>
                <w:szCs w:val="28"/>
                <w:lang w:eastAsia="ru-RU"/>
              </w:rPr>
              <w:t>ъ</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47"/>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пит</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льно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46"/>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роит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льст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45"/>
                <w:sz w:val="28"/>
                <w:szCs w:val="28"/>
                <w:lang w:eastAsia="ru-RU"/>
              </w:rPr>
              <w:t xml:space="preserve"> </w:t>
            </w:r>
            <w:r w:rsidRPr="003113F4">
              <w:rPr>
                <w:rFonts w:ascii="Times New Roman" w:eastAsia="Times New Roman" w:hAnsi="Times New Roman" w:cs="Times New Roman"/>
                <w:sz w:val="28"/>
                <w:szCs w:val="28"/>
                <w:lang w:eastAsia="ru-RU"/>
              </w:rPr>
              <w:t>общей</w:t>
            </w:r>
            <w:r w:rsidRPr="003113F4">
              <w:rPr>
                <w:rFonts w:ascii="Times New Roman" w:eastAsia="Times New Roman" w:hAnsi="Times New Roman" w:cs="Times New Roman"/>
                <w:spacing w:val="46"/>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щадью</w:t>
            </w:r>
            <w:r w:rsidRPr="003113F4">
              <w:rPr>
                <w:rFonts w:ascii="Times New Roman" w:eastAsia="Times New Roman" w:hAnsi="Times New Roman" w:cs="Times New Roman"/>
                <w:spacing w:val="53"/>
                <w:sz w:val="28"/>
                <w:szCs w:val="28"/>
                <w:lang w:eastAsia="ru-RU"/>
              </w:rPr>
              <w:t xml:space="preserve"> </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ше</w:t>
            </w:r>
            <w:r w:rsidRPr="003113F4">
              <w:rPr>
                <w:rFonts w:ascii="Times New Roman" w:eastAsia="Times New Roman" w:hAnsi="Times New Roman" w:cs="Times New Roman"/>
                <w:spacing w:val="47"/>
                <w:sz w:val="28"/>
                <w:szCs w:val="28"/>
                <w:lang w:eastAsia="ru-RU"/>
              </w:rPr>
              <w:t xml:space="preserve"> </w:t>
            </w:r>
            <w:r w:rsidRPr="003113F4">
              <w:rPr>
                <w:rFonts w:ascii="Times New Roman" w:eastAsia="Times New Roman" w:hAnsi="Times New Roman" w:cs="Times New Roman"/>
                <w:sz w:val="28"/>
                <w:szCs w:val="28"/>
                <w:lang w:eastAsia="ru-RU"/>
              </w:rPr>
              <w:t>5</w:t>
            </w:r>
            <w:r w:rsidRPr="003113F4">
              <w:rPr>
                <w:rFonts w:ascii="Times New Roman" w:eastAsia="Times New Roman" w:hAnsi="Times New Roman" w:cs="Times New Roman"/>
                <w:spacing w:val="-2"/>
                <w:sz w:val="28"/>
                <w:szCs w:val="28"/>
                <w:lang w:eastAsia="ru-RU"/>
              </w:rPr>
              <w:t>0</w:t>
            </w:r>
            <w:r w:rsidRPr="003113F4">
              <w:rPr>
                <w:rFonts w:ascii="Times New Roman" w:eastAsia="Times New Roman" w:hAnsi="Times New Roman" w:cs="Times New Roman"/>
                <w:sz w:val="28"/>
                <w:szCs w:val="28"/>
                <w:lang w:eastAsia="ru-RU"/>
              </w:rPr>
              <w:t>00</w:t>
            </w:r>
            <w:r w:rsidRPr="003113F4">
              <w:rPr>
                <w:rFonts w:ascii="Times New Roman" w:eastAsia="Times New Roman" w:hAnsi="Times New Roman" w:cs="Times New Roman"/>
                <w:spacing w:val="47"/>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46"/>
                <w:sz w:val="28"/>
                <w:szCs w:val="28"/>
                <w:lang w:eastAsia="ru-RU"/>
              </w:rPr>
              <w:t xml:space="preserve"> </w:t>
            </w:r>
            <w:r w:rsidRPr="003113F4">
              <w:rPr>
                <w:rFonts w:ascii="Times New Roman" w:eastAsia="Times New Roman" w:hAnsi="Times New Roman" w:cs="Times New Roman"/>
                <w:sz w:val="28"/>
                <w:szCs w:val="28"/>
                <w:lang w:eastAsia="ru-RU"/>
              </w:rPr>
              <w:t>м</w:t>
            </w:r>
            <w:r w:rsidRPr="003113F4">
              <w:rPr>
                <w:rFonts w:ascii="Times New Roman" w:eastAsia="Times New Roman" w:hAnsi="Times New Roman" w:cs="Times New Roman"/>
                <w:spacing w:val="46"/>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46"/>
                <w:sz w:val="28"/>
                <w:szCs w:val="28"/>
                <w:lang w:eastAsia="ru-RU"/>
              </w:rPr>
              <w:t xml:space="preserve"> </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лью</w:t>
            </w:r>
            <w:r w:rsidRPr="003113F4">
              <w:rPr>
                <w:rFonts w:ascii="Times New Roman" w:eastAsia="Times New Roman" w:hAnsi="Times New Roman" w:cs="Times New Roman"/>
                <w:spacing w:val="45"/>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ения од</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z w:val="28"/>
                <w:szCs w:val="28"/>
                <w:lang w:eastAsia="ru-RU"/>
              </w:rPr>
              <w:t>или</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z w:val="28"/>
                <w:szCs w:val="28"/>
                <w:lang w:eastAsia="ru-RU"/>
              </w:rPr>
              <w:t>нес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оль</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аниз</w:t>
            </w:r>
            <w:r w:rsidRPr="003113F4">
              <w:rPr>
                <w:rFonts w:ascii="Times New Roman" w:eastAsia="Times New Roman" w:hAnsi="Times New Roman" w:cs="Times New Roman"/>
                <w:spacing w:val="-1"/>
                <w:sz w:val="28"/>
                <w:szCs w:val="28"/>
                <w:lang w:eastAsia="ru-RU"/>
              </w:rPr>
              <w:t>ац</w:t>
            </w:r>
            <w:r w:rsidRPr="003113F4">
              <w:rPr>
                <w:rFonts w:ascii="Times New Roman" w:eastAsia="Times New Roman" w:hAnsi="Times New Roman" w:cs="Times New Roman"/>
                <w:sz w:val="28"/>
                <w:szCs w:val="28"/>
                <w:lang w:eastAsia="ru-RU"/>
              </w:rPr>
              <w:t>ий,</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щес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вля</w:t>
            </w:r>
            <w:r w:rsidRPr="003113F4">
              <w:rPr>
                <w:rFonts w:ascii="Times New Roman" w:eastAsia="Times New Roman" w:hAnsi="Times New Roman" w:cs="Times New Roman"/>
                <w:spacing w:val="-3"/>
                <w:sz w:val="28"/>
                <w:szCs w:val="28"/>
                <w:lang w:eastAsia="ru-RU"/>
              </w:rPr>
              <w:t>ю</w:t>
            </w:r>
            <w:r w:rsidRPr="003113F4">
              <w:rPr>
                <w:rFonts w:ascii="Times New Roman" w:eastAsia="Times New Roman" w:hAnsi="Times New Roman" w:cs="Times New Roman"/>
                <w:sz w:val="28"/>
                <w:szCs w:val="28"/>
                <w:lang w:eastAsia="ru-RU"/>
              </w:rPr>
              <w:t>щих</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z w:val="28"/>
                <w:szCs w:val="28"/>
                <w:lang w:eastAsia="ru-RU"/>
              </w:rPr>
              <w:t>продажу</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z w:val="28"/>
                <w:szCs w:val="28"/>
                <w:lang w:eastAsia="ru-RU"/>
              </w:rPr>
              <w:t>това</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z w:val="28"/>
                <w:szCs w:val="28"/>
                <w:lang w:eastAsia="ru-RU"/>
              </w:rPr>
              <w:t>(или)</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ание</w:t>
            </w:r>
            <w:r w:rsidRPr="003113F4">
              <w:rPr>
                <w:rFonts w:ascii="Times New Roman" w:eastAsia="Times New Roman" w:hAnsi="Times New Roman" w:cs="Times New Roman"/>
                <w:spacing w:val="11"/>
                <w:sz w:val="28"/>
                <w:szCs w:val="28"/>
                <w:lang w:eastAsia="ru-RU"/>
              </w:rPr>
              <w:t xml:space="preserve">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сл</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г</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1"/>
                <w:sz w:val="28"/>
                <w:szCs w:val="28"/>
                <w:lang w:eastAsia="ru-RU"/>
              </w:rPr>
              <w:t xml:space="preserve"> </w:t>
            </w:r>
            <w:r w:rsidRPr="003113F4">
              <w:rPr>
                <w:rFonts w:ascii="Times New Roman" w:eastAsia="Times New Roman" w:hAnsi="Times New Roman" w:cs="Times New Roman"/>
                <w:spacing w:val="2"/>
                <w:sz w:val="28"/>
                <w:szCs w:val="28"/>
                <w:lang w:eastAsia="ru-RU"/>
              </w:rPr>
              <w:t>с</w:t>
            </w:r>
            <w:r w:rsidRPr="003113F4">
              <w:rPr>
                <w:rFonts w:ascii="Times New Roman" w:eastAsia="Times New Roman" w:hAnsi="Times New Roman" w:cs="Times New Roman"/>
                <w:sz w:val="28"/>
                <w:szCs w:val="28"/>
                <w:lang w:eastAsia="ru-RU"/>
              </w:rPr>
              <w:t>оответ</w:t>
            </w:r>
            <w:r w:rsidRPr="003113F4">
              <w:rPr>
                <w:rFonts w:ascii="Times New Roman" w:eastAsia="Times New Roman" w:hAnsi="Times New Roman" w:cs="Times New Roman"/>
                <w:spacing w:val="-1"/>
                <w:sz w:val="28"/>
                <w:szCs w:val="28"/>
                <w:lang w:eastAsia="ru-RU"/>
              </w:rPr>
              <w:t>с</w:t>
            </w:r>
            <w:r w:rsidRPr="003113F4">
              <w:rPr>
                <w:rFonts w:ascii="Times New Roman" w:eastAsia="Times New Roman" w:hAnsi="Times New Roman" w:cs="Times New Roman"/>
                <w:sz w:val="28"/>
                <w:szCs w:val="28"/>
                <w:lang w:eastAsia="ru-RU"/>
              </w:rPr>
              <w:t>твии</w:t>
            </w:r>
            <w:r w:rsidRPr="003113F4">
              <w:rPr>
                <w:rFonts w:ascii="Times New Roman" w:eastAsia="Times New Roman" w:hAnsi="Times New Roman" w:cs="Times New Roman"/>
                <w:spacing w:val="11"/>
                <w:sz w:val="28"/>
                <w:szCs w:val="28"/>
                <w:lang w:eastAsia="ru-RU"/>
              </w:rPr>
              <w:t xml:space="preserve"> </w:t>
            </w:r>
            <w:r w:rsidRPr="003113F4">
              <w:rPr>
                <w:rFonts w:ascii="Times New Roman" w:eastAsia="Times New Roman" w:hAnsi="Times New Roman" w:cs="Times New Roman"/>
                <w:sz w:val="28"/>
                <w:szCs w:val="28"/>
                <w:lang w:eastAsia="ru-RU"/>
              </w:rPr>
              <w:t>с соде</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жанием</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дов</w:t>
            </w:r>
            <w:r w:rsidRPr="003113F4">
              <w:rPr>
                <w:rFonts w:ascii="Times New Roman" w:eastAsia="Times New Roman" w:hAnsi="Times New Roman" w:cs="Times New Roman"/>
                <w:spacing w:val="37"/>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ешен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40"/>
                <w:sz w:val="28"/>
                <w:szCs w:val="28"/>
                <w:lang w:eastAsia="ru-RU"/>
              </w:rPr>
              <w:t xml:space="preserve"> </w:t>
            </w:r>
            <w:r w:rsidRPr="003113F4">
              <w:rPr>
                <w:rFonts w:ascii="Times New Roman" w:eastAsia="Times New Roman" w:hAnsi="Times New Roman" w:cs="Times New Roman"/>
                <w:sz w:val="28"/>
                <w:szCs w:val="28"/>
                <w:lang w:eastAsia="ru-RU"/>
              </w:rPr>
              <w:t>ис</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ольз</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вания</w:t>
            </w:r>
            <w:r w:rsidRPr="003113F4">
              <w:rPr>
                <w:rFonts w:ascii="Times New Roman" w:eastAsia="Times New Roman" w:hAnsi="Times New Roman" w:cs="Times New Roman"/>
                <w:spacing w:val="37"/>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pacing w:val="-1"/>
                <w:sz w:val="28"/>
                <w:szCs w:val="28"/>
                <w:u w:val="single"/>
                <w:lang w:eastAsia="ru-RU"/>
              </w:rPr>
              <w:t>кодами</w:t>
            </w:r>
            <w:r w:rsidRPr="003113F4">
              <w:rPr>
                <w:rFonts w:ascii="Times New Roman" w:eastAsia="Times New Roman" w:hAnsi="Times New Roman" w:cs="Times New Roman"/>
                <w:spacing w:val="39"/>
                <w:sz w:val="28"/>
                <w:szCs w:val="28"/>
                <w:u w:val="single"/>
                <w:lang w:eastAsia="ru-RU"/>
              </w:rPr>
              <w:t xml:space="preserve"> </w:t>
            </w:r>
            <w:r w:rsidRPr="003113F4">
              <w:rPr>
                <w:rFonts w:ascii="Times New Roman" w:eastAsia="Times New Roman" w:hAnsi="Times New Roman" w:cs="Times New Roman"/>
                <w:sz w:val="28"/>
                <w:szCs w:val="28"/>
                <w:u w:val="single"/>
                <w:lang w:eastAsia="ru-RU"/>
              </w:rPr>
              <w:t xml:space="preserve">4 </w:t>
            </w:r>
            <w:r w:rsidRPr="003113F4">
              <w:rPr>
                <w:rFonts w:ascii="Times New Roman" w:eastAsia="Times New Roman" w:hAnsi="Times New Roman" w:cs="Times New Roman"/>
                <w:spacing w:val="-1"/>
                <w:sz w:val="28"/>
                <w:szCs w:val="28"/>
                <w:u w:val="single"/>
                <w:lang w:eastAsia="ru-RU"/>
              </w:rPr>
              <w:t>.</w:t>
            </w:r>
            <w:r w:rsidRPr="003113F4">
              <w:rPr>
                <w:rFonts w:ascii="Times New Roman" w:eastAsia="Times New Roman" w:hAnsi="Times New Roman" w:cs="Times New Roman"/>
                <w:sz w:val="28"/>
                <w:szCs w:val="28"/>
                <w:u w:val="single"/>
                <w:lang w:eastAsia="ru-RU"/>
              </w:rPr>
              <w:t>5</w:t>
            </w:r>
            <w:r w:rsidRPr="003113F4">
              <w:rPr>
                <w:rFonts w:ascii="Times New Roman" w:eastAsia="Times New Roman" w:hAnsi="Times New Roman" w:cs="Times New Roman"/>
                <w:spacing w:val="1"/>
                <w:sz w:val="28"/>
                <w:szCs w:val="28"/>
                <w:u w:val="single"/>
                <w:lang w:eastAsia="ru-RU"/>
              </w:rPr>
              <w:t xml:space="preserve"> </w:t>
            </w:r>
            <w:r w:rsidRPr="003113F4">
              <w:rPr>
                <w:rFonts w:ascii="Times New Roman" w:eastAsia="Times New Roman" w:hAnsi="Times New Roman" w:cs="Times New Roman"/>
                <w:spacing w:val="-1"/>
                <w:sz w:val="28"/>
                <w:szCs w:val="28"/>
                <w:u w:val="single"/>
                <w:lang w:eastAsia="ru-RU"/>
              </w:rPr>
              <w:t>-</w:t>
            </w:r>
            <w:r w:rsidRPr="003113F4">
              <w:rPr>
                <w:rFonts w:ascii="Times New Roman" w:eastAsia="Times New Roman" w:hAnsi="Times New Roman" w:cs="Times New Roman"/>
                <w:sz w:val="28"/>
                <w:szCs w:val="28"/>
                <w:u w:val="single"/>
                <w:lang w:eastAsia="ru-RU"/>
              </w:rPr>
              <w:t>4</w:t>
            </w:r>
            <w:r w:rsidRPr="003113F4">
              <w:rPr>
                <w:rFonts w:ascii="Times New Roman" w:eastAsia="Times New Roman" w:hAnsi="Times New Roman" w:cs="Times New Roman"/>
                <w:spacing w:val="-1"/>
                <w:sz w:val="28"/>
                <w:szCs w:val="28"/>
                <w:u w:val="single"/>
                <w:lang w:eastAsia="ru-RU"/>
              </w:rPr>
              <w:t>.</w:t>
            </w:r>
            <w:r w:rsidRPr="003113F4">
              <w:rPr>
                <w:rFonts w:ascii="Times New Roman" w:eastAsia="Times New Roman" w:hAnsi="Times New Roman" w:cs="Times New Roman"/>
                <w:sz w:val="28"/>
                <w:szCs w:val="28"/>
                <w:u w:val="single"/>
                <w:lang w:eastAsia="ru-RU"/>
              </w:rPr>
              <w:t>9</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ара</w:t>
            </w:r>
            <w:r w:rsidRPr="003113F4">
              <w:rPr>
                <w:rFonts w:ascii="Times New Roman" w:eastAsia="Times New Roman" w:hAnsi="Times New Roman" w:cs="Times New Roman"/>
                <w:spacing w:val="-2"/>
                <w:sz w:val="28"/>
                <w:szCs w:val="28"/>
                <w:lang w:eastAsia="ru-RU"/>
              </w:rPr>
              <w:t>ж</w:t>
            </w:r>
            <w:r w:rsidRPr="003113F4">
              <w:rPr>
                <w:rFonts w:ascii="Times New Roman" w:eastAsia="Times New Roman" w:hAnsi="Times New Roman" w:cs="Times New Roman"/>
                <w:sz w:val="28"/>
                <w:szCs w:val="28"/>
                <w:lang w:eastAsia="ru-RU"/>
              </w:rPr>
              <w:t>ей</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(или)</w:t>
            </w:r>
            <w:r w:rsidRPr="003113F4">
              <w:rPr>
                <w:rFonts w:ascii="Times New Roman" w:eastAsia="Times New Roman" w:hAnsi="Times New Roman" w:cs="Times New Roman"/>
                <w:spacing w:val="36"/>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 xml:space="preserve">оянок </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я автомоби</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ей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сотр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дни</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посети</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елей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тор</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ентра</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4" w:after="0" w:line="1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702" w:right="70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4</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2</w:t>
            </w:r>
          </w:p>
        </w:tc>
      </w:tr>
      <w:tr w:rsidR="004465D5" w:rsidRPr="003113F4" w:rsidTr="004465D5">
        <w:trPr>
          <w:trHeight w:hRule="exact" w:val="914"/>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Рын</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и</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14"/>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26"/>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апитально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6"/>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роит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льст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6"/>
                <w:sz w:val="28"/>
                <w:szCs w:val="28"/>
                <w:lang w:eastAsia="ru-RU"/>
              </w:rPr>
              <w:t xml:space="preserve"> </w:t>
            </w:r>
            <w:r w:rsidRPr="003113F4">
              <w:rPr>
                <w:rFonts w:ascii="Times New Roman" w:eastAsia="Times New Roman" w:hAnsi="Times New Roman" w:cs="Times New Roman"/>
                <w:sz w:val="28"/>
                <w:szCs w:val="28"/>
                <w:lang w:eastAsia="ru-RU"/>
              </w:rPr>
              <w:t>соор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ний,</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една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енных</w:t>
            </w:r>
            <w:r w:rsidRPr="003113F4">
              <w:rPr>
                <w:rFonts w:ascii="Times New Roman" w:eastAsia="Times New Roman" w:hAnsi="Times New Roman" w:cs="Times New Roman"/>
                <w:spacing w:val="26"/>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ля</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z w:val="28"/>
                <w:szCs w:val="28"/>
                <w:lang w:eastAsia="ru-RU"/>
              </w:rPr>
              <w:t>ор</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аниз</w:t>
            </w:r>
            <w:r w:rsidRPr="003113F4">
              <w:rPr>
                <w:rFonts w:ascii="Times New Roman" w:eastAsia="Times New Roman" w:hAnsi="Times New Roman" w:cs="Times New Roman"/>
                <w:spacing w:val="-1"/>
                <w:sz w:val="28"/>
                <w:szCs w:val="28"/>
                <w:lang w:eastAsia="ru-RU"/>
              </w:rPr>
              <w:t>ац</w:t>
            </w:r>
            <w:r w:rsidRPr="003113F4">
              <w:rPr>
                <w:rFonts w:ascii="Times New Roman" w:eastAsia="Times New Roman" w:hAnsi="Times New Roman" w:cs="Times New Roman"/>
                <w:sz w:val="28"/>
                <w:szCs w:val="28"/>
                <w:lang w:eastAsia="ru-RU"/>
              </w:rPr>
              <w:t>ии</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z w:val="28"/>
                <w:szCs w:val="28"/>
                <w:lang w:eastAsia="ru-RU"/>
              </w:rPr>
              <w:t>пос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я</w:t>
            </w:r>
            <w:r w:rsidRPr="003113F4">
              <w:rPr>
                <w:rFonts w:ascii="Times New Roman" w:eastAsia="Times New Roman" w:hAnsi="Times New Roman" w:cs="Times New Roman"/>
                <w:sz w:val="28"/>
                <w:szCs w:val="28"/>
                <w:lang w:eastAsia="ru-RU"/>
              </w:rPr>
              <w:t>нн</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й или</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врем</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нной</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в</w:t>
            </w:r>
            <w:r w:rsidRPr="003113F4">
              <w:rPr>
                <w:rFonts w:ascii="Times New Roman" w:eastAsia="Times New Roman" w:hAnsi="Times New Roman" w:cs="Times New Roman"/>
                <w:sz w:val="28"/>
                <w:szCs w:val="28"/>
                <w:lang w:eastAsia="ru-RU"/>
              </w:rPr>
              <w:t>ли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(ярмарк</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ярм</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выс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ав</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рыно</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ба</w:t>
            </w:r>
            <w:r w:rsidRPr="003113F4">
              <w:rPr>
                <w:rFonts w:ascii="Times New Roman" w:eastAsia="Times New Roman" w:hAnsi="Times New Roman" w:cs="Times New Roman"/>
                <w:spacing w:val="-2"/>
                <w:sz w:val="28"/>
                <w:szCs w:val="28"/>
                <w:lang w:eastAsia="ru-RU"/>
              </w:rPr>
              <w:t>з</w:t>
            </w:r>
            <w:r w:rsidRPr="003113F4">
              <w:rPr>
                <w:rFonts w:ascii="Times New Roman" w:eastAsia="Times New Roman" w:hAnsi="Times New Roman" w:cs="Times New Roman"/>
                <w:sz w:val="28"/>
                <w:szCs w:val="28"/>
                <w:lang w:eastAsia="ru-RU"/>
              </w:rPr>
              <w:t>ар),</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том</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то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то</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аждое</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из</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ор</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мест не</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рас</w:t>
            </w:r>
            <w:r w:rsidRPr="003113F4">
              <w:rPr>
                <w:rFonts w:ascii="Times New Roman" w:eastAsia="Times New Roman" w:hAnsi="Times New Roman" w:cs="Times New Roman"/>
                <w:spacing w:val="-3"/>
                <w:sz w:val="28"/>
                <w:szCs w:val="28"/>
                <w:lang w:eastAsia="ru-RU"/>
              </w:rPr>
              <w:t>п</w:t>
            </w:r>
            <w:r w:rsidRPr="003113F4">
              <w:rPr>
                <w:rFonts w:ascii="Times New Roman" w:eastAsia="Times New Roman" w:hAnsi="Times New Roman" w:cs="Times New Roman"/>
                <w:sz w:val="28"/>
                <w:szCs w:val="28"/>
                <w:lang w:eastAsia="ru-RU"/>
              </w:rPr>
              <w:t>ола</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ает</w:t>
            </w:r>
            <w:r w:rsidRPr="003113F4">
              <w:rPr>
                <w:rFonts w:ascii="Times New Roman" w:eastAsia="Times New Roman" w:hAnsi="Times New Roman" w:cs="Times New Roman"/>
                <w:spacing w:val="43"/>
                <w:sz w:val="28"/>
                <w:szCs w:val="28"/>
                <w:lang w:eastAsia="ru-RU"/>
              </w:rPr>
              <w:t xml:space="preserve"> </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42"/>
                <w:sz w:val="28"/>
                <w:szCs w:val="28"/>
                <w:lang w:eastAsia="ru-RU"/>
              </w:rPr>
              <w:t xml:space="preserve"> </w:t>
            </w:r>
            <w:r w:rsidRPr="003113F4">
              <w:rPr>
                <w:rFonts w:ascii="Times New Roman" w:eastAsia="Times New Roman" w:hAnsi="Times New Roman" w:cs="Times New Roman"/>
                <w:sz w:val="28"/>
                <w:szCs w:val="28"/>
                <w:lang w:eastAsia="ru-RU"/>
              </w:rPr>
              <w:t>пл</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щадью</w:t>
            </w:r>
            <w:r w:rsidRPr="003113F4">
              <w:rPr>
                <w:rFonts w:ascii="Times New Roman" w:eastAsia="Times New Roman" w:hAnsi="Times New Roman" w:cs="Times New Roman"/>
                <w:spacing w:val="42"/>
                <w:sz w:val="28"/>
                <w:szCs w:val="28"/>
                <w:lang w:eastAsia="ru-RU"/>
              </w:rPr>
              <w:t xml:space="preserve"> </w:t>
            </w:r>
            <w:r w:rsidRPr="003113F4">
              <w:rPr>
                <w:rFonts w:ascii="Times New Roman" w:eastAsia="Times New Roman" w:hAnsi="Times New Roman" w:cs="Times New Roman"/>
                <w:sz w:val="28"/>
                <w:szCs w:val="28"/>
                <w:lang w:eastAsia="ru-RU"/>
              </w:rPr>
              <w:t>б</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лее</w:t>
            </w:r>
            <w:r w:rsidRPr="003113F4">
              <w:rPr>
                <w:rFonts w:ascii="Times New Roman" w:eastAsia="Times New Roman" w:hAnsi="Times New Roman" w:cs="Times New Roman"/>
                <w:spacing w:val="42"/>
                <w:sz w:val="28"/>
                <w:szCs w:val="28"/>
                <w:lang w:eastAsia="ru-RU"/>
              </w:rPr>
              <w:t xml:space="preserve"> </w:t>
            </w:r>
            <w:r w:rsidRPr="003113F4">
              <w:rPr>
                <w:rFonts w:ascii="Times New Roman" w:eastAsia="Times New Roman" w:hAnsi="Times New Roman" w:cs="Times New Roman"/>
                <w:sz w:val="28"/>
                <w:szCs w:val="28"/>
                <w:lang w:eastAsia="ru-RU"/>
              </w:rPr>
              <w:t>2</w:t>
            </w:r>
            <w:r w:rsidRPr="003113F4">
              <w:rPr>
                <w:rFonts w:ascii="Times New Roman" w:eastAsia="Times New Roman" w:hAnsi="Times New Roman" w:cs="Times New Roman"/>
                <w:spacing w:val="-2"/>
                <w:sz w:val="28"/>
                <w:szCs w:val="28"/>
                <w:lang w:eastAsia="ru-RU"/>
              </w:rPr>
              <w:t>0</w:t>
            </w:r>
            <w:r w:rsidRPr="003113F4">
              <w:rPr>
                <w:rFonts w:ascii="Times New Roman" w:eastAsia="Times New Roman" w:hAnsi="Times New Roman" w:cs="Times New Roman"/>
                <w:sz w:val="28"/>
                <w:szCs w:val="28"/>
                <w:lang w:eastAsia="ru-RU"/>
              </w:rPr>
              <w:t>0</w:t>
            </w:r>
            <w:r w:rsidRPr="003113F4">
              <w:rPr>
                <w:rFonts w:ascii="Times New Roman" w:eastAsia="Times New Roman" w:hAnsi="Times New Roman" w:cs="Times New Roman"/>
                <w:spacing w:val="45"/>
                <w:sz w:val="28"/>
                <w:szCs w:val="28"/>
                <w:lang w:eastAsia="ru-RU"/>
              </w:rPr>
              <w:t xml:space="preserve"> </w:t>
            </w:r>
            <w:r w:rsidRPr="003113F4">
              <w:rPr>
                <w:rFonts w:ascii="Times New Roman" w:eastAsia="Times New Roman" w:hAnsi="Times New Roman" w:cs="Times New Roman"/>
                <w:spacing w:val="-4"/>
                <w:sz w:val="28"/>
                <w:szCs w:val="28"/>
                <w:lang w:eastAsia="ru-RU"/>
              </w:rPr>
              <w:t>к</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43"/>
                <w:sz w:val="28"/>
                <w:szCs w:val="28"/>
                <w:lang w:eastAsia="ru-RU"/>
              </w:rPr>
              <w:t xml:space="preserve"> </w:t>
            </w:r>
            <w:r w:rsidRPr="003113F4">
              <w:rPr>
                <w:rFonts w:ascii="Times New Roman" w:eastAsia="Times New Roman" w:hAnsi="Times New Roman" w:cs="Times New Roman"/>
                <w:sz w:val="28"/>
                <w:szCs w:val="28"/>
                <w:lang w:eastAsia="ru-RU"/>
              </w:rPr>
              <w:t>м;</w:t>
            </w:r>
            <w:r w:rsidRPr="003113F4">
              <w:rPr>
                <w:rFonts w:ascii="Times New Roman" w:eastAsia="Times New Roman" w:hAnsi="Times New Roman" w:cs="Times New Roman"/>
                <w:spacing w:val="43"/>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45"/>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ара</w:t>
            </w:r>
            <w:r w:rsidRPr="003113F4">
              <w:rPr>
                <w:rFonts w:ascii="Times New Roman" w:eastAsia="Times New Roman" w:hAnsi="Times New Roman" w:cs="Times New Roman"/>
                <w:spacing w:val="-2"/>
                <w:sz w:val="28"/>
                <w:szCs w:val="28"/>
                <w:lang w:eastAsia="ru-RU"/>
              </w:rPr>
              <w:t>ж</w:t>
            </w:r>
            <w:r w:rsidRPr="003113F4">
              <w:rPr>
                <w:rFonts w:ascii="Times New Roman" w:eastAsia="Times New Roman" w:hAnsi="Times New Roman" w:cs="Times New Roman"/>
                <w:sz w:val="28"/>
                <w:szCs w:val="28"/>
                <w:lang w:eastAsia="ru-RU"/>
              </w:rPr>
              <w:t>ей</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(или)</w:t>
            </w:r>
            <w:r w:rsidRPr="003113F4">
              <w:rPr>
                <w:rFonts w:ascii="Times New Roman" w:eastAsia="Times New Roman" w:hAnsi="Times New Roman" w:cs="Times New Roman"/>
                <w:spacing w:val="42"/>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оя</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ок</w:t>
            </w:r>
            <w:r w:rsidRPr="003113F4">
              <w:rPr>
                <w:rFonts w:ascii="Times New Roman" w:eastAsia="Times New Roman" w:hAnsi="Times New Roman" w:cs="Times New Roman"/>
                <w:spacing w:val="43"/>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40"/>
                <w:sz w:val="28"/>
                <w:szCs w:val="28"/>
                <w:lang w:eastAsia="ru-RU"/>
              </w:rPr>
              <w:t xml:space="preserve"> </w:t>
            </w:r>
            <w:r w:rsidRPr="003113F4">
              <w:rPr>
                <w:rFonts w:ascii="Times New Roman" w:eastAsia="Times New Roman" w:hAnsi="Times New Roman" w:cs="Times New Roman"/>
                <w:sz w:val="28"/>
                <w:szCs w:val="28"/>
                <w:lang w:eastAsia="ru-RU"/>
              </w:rPr>
              <w:t>автомоби</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ей сотр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дни</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посети</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ел</w:t>
            </w:r>
            <w:r w:rsidRPr="003113F4">
              <w:rPr>
                <w:rFonts w:ascii="Times New Roman" w:eastAsia="Times New Roman" w:hAnsi="Times New Roman" w:cs="Times New Roman"/>
                <w:sz w:val="28"/>
                <w:szCs w:val="28"/>
                <w:lang w:eastAsia="ru-RU"/>
              </w:rPr>
              <w:t>ей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рын</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4" w:after="0" w:line="1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4</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3</w:t>
            </w:r>
          </w:p>
        </w:tc>
      </w:tr>
      <w:tr w:rsidR="004465D5" w:rsidRPr="003113F4" w:rsidTr="004465D5">
        <w:trPr>
          <w:trHeight w:hRule="exact" w:val="478"/>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8"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ины</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4" w:after="0" w:line="218" w:lineRule="exact"/>
              <w:ind w:left="8" w:right="1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37"/>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42"/>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пит</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льно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роит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льст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z w:val="28"/>
                <w:szCs w:val="28"/>
                <w:lang w:eastAsia="ru-RU"/>
              </w:rPr>
              <w:t>предна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ля</w:t>
            </w:r>
            <w:r w:rsidRPr="003113F4">
              <w:rPr>
                <w:rFonts w:ascii="Times New Roman" w:eastAsia="Times New Roman" w:hAnsi="Times New Roman" w:cs="Times New Roman"/>
                <w:spacing w:val="37"/>
                <w:sz w:val="28"/>
                <w:szCs w:val="28"/>
                <w:lang w:eastAsia="ru-RU"/>
              </w:rPr>
              <w:t xml:space="preserve"> </w:t>
            </w:r>
            <w:r w:rsidRPr="003113F4">
              <w:rPr>
                <w:rFonts w:ascii="Times New Roman" w:eastAsia="Times New Roman" w:hAnsi="Times New Roman" w:cs="Times New Roman"/>
                <w:sz w:val="28"/>
                <w:szCs w:val="28"/>
                <w:lang w:eastAsia="ru-RU"/>
              </w:rPr>
              <w:t>пр</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дажи</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ва</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вая</w:t>
            </w:r>
            <w:r w:rsidRPr="003113F4">
              <w:rPr>
                <w:rFonts w:ascii="Times New Roman" w:eastAsia="Times New Roman" w:hAnsi="Times New Roman" w:cs="Times New Roman"/>
                <w:spacing w:val="40"/>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ощ</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 xml:space="preserve">дь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оторых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авл</w:t>
            </w:r>
            <w:r w:rsidRPr="003113F4">
              <w:rPr>
                <w:rFonts w:ascii="Times New Roman" w:eastAsia="Times New Roman" w:hAnsi="Times New Roman" w:cs="Times New Roman"/>
                <w:spacing w:val="-3"/>
                <w:sz w:val="28"/>
                <w:szCs w:val="28"/>
                <w:lang w:eastAsia="ru-RU"/>
              </w:rPr>
              <w:t>я</w:t>
            </w:r>
            <w:r w:rsidRPr="003113F4">
              <w:rPr>
                <w:rFonts w:ascii="Times New Roman" w:eastAsia="Times New Roman" w:hAnsi="Times New Roman" w:cs="Times New Roman"/>
                <w:sz w:val="28"/>
                <w:szCs w:val="28"/>
                <w:lang w:eastAsia="ru-RU"/>
              </w:rPr>
              <w:t>ет</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до 5</w:t>
            </w:r>
            <w:r w:rsidRPr="003113F4">
              <w:rPr>
                <w:rFonts w:ascii="Times New Roman" w:eastAsia="Times New Roman" w:hAnsi="Times New Roman" w:cs="Times New Roman"/>
                <w:spacing w:val="-2"/>
                <w:sz w:val="28"/>
                <w:szCs w:val="28"/>
                <w:lang w:eastAsia="ru-RU"/>
              </w:rPr>
              <w:t>0</w:t>
            </w:r>
            <w:r w:rsidRPr="003113F4">
              <w:rPr>
                <w:rFonts w:ascii="Times New Roman" w:eastAsia="Times New Roman" w:hAnsi="Times New Roman" w:cs="Times New Roman"/>
                <w:sz w:val="28"/>
                <w:szCs w:val="28"/>
                <w:lang w:eastAsia="ru-RU"/>
              </w:rPr>
              <w:t>00</w:t>
            </w:r>
            <w:r w:rsidRPr="003113F4">
              <w:rPr>
                <w:rFonts w:ascii="Times New Roman" w:eastAsia="Times New Roman" w:hAnsi="Times New Roman" w:cs="Times New Roman"/>
                <w:spacing w:val="-1"/>
                <w:sz w:val="28"/>
                <w:szCs w:val="28"/>
                <w:lang w:eastAsia="ru-RU"/>
              </w:rPr>
              <w:t xml:space="preserve"> к</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м</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6" w:after="0" w:line="12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4</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4</w:t>
            </w:r>
          </w:p>
        </w:tc>
      </w:tr>
      <w:tr w:rsidR="004465D5" w:rsidRPr="003113F4" w:rsidTr="004465D5">
        <w:trPr>
          <w:trHeight w:hRule="exact" w:val="478"/>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3" w:after="0" w:line="218" w:lineRule="exact"/>
              <w:ind w:left="8"/>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2"/>
                <w:sz w:val="28"/>
                <w:szCs w:val="28"/>
                <w:lang w:eastAsia="ru-RU"/>
              </w:rPr>
              <w:t>Б</w:t>
            </w:r>
            <w:r w:rsidRPr="003113F4">
              <w:rPr>
                <w:rFonts w:ascii="Times New Roman" w:eastAsia="Times New Roman" w:hAnsi="Times New Roman" w:cs="Times New Roman"/>
                <w:sz w:val="28"/>
                <w:szCs w:val="28"/>
                <w:lang w:eastAsia="ru-RU"/>
              </w:rPr>
              <w:t>ан</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овс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 xml:space="preserve">ая </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z w:val="28"/>
                <w:szCs w:val="28"/>
                <w:lang w:eastAsia="ru-RU"/>
              </w:rPr>
              <w:t xml:space="preserve">и </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овая деяте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pacing w:val="-2"/>
                <w:sz w:val="28"/>
                <w:szCs w:val="28"/>
                <w:lang w:eastAsia="ru-RU"/>
              </w:rPr>
              <w:t>ь</w:t>
            </w:r>
            <w:r w:rsidRPr="003113F4">
              <w:rPr>
                <w:rFonts w:ascii="Times New Roman" w:eastAsia="Times New Roman" w:hAnsi="Times New Roman" w:cs="Times New Roman"/>
                <w:sz w:val="28"/>
                <w:szCs w:val="28"/>
                <w:lang w:eastAsia="ru-RU"/>
              </w:rPr>
              <w:t>нос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ь</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tabs>
                <w:tab w:val="left" w:pos="1411"/>
                <w:tab w:val="left" w:pos="2517"/>
                <w:tab w:val="left" w:pos="4047"/>
                <w:tab w:val="left" w:pos="5697"/>
                <w:tab w:val="left" w:pos="7630"/>
                <w:tab w:val="left" w:pos="8215"/>
                <w:tab w:val="left" w:pos="9621"/>
              </w:tabs>
              <w:kinsoku w:val="0"/>
              <w:overflowPunct w:val="0"/>
              <w:autoSpaceDE w:val="0"/>
              <w:autoSpaceDN w:val="0"/>
              <w:adjustRightInd w:val="0"/>
              <w:spacing w:before="23" w:after="0" w:line="218" w:lineRule="exact"/>
              <w:ind w:left="8" w:right="18"/>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z w:val="28"/>
                <w:szCs w:val="28"/>
                <w:lang w:eastAsia="ru-RU"/>
              </w:rPr>
              <w:tab/>
              <w:t>об</w:t>
            </w:r>
            <w:r w:rsidRPr="003113F4">
              <w:rPr>
                <w:rFonts w:ascii="Times New Roman" w:eastAsia="Times New Roman" w:hAnsi="Times New Roman" w:cs="Times New Roman"/>
                <w:spacing w:val="-3"/>
                <w:sz w:val="28"/>
                <w:szCs w:val="28"/>
                <w:lang w:eastAsia="ru-RU"/>
              </w:rPr>
              <w:t>ъ</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z w:val="28"/>
                <w:szCs w:val="28"/>
                <w:lang w:eastAsia="ru-RU"/>
              </w:rPr>
              <w:tab/>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апитально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z w:val="28"/>
                <w:szCs w:val="28"/>
                <w:lang w:eastAsia="ru-RU"/>
              </w:rPr>
              <w:tab/>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ои</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ельства,</w:t>
            </w:r>
            <w:r w:rsidRPr="003113F4">
              <w:rPr>
                <w:rFonts w:ascii="Times New Roman" w:eastAsia="Times New Roman" w:hAnsi="Times New Roman" w:cs="Times New Roman"/>
                <w:sz w:val="28"/>
                <w:szCs w:val="28"/>
                <w:lang w:eastAsia="ru-RU"/>
              </w:rPr>
              <w:tab/>
              <w:t>п</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една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z w:val="28"/>
                <w:szCs w:val="28"/>
                <w:lang w:eastAsia="ru-RU"/>
              </w:rPr>
              <w:tab/>
              <w:t>для</w:t>
            </w:r>
            <w:r w:rsidRPr="003113F4">
              <w:rPr>
                <w:rFonts w:ascii="Times New Roman" w:eastAsia="Times New Roman" w:hAnsi="Times New Roman" w:cs="Times New Roman"/>
                <w:sz w:val="28"/>
                <w:szCs w:val="28"/>
                <w:lang w:eastAsia="ru-RU"/>
              </w:rPr>
              <w:tab/>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z w:val="28"/>
                <w:szCs w:val="28"/>
                <w:lang w:eastAsia="ru-RU"/>
              </w:rPr>
              <w:tab/>
              <w:t>ор</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аниз</w:t>
            </w:r>
            <w:r w:rsidRPr="003113F4">
              <w:rPr>
                <w:rFonts w:ascii="Times New Roman" w:eastAsia="Times New Roman" w:hAnsi="Times New Roman" w:cs="Times New Roman"/>
                <w:spacing w:val="-1"/>
                <w:sz w:val="28"/>
                <w:szCs w:val="28"/>
                <w:lang w:eastAsia="ru-RU"/>
              </w:rPr>
              <w:t>ац</w:t>
            </w:r>
            <w:r w:rsidRPr="003113F4">
              <w:rPr>
                <w:rFonts w:ascii="Times New Roman" w:eastAsia="Times New Roman" w:hAnsi="Times New Roman" w:cs="Times New Roman"/>
                <w:sz w:val="28"/>
                <w:szCs w:val="28"/>
                <w:lang w:eastAsia="ru-RU"/>
              </w:rPr>
              <w:t>ий, о</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ывающих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бан</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овс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ие</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овые</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5" w:after="0" w:line="12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4</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5</w:t>
            </w:r>
          </w:p>
        </w:tc>
      </w:tr>
      <w:tr w:rsidR="004465D5" w:rsidRPr="003113F4" w:rsidTr="004465D5">
        <w:trPr>
          <w:trHeight w:hRule="exact" w:val="478"/>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Общес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пит</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ние</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3" w:after="0" w:line="218" w:lineRule="exact"/>
              <w:ind w:left="8" w:right="2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49"/>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49"/>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пит</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льно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50"/>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оите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ьс</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48"/>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49"/>
                <w:sz w:val="28"/>
                <w:szCs w:val="28"/>
                <w:lang w:eastAsia="ru-RU"/>
              </w:rPr>
              <w:t xml:space="preserve"> </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елях</w:t>
            </w:r>
            <w:r w:rsidRPr="003113F4">
              <w:rPr>
                <w:rFonts w:ascii="Times New Roman" w:eastAsia="Times New Roman" w:hAnsi="Times New Roman" w:cs="Times New Roman"/>
                <w:spacing w:val="49"/>
                <w:sz w:val="28"/>
                <w:szCs w:val="28"/>
                <w:lang w:eastAsia="ru-RU"/>
              </w:rPr>
              <w:t xml:space="preserve">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ва</w:t>
            </w:r>
            <w:r w:rsidRPr="003113F4">
              <w:rPr>
                <w:rFonts w:ascii="Times New Roman" w:eastAsia="Times New Roman" w:hAnsi="Times New Roman" w:cs="Times New Roman"/>
                <w:spacing w:val="48"/>
                <w:sz w:val="28"/>
                <w:szCs w:val="28"/>
                <w:lang w:eastAsia="ru-RU"/>
              </w:rPr>
              <w:t xml:space="preserve"> </w:t>
            </w:r>
            <w:r w:rsidRPr="003113F4">
              <w:rPr>
                <w:rFonts w:ascii="Times New Roman" w:eastAsia="Times New Roman" w:hAnsi="Times New Roman" w:cs="Times New Roman"/>
                <w:sz w:val="28"/>
                <w:szCs w:val="28"/>
                <w:lang w:eastAsia="ru-RU"/>
              </w:rPr>
              <w:t>мест</w:t>
            </w:r>
            <w:r w:rsidRPr="003113F4">
              <w:rPr>
                <w:rFonts w:ascii="Times New Roman" w:eastAsia="Times New Roman" w:hAnsi="Times New Roman" w:cs="Times New Roman"/>
                <w:spacing w:val="48"/>
                <w:sz w:val="28"/>
                <w:szCs w:val="28"/>
                <w:lang w:eastAsia="ru-RU"/>
              </w:rPr>
              <w:t xml:space="preserve"> </w:t>
            </w:r>
            <w:r w:rsidRPr="003113F4">
              <w:rPr>
                <w:rFonts w:ascii="Times New Roman" w:eastAsia="Times New Roman" w:hAnsi="Times New Roman" w:cs="Times New Roman"/>
                <w:sz w:val="28"/>
                <w:szCs w:val="28"/>
                <w:lang w:eastAsia="ru-RU"/>
              </w:rPr>
              <w:t>общес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50"/>
                <w:sz w:val="28"/>
                <w:szCs w:val="28"/>
                <w:lang w:eastAsia="ru-RU"/>
              </w:rPr>
              <w:t xml:space="preserve"> </w:t>
            </w:r>
            <w:r w:rsidRPr="003113F4">
              <w:rPr>
                <w:rFonts w:ascii="Times New Roman" w:eastAsia="Times New Roman" w:hAnsi="Times New Roman" w:cs="Times New Roman"/>
                <w:sz w:val="28"/>
                <w:szCs w:val="28"/>
                <w:lang w:eastAsia="ru-RU"/>
              </w:rPr>
              <w:t>пит</w:t>
            </w:r>
            <w:r w:rsidRPr="003113F4">
              <w:rPr>
                <w:rFonts w:ascii="Times New Roman" w:eastAsia="Times New Roman" w:hAnsi="Times New Roman" w:cs="Times New Roman"/>
                <w:spacing w:val="-4"/>
                <w:sz w:val="28"/>
                <w:szCs w:val="28"/>
                <w:lang w:eastAsia="ru-RU"/>
              </w:rPr>
              <w:t>а</w:t>
            </w:r>
            <w:r w:rsidRPr="003113F4">
              <w:rPr>
                <w:rFonts w:ascii="Times New Roman" w:eastAsia="Times New Roman" w:hAnsi="Times New Roman" w:cs="Times New Roman"/>
                <w:sz w:val="28"/>
                <w:szCs w:val="28"/>
                <w:lang w:eastAsia="ru-RU"/>
              </w:rPr>
              <w:t>ния</w:t>
            </w:r>
            <w:r w:rsidRPr="003113F4">
              <w:rPr>
                <w:rFonts w:ascii="Times New Roman" w:eastAsia="Times New Roman" w:hAnsi="Times New Roman" w:cs="Times New Roman"/>
                <w:spacing w:val="48"/>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48"/>
                <w:sz w:val="28"/>
                <w:szCs w:val="28"/>
                <w:lang w:eastAsia="ru-RU"/>
              </w:rPr>
              <w:t xml:space="preserve"> </w:t>
            </w:r>
            <w:r w:rsidRPr="003113F4">
              <w:rPr>
                <w:rFonts w:ascii="Times New Roman" w:eastAsia="Times New Roman" w:hAnsi="Times New Roman" w:cs="Times New Roman"/>
                <w:sz w:val="28"/>
                <w:szCs w:val="28"/>
                <w:lang w:eastAsia="ru-RU"/>
              </w:rPr>
              <w:t>пла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у (р</w:t>
            </w:r>
            <w:r w:rsidRPr="003113F4">
              <w:rPr>
                <w:rFonts w:ascii="Times New Roman" w:eastAsia="Times New Roman" w:hAnsi="Times New Roman" w:cs="Times New Roman"/>
                <w:spacing w:val="1"/>
                <w:sz w:val="28"/>
                <w:szCs w:val="28"/>
                <w:lang w:eastAsia="ru-RU"/>
              </w:rPr>
              <w:t>е</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ора</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афе,</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оло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ые,</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со</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ные,</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бар</w:t>
            </w:r>
            <w:r w:rsidRPr="003113F4">
              <w:rPr>
                <w:rFonts w:ascii="Times New Roman" w:eastAsia="Times New Roman" w:hAnsi="Times New Roman" w:cs="Times New Roman"/>
                <w:spacing w:val="1"/>
                <w:sz w:val="28"/>
                <w:szCs w:val="28"/>
                <w:lang w:eastAsia="ru-RU"/>
              </w:rPr>
              <w:t>ы</w:t>
            </w:r>
            <w:r w:rsidRPr="003113F4">
              <w:rPr>
                <w:rFonts w:ascii="Times New Roman" w:eastAsia="Times New Roman" w:hAnsi="Times New Roman" w:cs="Times New Roman"/>
                <w:sz w:val="28"/>
                <w:szCs w:val="28"/>
                <w:lang w:eastAsia="ru-RU"/>
              </w:rPr>
              <w:t>)</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5" w:after="0" w:line="12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4</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6</w:t>
            </w:r>
          </w:p>
        </w:tc>
      </w:tr>
    </w:tbl>
    <w:p w:rsidR="004465D5" w:rsidRPr="003113F4" w:rsidRDefault="004465D5" w:rsidP="004465D5">
      <w:pPr>
        <w:spacing w:after="0" w:line="240" w:lineRule="auto"/>
        <w:rPr>
          <w:rFonts w:ascii="Times New Roman" w:eastAsia="Times New Roman" w:hAnsi="Times New Roman" w:cs="Times New Roman"/>
          <w:sz w:val="28"/>
          <w:szCs w:val="28"/>
          <w:lang w:eastAsia="ru-RU"/>
        </w:rPr>
        <w:sectPr w:rsidR="004465D5" w:rsidRPr="003113F4">
          <w:pgSz w:w="16839" w:h="11920" w:orient="landscape"/>
          <w:pgMar w:top="1080" w:right="720" w:bottom="860" w:left="720" w:header="0" w:footer="673" w:gutter="0"/>
          <w:cols w:space="720"/>
        </w:sect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5" w:after="0" w:line="200" w:lineRule="exact"/>
        <w:rPr>
          <w:rFonts w:ascii="Times New Roman" w:eastAsia="Times New Roman" w:hAnsi="Times New Roman" w:cs="Times New Roman"/>
          <w:sz w:val="28"/>
          <w:szCs w:val="28"/>
          <w:lang w:eastAsia="ru-RU"/>
        </w:rPr>
      </w:pPr>
    </w:p>
    <w:tbl>
      <w:tblPr>
        <w:tblW w:w="0" w:type="auto"/>
        <w:tblInd w:w="117" w:type="dxa"/>
        <w:tblLayout w:type="fixed"/>
        <w:tblCellMar>
          <w:left w:w="0" w:type="dxa"/>
          <w:right w:w="0" w:type="dxa"/>
        </w:tblCellMar>
        <w:tblLook w:val="04A0" w:firstRow="1" w:lastRow="0" w:firstColumn="1" w:lastColumn="0" w:noHBand="0" w:noVBand="1"/>
      </w:tblPr>
      <w:tblGrid>
        <w:gridCol w:w="2508"/>
        <w:gridCol w:w="10910"/>
        <w:gridCol w:w="1750"/>
      </w:tblGrid>
      <w:tr w:rsidR="004465D5" w:rsidRPr="003113F4" w:rsidTr="004465D5">
        <w:trPr>
          <w:trHeight w:hRule="exact" w:val="1562"/>
        </w:trPr>
        <w:tc>
          <w:tcPr>
            <w:tcW w:w="2508" w:type="dxa"/>
            <w:tcBorders>
              <w:top w:val="single" w:sz="12"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6" w:after="0" w:line="13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18" w:lineRule="exact"/>
              <w:ind w:left="195" w:right="19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Наимен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 xml:space="preserve">вание вида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аз</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ешенн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pacing w:val="2"/>
                <w:sz w:val="28"/>
                <w:szCs w:val="28"/>
                <w:lang w:eastAsia="ru-RU"/>
              </w:rPr>
              <w:t>г</w:t>
            </w:r>
            <w:r w:rsidRPr="003113F4">
              <w:rPr>
                <w:rFonts w:ascii="Times New Roman" w:eastAsia="Times New Roman" w:hAnsi="Times New Roman" w:cs="Times New Roman"/>
                <w:b/>
                <w:bCs/>
                <w:sz w:val="28"/>
                <w:szCs w:val="28"/>
                <w:lang w:eastAsia="ru-RU"/>
              </w:rPr>
              <w:t>о исп</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льз</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вания земельн</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го</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уч</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1"/>
                <w:sz w:val="28"/>
                <w:szCs w:val="28"/>
                <w:lang w:eastAsia="ru-RU"/>
              </w:rPr>
              <w:t>к</w:t>
            </w:r>
            <w:r w:rsidRPr="003113F4">
              <w:rPr>
                <w:rFonts w:ascii="Times New Roman" w:eastAsia="Times New Roman" w:hAnsi="Times New Roman" w:cs="Times New Roman"/>
                <w:b/>
                <w:bCs/>
                <w:sz w:val="28"/>
                <w:szCs w:val="28"/>
                <w:lang w:eastAsia="ru-RU"/>
              </w:rPr>
              <w:t>а</w:t>
            </w:r>
          </w:p>
        </w:tc>
        <w:tc>
          <w:tcPr>
            <w:tcW w:w="10910" w:type="dxa"/>
            <w:tcBorders>
              <w:top w:val="single" w:sz="12"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8" w:after="0" w:line="2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272"/>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Описание</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 xml:space="preserve">вида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аз</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ешенн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го</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исп</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льз</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вания</w:t>
            </w:r>
            <w:r w:rsidRPr="003113F4">
              <w:rPr>
                <w:rFonts w:ascii="Times New Roman" w:eastAsia="Times New Roman" w:hAnsi="Times New Roman" w:cs="Times New Roman"/>
                <w:b/>
                <w:bCs/>
                <w:spacing w:val="2"/>
                <w:sz w:val="28"/>
                <w:szCs w:val="28"/>
                <w:lang w:eastAsia="ru-RU"/>
              </w:rPr>
              <w:t xml:space="preserve"> </w:t>
            </w:r>
            <w:r w:rsidRPr="003113F4">
              <w:rPr>
                <w:rFonts w:ascii="Times New Roman" w:eastAsia="Times New Roman" w:hAnsi="Times New Roman" w:cs="Times New Roman"/>
                <w:b/>
                <w:bCs/>
                <w:sz w:val="28"/>
                <w:szCs w:val="28"/>
                <w:lang w:eastAsia="ru-RU"/>
              </w:rPr>
              <w:t>земельн</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го</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уч</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1"/>
                <w:sz w:val="28"/>
                <w:szCs w:val="28"/>
                <w:lang w:eastAsia="ru-RU"/>
              </w:rPr>
              <w:t>к</w:t>
            </w:r>
            <w:r w:rsidRPr="003113F4">
              <w:rPr>
                <w:rFonts w:ascii="Times New Roman" w:eastAsia="Times New Roman" w:hAnsi="Times New Roman" w:cs="Times New Roman"/>
                <w:b/>
                <w:bCs/>
                <w:sz w:val="28"/>
                <w:szCs w:val="28"/>
                <w:lang w:eastAsia="ru-RU"/>
              </w:rPr>
              <w:t>а*</w:t>
            </w:r>
          </w:p>
        </w:tc>
        <w:tc>
          <w:tcPr>
            <w:tcW w:w="175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7" w:after="0"/>
              <w:ind w:left="75" w:right="75" w:hanging="4"/>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К</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д</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w:t>
            </w:r>
            <w:r w:rsidRPr="003113F4">
              <w:rPr>
                <w:rFonts w:ascii="Times New Roman" w:eastAsia="Times New Roman" w:hAnsi="Times New Roman" w:cs="Times New Roman"/>
                <w:b/>
                <w:bCs/>
                <w:spacing w:val="-1"/>
                <w:sz w:val="28"/>
                <w:szCs w:val="28"/>
                <w:lang w:eastAsia="ru-RU"/>
              </w:rPr>
              <w:t>ч</w:t>
            </w:r>
            <w:r w:rsidRPr="003113F4">
              <w:rPr>
                <w:rFonts w:ascii="Times New Roman" w:eastAsia="Times New Roman" w:hAnsi="Times New Roman" w:cs="Times New Roman"/>
                <w:b/>
                <w:bCs/>
                <w:sz w:val="28"/>
                <w:szCs w:val="28"/>
                <w:lang w:eastAsia="ru-RU"/>
              </w:rPr>
              <w:t>исл</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 xml:space="preserve">е </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pacing w:val="-1"/>
                <w:sz w:val="28"/>
                <w:szCs w:val="28"/>
                <w:lang w:eastAsia="ru-RU"/>
              </w:rPr>
              <w:t>б</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зн</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pacing w:val="-1"/>
                <w:sz w:val="28"/>
                <w:szCs w:val="28"/>
                <w:lang w:eastAsia="ru-RU"/>
              </w:rPr>
              <w:t>ч</w:t>
            </w:r>
            <w:r w:rsidRPr="003113F4">
              <w:rPr>
                <w:rFonts w:ascii="Times New Roman" w:eastAsia="Times New Roman" w:hAnsi="Times New Roman" w:cs="Times New Roman"/>
                <w:b/>
                <w:bCs/>
                <w:sz w:val="28"/>
                <w:szCs w:val="28"/>
                <w:lang w:eastAsia="ru-RU"/>
              </w:rPr>
              <w:t xml:space="preserve">ение) вида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аз</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ешенн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pacing w:val="2"/>
                <w:sz w:val="28"/>
                <w:szCs w:val="28"/>
                <w:lang w:eastAsia="ru-RU"/>
              </w:rPr>
              <w:t>г</w:t>
            </w:r>
            <w:r w:rsidRPr="003113F4">
              <w:rPr>
                <w:rFonts w:ascii="Times New Roman" w:eastAsia="Times New Roman" w:hAnsi="Times New Roman" w:cs="Times New Roman"/>
                <w:b/>
                <w:bCs/>
                <w:sz w:val="28"/>
                <w:szCs w:val="28"/>
                <w:lang w:eastAsia="ru-RU"/>
              </w:rPr>
              <w:t>о исп</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льз</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вания земельн</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го уч</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1"/>
                <w:sz w:val="28"/>
                <w:szCs w:val="28"/>
                <w:lang w:eastAsia="ru-RU"/>
              </w:rPr>
              <w:t>к</w:t>
            </w:r>
            <w:r w:rsidRPr="003113F4">
              <w:rPr>
                <w:rFonts w:ascii="Times New Roman" w:eastAsia="Times New Roman" w:hAnsi="Times New Roman" w:cs="Times New Roman"/>
                <w:b/>
                <w:bCs/>
                <w:sz w:val="28"/>
                <w:szCs w:val="28"/>
                <w:lang w:eastAsia="ru-RU"/>
              </w:rPr>
              <w:t>а</w:t>
            </w:r>
          </w:p>
        </w:tc>
      </w:tr>
      <w:tr w:rsidR="004465D5" w:rsidRPr="003113F4" w:rsidTr="004465D5">
        <w:trPr>
          <w:trHeight w:hRule="exact" w:val="699"/>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4" w:after="0" w:line="218" w:lineRule="exact"/>
              <w:ind w:left="8" w:right="45"/>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2"/>
                <w:sz w:val="28"/>
                <w:szCs w:val="28"/>
                <w:lang w:eastAsia="ru-RU"/>
              </w:rPr>
              <w:t>Г</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ини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ное обсл</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1"/>
                <w:sz w:val="28"/>
                <w:szCs w:val="28"/>
                <w:lang w:eastAsia="ru-RU"/>
              </w:rPr>
              <w:t>в</w:t>
            </w:r>
            <w:r w:rsidRPr="003113F4">
              <w:rPr>
                <w:rFonts w:ascii="Times New Roman" w:eastAsia="Times New Roman" w:hAnsi="Times New Roman" w:cs="Times New Roman"/>
                <w:sz w:val="28"/>
                <w:szCs w:val="28"/>
                <w:lang w:eastAsia="ru-RU"/>
              </w:rPr>
              <w:t>ание</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ind w:left="8" w:right="17"/>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ини</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6"/>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нсиона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дом</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ды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z w:val="28"/>
                <w:szCs w:val="28"/>
                <w:lang w:eastAsia="ru-RU"/>
              </w:rPr>
              <w:t>не</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ывающих</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сл</w:t>
            </w:r>
            <w:r w:rsidRPr="003113F4">
              <w:rPr>
                <w:rFonts w:ascii="Times New Roman" w:eastAsia="Times New Roman" w:hAnsi="Times New Roman" w:cs="Times New Roman"/>
                <w:spacing w:val="-1"/>
                <w:sz w:val="28"/>
                <w:szCs w:val="28"/>
                <w:lang w:eastAsia="ru-RU"/>
              </w:rPr>
              <w:t>уг</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z w:val="28"/>
                <w:szCs w:val="28"/>
                <w:lang w:eastAsia="ru-RU"/>
              </w:rPr>
              <w:t>по</w:t>
            </w:r>
            <w:r w:rsidRPr="003113F4">
              <w:rPr>
                <w:rFonts w:ascii="Times New Roman" w:eastAsia="Times New Roman" w:hAnsi="Times New Roman" w:cs="Times New Roman"/>
                <w:spacing w:val="26"/>
                <w:sz w:val="28"/>
                <w:szCs w:val="28"/>
                <w:lang w:eastAsia="ru-RU"/>
              </w:rPr>
              <w:t xml:space="preserve"> </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ению,</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1"/>
                <w:sz w:val="28"/>
                <w:szCs w:val="28"/>
                <w:lang w:eastAsia="ru-RU"/>
              </w:rPr>
              <w:t>ак</w:t>
            </w:r>
            <w:r w:rsidRPr="003113F4">
              <w:rPr>
                <w:rFonts w:ascii="Times New Roman" w:eastAsia="Times New Roman" w:hAnsi="Times New Roman" w:cs="Times New Roman"/>
                <w:sz w:val="28"/>
                <w:szCs w:val="28"/>
                <w:lang w:eastAsia="ru-RU"/>
              </w:rPr>
              <w:t>же</w:t>
            </w:r>
            <w:r w:rsidRPr="003113F4">
              <w:rPr>
                <w:rFonts w:ascii="Times New Roman" w:eastAsia="Times New Roman" w:hAnsi="Times New Roman" w:cs="Times New Roman"/>
                <w:spacing w:val="26"/>
                <w:sz w:val="28"/>
                <w:szCs w:val="28"/>
                <w:lang w:eastAsia="ru-RU"/>
              </w:rPr>
              <w:t xml:space="preserve"> </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даний, 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льз</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емых</w:t>
            </w:r>
            <w:r w:rsidRPr="003113F4">
              <w:rPr>
                <w:rFonts w:ascii="Times New Roman" w:eastAsia="Times New Roman" w:hAnsi="Times New Roman" w:cs="Times New Roman"/>
                <w:spacing w:val="55"/>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лью</w:t>
            </w:r>
            <w:r w:rsidRPr="003113F4">
              <w:rPr>
                <w:rFonts w:ascii="Times New Roman" w:eastAsia="Times New Roman" w:hAnsi="Times New Roman" w:cs="Times New Roman"/>
                <w:spacing w:val="55"/>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вле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ре</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прини</w:t>
            </w:r>
            <w:r w:rsidRPr="003113F4">
              <w:rPr>
                <w:rFonts w:ascii="Times New Roman" w:eastAsia="Times New Roman" w:hAnsi="Times New Roman" w:cs="Times New Roman"/>
                <w:spacing w:val="-3"/>
                <w:sz w:val="28"/>
                <w:szCs w:val="28"/>
                <w:lang w:eastAsia="ru-RU"/>
              </w:rPr>
              <w:t>м</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ельс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ы</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ы</w:t>
            </w:r>
            <w:r w:rsidRPr="003113F4">
              <w:rPr>
                <w:rFonts w:ascii="Times New Roman" w:eastAsia="Times New Roman" w:hAnsi="Times New Roman" w:cs="Times New Roman"/>
                <w:spacing w:val="58"/>
                <w:sz w:val="28"/>
                <w:szCs w:val="28"/>
                <w:lang w:eastAsia="ru-RU"/>
              </w:rPr>
              <w:t xml:space="preserve"> </w:t>
            </w:r>
            <w:r w:rsidRPr="003113F4">
              <w:rPr>
                <w:rFonts w:ascii="Times New Roman" w:eastAsia="Times New Roman" w:hAnsi="Times New Roman" w:cs="Times New Roman"/>
                <w:sz w:val="28"/>
                <w:szCs w:val="28"/>
                <w:lang w:eastAsia="ru-RU"/>
              </w:rPr>
              <w:t>из</w:t>
            </w:r>
            <w:r w:rsidRPr="003113F4">
              <w:rPr>
                <w:rFonts w:ascii="Times New Roman" w:eastAsia="Times New Roman" w:hAnsi="Times New Roman" w:cs="Times New Roman"/>
                <w:spacing w:val="55"/>
                <w:sz w:val="28"/>
                <w:szCs w:val="28"/>
                <w:lang w:eastAsia="ru-RU"/>
              </w:rPr>
              <w:t xml:space="preserve"> </w:t>
            </w:r>
            <w:r w:rsidRPr="003113F4">
              <w:rPr>
                <w:rFonts w:ascii="Times New Roman" w:eastAsia="Times New Roman" w:hAnsi="Times New Roman" w:cs="Times New Roman"/>
                <w:spacing w:val="-2"/>
                <w:sz w:val="28"/>
                <w:szCs w:val="28"/>
                <w:lang w:eastAsia="ru-RU"/>
              </w:rPr>
              <w:t>пр</w:t>
            </w:r>
            <w:r w:rsidRPr="003113F4">
              <w:rPr>
                <w:rFonts w:ascii="Times New Roman" w:eastAsia="Times New Roman" w:hAnsi="Times New Roman" w:cs="Times New Roman"/>
                <w:sz w:val="28"/>
                <w:szCs w:val="28"/>
                <w:lang w:eastAsia="ru-RU"/>
              </w:rPr>
              <w:t>едос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ления</w:t>
            </w:r>
            <w:r w:rsidRPr="003113F4">
              <w:rPr>
                <w:rFonts w:ascii="Times New Roman" w:eastAsia="Times New Roman" w:hAnsi="Times New Roman" w:cs="Times New Roman"/>
                <w:spacing w:val="53"/>
                <w:sz w:val="28"/>
                <w:szCs w:val="28"/>
                <w:lang w:eastAsia="ru-RU"/>
              </w:rPr>
              <w:t xml:space="preserve"> </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58"/>
                <w:sz w:val="28"/>
                <w:szCs w:val="28"/>
                <w:lang w:eastAsia="ru-RU"/>
              </w:rPr>
              <w:t xml:space="preserve"> </w:t>
            </w:r>
            <w:r w:rsidRPr="003113F4">
              <w:rPr>
                <w:rFonts w:ascii="Times New Roman" w:eastAsia="Times New Roman" w:hAnsi="Times New Roman" w:cs="Times New Roman"/>
                <w:spacing w:val="-2"/>
                <w:sz w:val="28"/>
                <w:szCs w:val="28"/>
                <w:lang w:eastAsia="ru-RU"/>
              </w:rPr>
              <w:t>по</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53"/>
                <w:sz w:val="28"/>
                <w:szCs w:val="28"/>
                <w:lang w:eastAsia="ru-RU"/>
              </w:rPr>
              <w:t xml:space="preserve"> </w:t>
            </w:r>
            <w:r w:rsidRPr="003113F4">
              <w:rPr>
                <w:rFonts w:ascii="Times New Roman" w:eastAsia="Times New Roman" w:hAnsi="Times New Roman" w:cs="Times New Roman"/>
                <w:sz w:val="28"/>
                <w:szCs w:val="28"/>
                <w:lang w:eastAsia="ru-RU"/>
              </w:rPr>
              <w:t>для времен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 п</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ожи</w:t>
            </w:r>
            <w:r w:rsidRPr="003113F4">
              <w:rPr>
                <w:rFonts w:ascii="Times New Roman" w:eastAsia="Times New Roman" w:hAnsi="Times New Roman" w:cs="Times New Roman"/>
                <w:spacing w:val="1"/>
                <w:sz w:val="28"/>
                <w:szCs w:val="28"/>
                <w:lang w:eastAsia="ru-RU"/>
              </w:rPr>
              <w:t>в</w:t>
            </w:r>
            <w:r w:rsidRPr="003113F4">
              <w:rPr>
                <w:rFonts w:ascii="Times New Roman" w:eastAsia="Times New Roman" w:hAnsi="Times New Roman" w:cs="Times New Roman"/>
                <w:sz w:val="28"/>
                <w:szCs w:val="28"/>
                <w:lang w:eastAsia="ru-RU"/>
              </w:rPr>
              <w:t>ания</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них</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6" w:after="0" w:line="22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4</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7</w:t>
            </w:r>
          </w:p>
        </w:tc>
      </w:tr>
      <w:tr w:rsidR="004465D5" w:rsidRPr="003113F4" w:rsidTr="004465D5">
        <w:trPr>
          <w:trHeight w:hRule="exact" w:val="1351"/>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вле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ения</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13"/>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11"/>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1"/>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апитально</w:t>
            </w:r>
            <w:r w:rsidRPr="003113F4">
              <w:rPr>
                <w:rFonts w:ascii="Times New Roman" w:eastAsia="Times New Roman" w:hAnsi="Times New Roman" w:cs="Times New Roman"/>
                <w:spacing w:val="2"/>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1"/>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оите</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ьст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z w:val="28"/>
                <w:szCs w:val="28"/>
                <w:lang w:eastAsia="ru-RU"/>
              </w:rPr>
              <w:t>предна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z w:val="28"/>
                <w:szCs w:val="28"/>
                <w:lang w:eastAsia="ru-RU"/>
              </w:rPr>
              <w:t>дис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отек</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еваль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 пл</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щадо</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 xml:space="preserve">, </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 xml:space="preserve">ных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б</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 а</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вапар</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бо</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лин</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тра</w:t>
            </w:r>
            <w:r w:rsidRPr="003113F4">
              <w:rPr>
                <w:rFonts w:ascii="Times New Roman" w:eastAsia="Times New Roman" w:hAnsi="Times New Roman" w:cs="Times New Roman"/>
                <w:spacing w:val="-1"/>
                <w:sz w:val="28"/>
                <w:szCs w:val="28"/>
                <w:lang w:eastAsia="ru-RU"/>
              </w:rPr>
              <w:t>кц</w:t>
            </w:r>
            <w:r w:rsidRPr="003113F4">
              <w:rPr>
                <w:rFonts w:ascii="Times New Roman" w:eastAsia="Times New Roman" w:hAnsi="Times New Roman" w:cs="Times New Roman"/>
                <w:sz w:val="28"/>
                <w:szCs w:val="28"/>
                <w:lang w:eastAsia="ru-RU"/>
              </w:rPr>
              <w:t>ионов, ип</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од</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ом</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 и</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ро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ых автом</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
                <w:sz w:val="28"/>
                <w:szCs w:val="28"/>
                <w:lang w:eastAsia="ru-RU"/>
              </w:rPr>
              <w:t>кр</w:t>
            </w:r>
            <w:r w:rsidRPr="003113F4">
              <w:rPr>
                <w:rFonts w:ascii="Times New Roman" w:eastAsia="Times New Roman" w:hAnsi="Times New Roman" w:cs="Times New Roman"/>
                <w:sz w:val="28"/>
                <w:szCs w:val="28"/>
                <w:lang w:eastAsia="ru-RU"/>
              </w:rPr>
              <w:t>оме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во</w:t>
            </w:r>
            <w:r w:rsidRPr="003113F4">
              <w:rPr>
                <w:rFonts w:ascii="Times New Roman" w:eastAsia="Times New Roman" w:hAnsi="Times New Roman" w:cs="Times New Roman"/>
                <w:spacing w:val="-4"/>
                <w:sz w:val="28"/>
                <w:szCs w:val="28"/>
                <w:lang w:eastAsia="ru-RU"/>
              </w:rPr>
              <w:t>г</w:t>
            </w:r>
            <w:r w:rsidRPr="003113F4">
              <w:rPr>
                <w:rFonts w:ascii="Times New Roman" w:eastAsia="Times New Roman" w:hAnsi="Times New Roman" w:cs="Times New Roman"/>
                <w:sz w:val="28"/>
                <w:szCs w:val="28"/>
                <w:lang w:eastAsia="ru-RU"/>
              </w:rPr>
              <w:t>о обор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ования,</w:t>
            </w:r>
            <w:r w:rsidRPr="003113F4">
              <w:rPr>
                <w:rFonts w:ascii="Times New Roman" w:eastAsia="Times New Roman" w:hAnsi="Times New Roman" w:cs="Times New Roman"/>
                <w:spacing w:val="60"/>
                <w:sz w:val="28"/>
                <w:szCs w:val="28"/>
                <w:lang w:eastAsia="ru-RU"/>
              </w:rPr>
              <w:t xml:space="preserve"> </w:t>
            </w:r>
            <w:r w:rsidRPr="003113F4">
              <w:rPr>
                <w:rFonts w:ascii="Times New Roman" w:eastAsia="Times New Roman" w:hAnsi="Times New Roman" w:cs="Times New Roman"/>
                <w:sz w:val="28"/>
                <w:szCs w:val="28"/>
                <w:lang w:eastAsia="ru-RU"/>
              </w:rPr>
              <w:t>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льз</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емо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61"/>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61"/>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едения</w:t>
            </w:r>
            <w:r w:rsidRPr="003113F4">
              <w:rPr>
                <w:rFonts w:ascii="Times New Roman" w:eastAsia="Times New Roman" w:hAnsi="Times New Roman" w:cs="Times New Roman"/>
                <w:spacing w:val="58"/>
                <w:sz w:val="28"/>
                <w:szCs w:val="28"/>
                <w:lang w:eastAsia="ru-RU"/>
              </w:rPr>
              <w:t xml:space="preserve"> </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артных</w:t>
            </w:r>
            <w:r w:rsidRPr="003113F4">
              <w:rPr>
                <w:rFonts w:ascii="Times New Roman" w:eastAsia="Times New Roman" w:hAnsi="Times New Roman" w:cs="Times New Roman"/>
                <w:spacing w:val="59"/>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6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60"/>
                <w:sz w:val="28"/>
                <w:szCs w:val="28"/>
                <w:lang w:eastAsia="ru-RU"/>
              </w:rPr>
              <w:t xml:space="preserve"> </w:t>
            </w:r>
            <w:r w:rsidRPr="003113F4">
              <w:rPr>
                <w:rFonts w:ascii="Times New Roman" w:eastAsia="Times New Roman" w:hAnsi="Times New Roman" w:cs="Times New Roman"/>
                <w:spacing w:val="2"/>
                <w:sz w:val="28"/>
                <w:szCs w:val="28"/>
                <w:lang w:eastAsia="ru-RU"/>
              </w:rPr>
              <w:t>и</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ров</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х</w:t>
            </w:r>
            <w:r w:rsidRPr="003113F4">
              <w:rPr>
                <w:rFonts w:ascii="Times New Roman" w:eastAsia="Times New Roman" w:hAnsi="Times New Roman" w:cs="Times New Roman"/>
                <w:spacing w:val="59"/>
                <w:sz w:val="28"/>
                <w:szCs w:val="28"/>
                <w:lang w:eastAsia="ru-RU"/>
              </w:rPr>
              <w:t xml:space="preserve"> </w:t>
            </w:r>
            <w:r w:rsidRPr="003113F4">
              <w:rPr>
                <w:rFonts w:ascii="Times New Roman" w:eastAsia="Times New Roman" w:hAnsi="Times New Roman" w:cs="Times New Roman"/>
                <w:sz w:val="28"/>
                <w:szCs w:val="28"/>
                <w:lang w:eastAsia="ru-RU"/>
              </w:rPr>
              <w:t>площа</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62"/>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орных</w:t>
            </w:r>
            <w:r w:rsidRPr="003113F4">
              <w:rPr>
                <w:rFonts w:ascii="Times New Roman" w:eastAsia="Times New Roman" w:hAnsi="Times New Roman" w:cs="Times New Roman"/>
                <w:spacing w:val="59"/>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онах</w:t>
            </w:r>
            <w:r w:rsidRPr="003113F4">
              <w:rPr>
                <w:rFonts w:ascii="Times New Roman" w:eastAsia="Times New Roman" w:hAnsi="Times New Roman" w:cs="Times New Roman"/>
                <w:spacing w:val="59"/>
                <w:sz w:val="28"/>
                <w:szCs w:val="28"/>
                <w:lang w:eastAsia="ru-RU"/>
              </w:rPr>
              <w:t xml:space="preserve"> </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1"/>
                <w:sz w:val="28"/>
                <w:szCs w:val="28"/>
                <w:lang w:eastAsia="ru-RU"/>
              </w:rPr>
              <w:t>ак</w:t>
            </w:r>
            <w:r w:rsidRPr="003113F4">
              <w:rPr>
                <w:rFonts w:ascii="Times New Roman" w:eastAsia="Times New Roman" w:hAnsi="Times New Roman" w:cs="Times New Roman"/>
                <w:sz w:val="28"/>
                <w:szCs w:val="28"/>
                <w:lang w:eastAsia="ru-RU"/>
              </w:rPr>
              <w:t>же доп</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ает</w:t>
            </w:r>
            <w:r w:rsidRPr="003113F4">
              <w:rPr>
                <w:rFonts w:ascii="Times New Roman" w:eastAsia="Times New Roman" w:hAnsi="Times New Roman" w:cs="Times New Roman"/>
                <w:spacing w:val="-1"/>
                <w:sz w:val="28"/>
                <w:szCs w:val="28"/>
                <w:lang w:eastAsia="ru-RU"/>
              </w:rPr>
              <w:t>с</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орных</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ав</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дений,</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вых</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z w:val="28"/>
                <w:szCs w:val="28"/>
                <w:lang w:eastAsia="ru-RU"/>
              </w:rPr>
              <w:t>ав</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ом</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польз</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емых</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ля</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ния</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артных и</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ровых</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52"/>
                <w:sz w:val="28"/>
                <w:szCs w:val="28"/>
                <w:lang w:eastAsia="ru-RU"/>
              </w:rPr>
              <w:t xml:space="preserve"> </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1"/>
                <w:sz w:val="28"/>
                <w:szCs w:val="28"/>
                <w:lang w:eastAsia="ru-RU"/>
              </w:rPr>
              <w:t>ак</w:t>
            </w:r>
            <w:r w:rsidRPr="003113F4">
              <w:rPr>
                <w:rFonts w:ascii="Times New Roman" w:eastAsia="Times New Roman" w:hAnsi="Times New Roman" w:cs="Times New Roman"/>
                <w:sz w:val="28"/>
                <w:szCs w:val="28"/>
                <w:lang w:eastAsia="ru-RU"/>
              </w:rPr>
              <w:t>же</w:t>
            </w:r>
            <w:r w:rsidRPr="003113F4">
              <w:rPr>
                <w:rFonts w:ascii="Times New Roman" w:eastAsia="Times New Roman" w:hAnsi="Times New Roman" w:cs="Times New Roman"/>
                <w:spacing w:val="58"/>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54"/>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иниц</w:t>
            </w:r>
            <w:r w:rsidRPr="003113F4">
              <w:rPr>
                <w:rFonts w:ascii="Times New Roman" w:eastAsia="Times New Roman" w:hAnsi="Times New Roman" w:cs="Times New Roman"/>
                <w:spacing w:val="55"/>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57"/>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аведений</w:t>
            </w:r>
            <w:r w:rsidRPr="003113F4">
              <w:rPr>
                <w:rFonts w:ascii="Times New Roman" w:eastAsia="Times New Roman" w:hAnsi="Times New Roman" w:cs="Times New Roman"/>
                <w:spacing w:val="53"/>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б</w:t>
            </w:r>
            <w:r w:rsidRPr="003113F4">
              <w:rPr>
                <w:rFonts w:ascii="Times New Roman" w:eastAsia="Times New Roman" w:hAnsi="Times New Roman" w:cs="Times New Roman"/>
                <w:sz w:val="28"/>
                <w:szCs w:val="28"/>
                <w:lang w:eastAsia="ru-RU"/>
              </w:rPr>
              <w:t>щес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54"/>
                <w:sz w:val="28"/>
                <w:szCs w:val="28"/>
                <w:lang w:eastAsia="ru-RU"/>
              </w:rPr>
              <w:t xml:space="preserve"> </w:t>
            </w:r>
            <w:r w:rsidRPr="003113F4">
              <w:rPr>
                <w:rFonts w:ascii="Times New Roman" w:eastAsia="Times New Roman" w:hAnsi="Times New Roman" w:cs="Times New Roman"/>
                <w:sz w:val="28"/>
                <w:szCs w:val="28"/>
                <w:lang w:eastAsia="ru-RU"/>
              </w:rPr>
              <w:t>пит</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ния</w:t>
            </w:r>
            <w:r w:rsidRPr="003113F4">
              <w:rPr>
                <w:rFonts w:ascii="Times New Roman" w:eastAsia="Times New Roman" w:hAnsi="Times New Roman" w:cs="Times New Roman"/>
                <w:spacing w:val="57"/>
                <w:sz w:val="28"/>
                <w:szCs w:val="28"/>
                <w:lang w:eastAsia="ru-RU"/>
              </w:rPr>
              <w:t xml:space="preserve"> </w:t>
            </w:r>
            <w:r w:rsidRPr="003113F4">
              <w:rPr>
                <w:rFonts w:ascii="Times New Roman" w:eastAsia="Times New Roman" w:hAnsi="Times New Roman" w:cs="Times New Roman"/>
                <w:spacing w:val="-2"/>
                <w:sz w:val="28"/>
                <w:szCs w:val="28"/>
                <w:lang w:eastAsia="ru-RU"/>
              </w:rPr>
              <w:t>дл</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z w:val="28"/>
                <w:szCs w:val="28"/>
                <w:lang w:eastAsia="ru-RU"/>
              </w:rPr>
              <w:t>посети</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ей и</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орных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он</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2" w:after="0" w:line="1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4</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8</w:t>
            </w:r>
          </w:p>
        </w:tc>
      </w:tr>
      <w:tr w:rsidR="004465D5" w:rsidRPr="003113F4" w:rsidTr="004465D5">
        <w:trPr>
          <w:trHeight w:hRule="exact" w:val="914"/>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3" w:after="0" w:line="218" w:lineRule="exact"/>
              <w:ind w:left="8" w:right="11"/>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Обсл</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1"/>
                <w:sz w:val="28"/>
                <w:szCs w:val="28"/>
                <w:lang w:eastAsia="ru-RU"/>
              </w:rPr>
              <w:t>в</w:t>
            </w:r>
            <w:r w:rsidRPr="003113F4">
              <w:rPr>
                <w:rFonts w:ascii="Times New Roman" w:eastAsia="Times New Roman" w:hAnsi="Times New Roman" w:cs="Times New Roman"/>
                <w:sz w:val="28"/>
                <w:szCs w:val="28"/>
                <w:lang w:eastAsia="ru-RU"/>
              </w:rPr>
              <w:t>ание автотрансп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рта</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3" w:after="0" w:line="218" w:lineRule="exact"/>
              <w:ind w:left="8" w:right="15"/>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я</w:t>
            </w:r>
            <w:r w:rsidRPr="003113F4">
              <w:rPr>
                <w:rFonts w:ascii="Times New Roman" w:eastAsia="Times New Roman" w:hAnsi="Times New Roman" w:cs="Times New Roman"/>
                <w:sz w:val="28"/>
                <w:szCs w:val="28"/>
                <w:lang w:eastAsia="ru-RU"/>
              </w:rPr>
              <w:t>нных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или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врем</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 xml:space="preserve">нных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аражей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нес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оль</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ими 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ояно</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ми мест</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 xml:space="preserve">ми, </w:t>
            </w:r>
            <w:r w:rsidRPr="003113F4">
              <w:rPr>
                <w:rFonts w:ascii="Times New Roman" w:eastAsia="Times New Roman" w:hAnsi="Times New Roman" w:cs="Times New Roman"/>
                <w:spacing w:val="2"/>
                <w:sz w:val="28"/>
                <w:szCs w:val="28"/>
                <w:lang w:eastAsia="ru-RU"/>
              </w:rPr>
              <w:t>с</w:t>
            </w:r>
            <w:r w:rsidRPr="003113F4">
              <w:rPr>
                <w:rFonts w:ascii="Times New Roman" w:eastAsia="Times New Roman" w:hAnsi="Times New Roman" w:cs="Times New Roman"/>
                <w:sz w:val="28"/>
                <w:szCs w:val="28"/>
                <w:lang w:eastAsia="ru-RU"/>
              </w:rPr>
              <w:t>тояно</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 авто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аправо</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 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ан</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ий</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(бен</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иновы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овы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pacing w:val="-3"/>
                <w:sz w:val="28"/>
                <w:szCs w:val="28"/>
                <w:lang w:eastAsia="ru-RU"/>
              </w:rPr>
              <w:t>м</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инов</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соп</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1"/>
                <w:sz w:val="28"/>
                <w:szCs w:val="28"/>
                <w:lang w:eastAsia="ru-RU"/>
              </w:rPr>
              <w:t>с</w:t>
            </w:r>
            <w:r w:rsidRPr="003113F4">
              <w:rPr>
                <w:rFonts w:ascii="Times New Roman" w:eastAsia="Times New Roman" w:hAnsi="Times New Roman" w:cs="Times New Roman"/>
                <w:sz w:val="28"/>
                <w:szCs w:val="28"/>
                <w:lang w:eastAsia="ru-RU"/>
              </w:rPr>
              <w:t>тв</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ющей</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z w:val="28"/>
                <w:szCs w:val="28"/>
                <w:lang w:eastAsia="ru-RU"/>
              </w:rPr>
              <w:t>тор</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овли,</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даний</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z w:val="28"/>
                <w:szCs w:val="28"/>
                <w:lang w:eastAsia="ru-RU"/>
              </w:rPr>
              <w:t>ор</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аниз</w:t>
            </w:r>
            <w:r w:rsidRPr="003113F4">
              <w:rPr>
                <w:rFonts w:ascii="Times New Roman" w:eastAsia="Times New Roman" w:hAnsi="Times New Roman" w:cs="Times New Roman"/>
                <w:spacing w:val="-1"/>
                <w:sz w:val="28"/>
                <w:szCs w:val="28"/>
                <w:lang w:eastAsia="ru-RU"/>
              </w:rPr>
              <w:t>ац</w:t>
            </w:r>
            <w:r w:rsidRPr="003113F4">
              <w:rPr>
                <w:rFonts w:ascii="Times New Roman" w:eastAsia="Times New Roman" w:hAnsi="Times New Roman" w:cs="Times New Roman"/>
                <w:sz w:val="28"/>
                <w:szCs w:val="28"/>
                <w:lang w:eastAsia="ru-RU"/>
              </w:rPr>
              <w:t>ии общес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енно</w:t>
            </w:r>
            <w:r w:rsidRPr="003113F4">
              <w:rPr>
                <w:rFonts w:ascii="Times New Roman" w:eastAsia="Times New Roman" w:hAnsi="Times New Roman" w:cs="Times New Roman"/>
                <w:spacing w:val="-4"/>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пит</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ния</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при</w:t>
            </w:r>
            <w:r w:rsidRPr="003113F4">
              <w:rPr>
                <w:rFonts w:ascii="Times New Roman" w:eastAsia="Times New Roman" w:hAnsi="Times New Roman" w:cs="Times New Roman"/>
                <w:spacing w:val="5"/>
                <w:sz w:val="28"/>
                <w:szCs w:val="28"/>
                <w:lang w:eastAsia="ru-RU"/>
              </w:rPr>
              <w:t>д</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ож</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сервиса;</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2"/>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автомобил</w:t>
            </w:r>
            <w:r w:rsidRPr="003113F4">
              <w:rPr>
                <w:rFonts w:ascii="Times New Roman" w:eastAsia="Times New Roman" w:hAnsi="Times New Roman" w:cs="Times New Roman"/>
                <w:spacing w:val="-2"/>
                <w:sz w:val="28"/>
                <w:szCs w:val="28"/>
                <w:lang w:eastAsia="ru-RU"/>
              </w:rPr>
              <w:t>ь</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моек</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пра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я автомобил</w:t>
            </w:r>
            <w:r w:rsidRPr="003113F4">
              <w:rPr>
                <w:rFonts w:ascii="Times New Roman" w:eastAsia="Times New Roman" w:hAnsi="Times New Roman" w:cs="Times New Roman"/>
                <w:spacing w:val="-2"/>
                <w:sz w:val="28"/>
                <w:szCs w:val="28"/>
                <w:lang w:eastAsia="ru-RU"/>
              </w:rPr>
              <w:t>ь</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прина</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жнос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ей,</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м</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ерс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предна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енных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ре</w:t>
            </w:r>
            <w:r w:rsidRPr="003113F4">
              <w:rPr>
                <w:rFonts w:ascii="Times New Roman" w:eastAsia="Times New Roman" w:hAnsi="Times New Roman" w:cs="Times New Roman"/>
                <w:spacing w:val="-3"/>
                <w:sz w:val="28"/>
                <w:szCs w:val="28"/>
                <w:lang w:eastAsia="ru-RU"/>
              </w:rPr>
              <w:t>м</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та</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обсл</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1"/>
                <w:sz w:val="28"/>
                <w:szCs w:val="28"/>
                <w:lang w:eastAsia="ru-RU"/>
              </w:rPr>
              <w:t>в</w:t>
            </w:r>
            <w:r w:rsidRPr="003113F4">
              <w:rPr>
                <w:rFonts w:ascii="Times New Roman" w:eastAsia="Times New Roman" w:hAnsi="Times New Roman" w:cs="Times New Roman"/>
                <w:sz w:val="28"/>
                <w:szCs w:val="28"/>
                <w:lang w:eastAsia="ru-RU"/>
              </w:rPr>
              <w:t>ания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автомобилей</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4" w:after="0" w:line="1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4</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9</w:t>
            </w:r>
          </w:p>
        </w:tc>
      </w:tr>
      <w:tr w:rsidR="004465D5" w:rsidRPr="003113F4" w:rsidTr="004465D5">
        <w:trPr>
          <w:trHeight w:hRule="exact" w:val="699"/>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дых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реа</w:t>
            </w:r>
            <w:r w:rsidRPr="003113F4">
              <w:rPr>
                <w:rFonts w:ascii="Times New Roman" w:eastAsia="Times New Roman" w:hAnsi="Times New Roman" w:cs="Times New Roman"/>
                <w:spacing w:val="-2"/>
                <w:sz w:val="28"/>
                <w:szCs w:val="28"/>
                <w:lang w:eastAsia="ru-RU"/>
              </w:rPr>
              <w:t>ц</w:t>
            </w:r>
            <w:r w:rsidRPr="003113F4">
              <w:rPr>
                <w:rFonts w:ascii="Times New Roman" w:eastAsia="Times New Roman" w:hAnsi="Times New Roman" w:cs="Times New Roman"/>
                <w:sz w:val="28"/>
                <w:szCs w:val="28"/>
                <w:lang w:eastAsia="ru-RU"/>
              </w:rPr>
              <w:t>ия)</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line="237" w:lineRule="auto"/>
              <w:ind w:left="8" w:right="11"/>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Об</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во</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мест</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анятия</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ртом,</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фи</w:t>
            </w:r>
            <w:r w:rsidRPr="003113F4">
              <w:rPr>
                <w:rFonts w:ascii="Times New Roman" w:eastAsia="Times New Roman" w:hAnsi="Times New Roman" w:cs="Times New Roman"/>
                <w:spacing w:val="-1"/>
                <w:sz w:val="28"/>
                <w:szCs w:val="28"/>
                <w:lang w:eastAsia="ru-RU"/>
              </w:rPr>
              <w:t>зку</w:t>
            </w:r>
            <w:r w:rsidRPr="003113F4">
              <w:rPr>
                <w:rFonts w:ascii="Times New Roman" w:eastAsia="Times New Roman" w:hAnsi="Times New Roman" w:cs="Times New Roman"/>
                <w:sz w:val="28"/>
                <w:szCs w:val="28"/>
                <w:lang w:eastAsia="ru-RU"/>
              </w:rPr>
              <w:t>льт</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рой,</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пешими</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или</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pacing w:val="6"/>
                <w:sz w:val="28"/>
                <w:szCs w:val="28"/>
                <w:lang w:eastAsia="ru-RU"/>
              </w:rPr>
              <w:t>ы</w:t>
            </w:r>
            <w:r w:rsidRPr="003113F4">
              <w:rPr>
                <w:rFonts w:ascii="Times New Roman" w:eastAsia="Times New Roman" w:hAnsi="Times New Roman" w:cs="Times New Roman"/>
                <w:sz w:val="28"/>
                <w:szCs w:val="28"/>
                <w:lang w:eastAsia="ru-RU"/>
              </w:rPr>
              <w:t>ми</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про</w:t>
            </w:r>
            <w:r w:rsidRPr="003113F4">
              <w:rPr>
                <w:rFonts w:ascii="Times New Roman" w:eastAsia="Times New Roman" w:hAnsi="Times New Roman" w:cs="Times New Roman"/>
                <w:spacing w:val="-1"/>
                <w:sz w:val="28"/>
                <w:szCs w:val="28"/>
                <w:lang w:eastAsia="ru-RU"/>
              </w:rPr>
              <w:t>гу</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отд</w:t>
            </w:r>
            <w:r w:rsidRPr="003113F4">
              <w:rPr>
                <w:rFonts w:ascii="Times New Roman" w:eastAsia="Times New Roman" w:hAnsi="Times New Roman" w:cs="Times New Roman"/>
                <w:spacing w:val="1"/>
                <w:sz w:val="28"/>
                <w:szCs w:val="28"/>
                <w:lang w:eastAsia="ru-RU"/>
              </w:rPr>
              <w:t>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наблюден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 xml:space="preserve">я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приро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пи</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ни</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оты,</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рыбал</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деят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pacing w:val="-1"/>
                <w:sz w:val="28"/>
                <w:szCs w:val="28"/>
                <w:lang w:eastAsia="ru-RU"/>
              </w:rPr>
              <w:t>С</w:t>
            </w:r>
            <w:r w:rsidRPr="003113F4">
              <w:rPr>
                <w:rFonts w:ascii="Times New Roman" w:eastAsia="Times New Roman" w:hAnsi="Times New Roman" w:cs="Times New Roman"/>
                <w:sz w:val="28"/>
                <w:szCs w:val="28"/>
                <w:lang w:eastAsia="ru-RU"/>
              </w:rPr>
              <w:t>оде</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жание</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дан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да</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решен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 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льз</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вания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лю</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ает</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себя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содерж</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ние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ви</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решен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 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ьзо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ания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 xml:space="preserve">с </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pacing w:val="-1"/>
                <w:sz w:val="28"/>
                <w:szCs w:val="28"/>
                <w:u w:val="single"/>
                <w:lang w:eastAsia="ru-RU"/>
              </w:rPr>
              <w:t>кодами</w:t>
            </w:r>
            <w:r w:rsidRPr="003113F4">
              <w:rPr>
                <w:rFonts w:ascii="Times New Roman" w:eastAsia="Times New Roman" w:hAnsi="Times New Roman" w:cs="Times New Roman"/>
                <w:spacing w:val="62"/>
                <w:sz w:val="28"/>
                <w:szCs w:val="28"/>
                <w:u w:val="single"/>
                <w:lang w:eastAsia="ru-RU"/>
              </w:rPr>
              <w:t xml:space="preserve"> </w:t>
            </w:r>
            <w:r w:rsidRPr="003113F4">
              <w:rPr>
                <w:rFonts w:ascii="Times New Roman" w:eastAsia="Times New Roman" w:hAnsi="Times New Roman" w:cs="Times New Roman"/>
                <w:sz w:val="28"/>
                <w:szCs w:val="28"/>
                <w:u w:val="single"/>
                <w:lang w:eastAsia="ru-RU"/>
              </w:rPr>
              <w:t xml:space="preserve">5 </w:t>
            </w:r>
            <w:r w:rsidRPr="003113F4">
              <w:rPr>
                <w:rFonts w:ascii="Times New Roman" w:eastAsia="Times New Roman" w:hAnsi="Times New Roman" w:cs="Times New Roman"/>
                <w:spacing w:val="-1"/>
                <w:sz w:val="28"/>
                <w:szCs w:val="28"/>
                <w:u w:val="single"/>
                <w:lang w:eastAsia="ru-RU"/>
              </w:rPr>
              <w:t>.</w:t>
            </w:r>
            <w:r w:rsidRPr="003113F4">
              <w:rPr>
                <w:rFonts w:ascii="Times New Roman" w:eastAsia="Times New Roman" w:hAnsi="Times New Roman" w:cs="Times New Roman"/>
                <w:sz w:val="28"/>
                <w:szCs w:val="28"/>
                <w:u w:val="single"/>
                <w:lang w:eastAsia="ru-RU"/>
              </w:rPr>
              <w:t>1</w:t>
            </w:r>
            <w:r w:rsidRPr="003113F4">
              <w:rPr>
                <w:rFonts w:ascii="Times New Roman" w:eastAsia="Times New Roman" w:hAnsi="Times New Roman" w:cs="Times New Roman"/>
                <w:spacing w:val="1"/>
                <w:sz w:val="28"/>
                <w:szCs w:val="28"/>
                <w:u w:val="single"/>
                <w:lang w:eastAsia="ru-RU"/>
              </w:rPr>
              <w:t xml:space="preserve"> </w:t>
            </w:r>
            <w:r w:rsidRPr="003113F4">
              <w:rPr>
                <w:rFonts w:ascii="Times New Roman" w:eastAsia="Times New Roman" w:hAnsi="Times New Roman" w:cs="Times New Roman"/>
                <w:spacing w:val="-1"/>
                <w:sz w:val="28"/>
                <w:szCs w:val="28"/>
                <w:u w:val="single"/>
                <w:lang w:eastAsia="ru-RU"/>
              </w:rPr>
              <w:t>-</w:t>
            </w:r>
            <w:r w:rsidRPr="003113F4">
              <w:rPr>
                <w:rFonts w:ascii="Times New Roman" w:eastAsia="Times New Roman" w:hAnsi="Times New Roman" w:cs="Times New Roman"/>
                <w:sz w:val="28"/>
                <w:szCs w:val="28"/>
                <w:u w:val="single"/>
                <w:lang w:eastAsia="ru-RU"/>
              </w:rPr>
              <w:t>5</w:t>
            </w:r>
            <w:r w:rsidRPr="003113F4">
              <w:rPr>
                <w:rFonts w:ascii="Times New Roman" w:eastAsia="Times New Roman" w:hAnsi="Times New Roman" w:cs="Times New Roman"/>
                <w:spacing w:val="-1"/>
                <w:sz w:val="28"/>
                <w:szCs w:val="28"/>
                <w:u w:val="single"/>
                <w:lang w:eastAsia="ru-RU"/>
              </w:rPr>
              <w:t>.</w:t>
            </w:r>
            <w:r w:rsidRPr="003113F4">
              <w:rPr>
                <w:rFonts w:ascii="Times New Roman" w:eastAsia="Times New Roman" w:hAnsi="Times New Roman" w:cs="Times New Roman"/>
                <w:sz w:val="28"/>
                <w:szCs w:val="28"/>
                <w:u w:val="single"/>
                <w:lang w:eastAsia="ru-RU"/>
              </w:rPr>
              <w:t>5</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6" w:after="0" w:line="22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5</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0</w:t>
            </w:r>
          </w:p>
        </w:tc>
      </w:tr>
      <w:tr w:rsidR="004465D5" w:rsidRPr="003113F4" w:rsidTr="004465D5">
        <w:trPr>
          <w:trHeight w:hRule="exact" w:val="914"/>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С</w:t>
            </w:r>
            <w:r w:rsidRPr="003113F4">
              <w:rPr>
                <w:rFonts w:ascii="Times New Roman" w:eastAsia="Times New Roman" w:hAnsi="Times New Roman" w:cs="Times New Roman"/>
                <w:sz w:val="28"/>
                <w:szCs w:val="28"/>
                <w:lang w:eastAsia="ru-RU"/>
              </w:rPr>
              <w:t>порт</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1" w:after="0" w:line="218" w:lineRule="exact"/>
              <w:ind w:left="8" w:right="15"/>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апитально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оите</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ьст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ртив</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бов,</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z w:val="28"/>
                <w:szCs w:val="28"/>
                <w:lang w:eastAsia="ru-RU"/>
              </w:rPr>
              <w:t>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ртив</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алов,</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z w:val="28"/>
                <w:szCs w:val="28"/>
                <w:lang w:eastAsia="ru-RU"/>
              </w:rPr>
              <w:t>бас</w:t>
            </w:r>
            <w:r w:rsidRPr="003113F4">
              <w:rPr>
                <w:rFonts w:ascii="Times New Roman" w:eastAsia="Times New Roman" w:hAnsi="Times New Roman" w:cs="Times New Roman"/>
                <w:spacing w:val="-1"/>
                <w:sz w:val="28"/>
                <w:szCs w:val="28"/>
                <w:lang w:eastAsia="ru-RU"/>
              </w:rPr>
              <w:t>с</w:t>
            </w:r>
            <w:r w:rsidRPr="003113F4">
              <w:rPr>
                <w:rFonts w:ascii="Times New Roman" w:eastAsia="Times New Roman" w:hAnsi="Times New Roman" w:cs="Times New Roman"/>
                <w:sz w:val="28"/>
                <w:szCs w:val="28"/>
                <w:lang w:eastAsia="ru-RU"/>
              </w:rPr>
              <w:t>ейн</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 xml:space="preserve">в,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во</w:t>
            </w:r>
            <w:r w:rsidRPr="003113F4">
              <w:rPr>
                <w:rFonts w:ascii="Times New Roman" w:eastAsia="Times New Roman" w:hAnsi="Times New Roman" w:cs="Times New Roman"/>
                <w:spacing w:val="36"/>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оща</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ок</w:t>
            </w:r>
            <w:r w:rsidRPr="003113F4">
              <w:rPr>
                <w:rFonts w:ascii="Times New Roman" w:eastAsia="Times New Roman" w:hAnsi="Times New Roman" w:cs="Times New Roman"/>
                <w:spacing w:val="35"/>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ля</w:t>
            </w:r>
            <w:r w:rsidRPr="003113F4">
              <w:rPr>
                <w:rFonts w:ascii="Times New Roman" w:eastAsia="Times New Roman" w:hAnsi="Times New Roman" w:cs="Times New Roman"/>
                <w:spacing w:val="37"/>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анятия</w:t>
            </w:r>
            <w:r w:rsidRPr="003113F4">
              <w:rPr>
                <w:rFonts w:ascii="Times New Roman" w:eastAsia="Times New Roman" w:hAnsi="Times New Roman" w:cs="Times New Roman"/>
                <w:spacing w:val="35"/>
                <w:sz w:val="28"/>
                <w:szCs w:val="28"/>
                <w:lang w:eastAsia="ru-RU"/>
              </w:rPr>
              <w:t xml:space="preserve"> </w:t>
            </w:r>
            <w:r w:rsidRPr="003113F4">
              <w:rPr>
                <w:rFonts w:ascii="Times New Roman" w:eastAsia="Times New Roman" w:hAnsi="Times New Roman" w:cs="Times New Roman"/>
                <w:sz w:val="28"/>
                <w:szCs w:val="28"/>
                <w:lang w:eastAsia="ru-RU"/>
              </w:rPr>
              <w:t>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ртом</w:t>
            </w:r>
            <w:r w:rsidRPr="003113F4">
              <w:rPr>
                <w:rFonts w:ascii="Times New Roman" w:eastAsia="Times New Roman" w:hAnsi="Times New Roman" w:cs="Times New Roman"/>
                <w:spacing w:val="35"/>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z w:val="28"/>
                <w:szCs w:val="28"/>
                <w:lang w:eastAsia="ru-RU"/>
              </w:rPr>
              <w:t>фи</w:t>
            </w:r>
            <w:r w:rsidRPr="003113F4">
              <w:rPr>
                <w:rFonts w:ascii="Times New Roman" w:eastAsia="Times New Roman" w:hAnsi="Times New Roman" w:cs="Times New Roman"/>
                <w:spacing w:val="-1"/>
                <w:sz w:val="28"/>
                <w:szCs w:val="28"/>
                <w:lang w:eastAsia="ru-RU"/>
              </w:rPr>
              <w:t>зку</w:t>
            </w:r>
            <w:r w:rsidRPr="003113F4">
              <w:rPr>
                <w:rFonts w:ascii="Times New Roman" w:eastAsia="Times New Roman" w:hAnsi="Times New Roman" w:cs="Times New Roman"/>
                <w:sz w:val="28"/>
                <w:szCs w:val="28"/>
                <w:lang w:eastAsia="ru-RU"/>
              </w:rPr>
              <w:t>льт</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рой</w:t>
            </w:r>
            <w:r w:rsidRPr="003113F4">
              <w:rPr>
                <w:rFonts w:ascii="Times New Roman" w:eastAsia="Times New Roman" w:hAnsi="Times New Roman" w:cs="Times New Roman"/>
                <w:spacing w:val="36"/>
                <w:sz w:val="28"/>
                <w:szCs w:val="28"/>
                <w:lang w:eastAsia="ru-RU"/>
              </w:rPr>
              <w:t xml:space="preserve"> </w:t>
            </w:r>
            <w:r w:rsidRPr="003113F4">
              <w:rPr>
                <w:rFonts w:ascii="Times New Roman" w:eastAsia="Times New Roman" w:hAnsi="Times New Roman" w:cs="Times New Roman"/>
                <w:sz w:val="28"/>
                <w:szCs w:val="28"/>
                <w:lang w:eastAsia="ru-RU"/>
              </w:rPr>
              <w:t>(бегов</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36"/>
                <w:sz w:val="28"/>
                <w:szCs w:val="28"/>
                <w:lang w:eastAsia="ru-RU"/>
              </w:rPr>
              <w:t xml:space="preserve"> </w:t>
            </w:r>
            <w:r w:rsidRPr="003113F4">
              <w:rPr>
                <w:rFonts w:ascii="Times New Roman" w:eastAsia="Times New Roman" w:hAnsi="Times New Roman" w:cs="Times New Roman"/>
                <w:sz w:val="28"/>
                <w:szCs w:val="28"/>
                <w:lang w:eastAsia="ru-RU"/>
              </w:rPr>
              <w:t>до</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ож</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6"/>
                <w:sz w:val="28"/>
                <w:szCs w:val="28"/>
                <w:lang w:eastAsia="ru-RU"/>
              </w:rPr>
              <w:t xml:space="preserve"> </w:t>
            </w:r>
            <w:r w:rsidRPr="003113F4">
              <w:rPr>
                <w:rFonts w:ascii="Times New Roman" w:eastAsia="Times New Roman" w:hAnsi="Times New Roman" w:cs="Times New Roman"/>
                <w:sz w:val="28"/>
                <w:szCs w:val="28"/>
                <w:lang w:eastAsia="ru-RU"/>
              </w:rPr>
              <w:t>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ртив</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ые</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z w:val="28"/>
                <w:szCs w:val="28"/>
                <w:lang w:eastAsia="ru-RU"/>
              </w:rPr>
              <w:t>соор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жения, теннисн</w:t>
            </w:r>
            <w:r w:rsidRPr="003113F4">
              <w:rPr>
                <w:rFonts w:ascii="Times New Roman" w:eastAsia="Times New Roman" w:hAnsi="Times New Roman" w:cs="Times New Roman"/>
                <w:spacing w:val="1"/>
                <w:sz w:val="28"/>
                <w:szCs w:val="28"/>
                <w:lang w:eastAsia="ru-RU"/>
              </w:rPr>
              <w:t>ы</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орты,</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оля</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ля</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z w:val="28"/>
                <w:szCs w:val="28"/>
                <w:lang w:eastAsia="ru-RU"/>
              </w:rPr>
              <w:t>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ртивной</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ры,</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авт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дромы,</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мо</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од</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омы,</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тра</w:t>
            </w:r>
            <w:r w:rsidRPr="003113F4">
              <w:rPr>
                <w:rFonts w:ascii="Times New Roman" w:eastAsia="Times New Roman" w:hAnsi="Times New Roman" w:cs="Times New Roman"/>
                <w:spacing w:val="-3"/>
                <w:sz w:val="28"/>
                <w:szCs w:val="28"/>
                <w:lang w:eastAsia="ru-RU"/>
              </w:rPr>
              <w:t>м</w:t>
            </w:r>
            <w:r w:rsidRPr="003113F4">
              <w:rPr>
                <w:rFonts w:ascii="Times New Roman" w:eastAsia="Times New Roman" w:hAnsi="Times New Roman" w:cs="Times New Roman"/>
                <w:sz w:val="28"/>
                <w:szCs w:val="28"/>
                <w:lang w:eastAsia="ru-RU"/>
              </w:rPr>
              <w:t>плины),</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том</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исле</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ым</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(при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алы 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соор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жения,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необ</w:t>
            </w:r>
            <w:r w:rsidRPr="003113F4">
              <w:rPr>
                <w:rFonts w:ascii="Times New Roman" w:eastAsia="Times New Roman" w:hAnsi="Times New Roman" w:cs="Times New Roman"/>
                <w:spacing w:val="-2"/>
                <w:sz w:val="28"/>
                <w:szCs w:val="28"/>
                <w:lang w:eastAsia="ru-RU"/>
              </w:rPr>
              <w:t>хо</w:t>
            </w:r>
            <w:r w:rsidRPr="003113F4">
              <w:rPr>
                <w:rFonts w:ascii="Times New Roman" w:eastAsia="Times New Roman" w:hAnsi="Times New Roman" w:cs="Times New Roman"/>
                <w:sz w:val="28"/>
                <w:szCs w:val="28"/>
                <w:lang w:eastAsia="ru-RU"/>
              </w:rPr>
              <w:t>ди</w:t>
            </w:r>
            <w:r w:rsidRPr="003113F4">
              <w:rPr>
                <w:rFonts w:ascii="Times New Roman" w:eastAsia="Times New Roman" w:hAnsi="Times New Roman" w:cs="Times New Roman"/>
                <w:spacing w:val="-3"/>
                <w:sz w:val="28"/>
                <w:szCs w:val="28"/>
                <w:lang w:eastAsia="ru-RU"/>
              </w:rPr>
              <w:t>м</w:t>
            </w:r>
            <w:r w:rsidRPr="003113F4">
              <w:rPr>
                <w:rFonts w:ascii="Times New Roman" w:eastAsia="Times New Roman" w:hAnsi="Times New Roman" w:cs="Times New Roman"/>
                <w:sz w:val="28"/>
                <w:szCs w:val="28"/>
                <w:lang w:eastAsia="ru-RU"/>
              </w:rPr>
              <w:t>ые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од</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вид</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рта</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х</w:t>
            </w:r>
            <w:r w:rsidRPr="003113F4">
              <w:rPr>
                <w:rFonts w:ascii="Times New Roman" w:eastAsia="Times New Roman" w:hAnsi="Times New Roman" w:cs="Times New Roman"/>
                <w:sz w:val="28"/>
                <w:szCs w:val="28"/>
                <w:lang w:eastAsia="ru-RU"/>
              </w:rPr>
              <w:t>ранения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соответ</w:t>
            </w:r>
            <w:r w:rsidRPr="003113F4">
              <w:rPr>
                <w:rFonts w:ascii="Times New Roman" w:eastAsia="Times New Roman" w:hAnsi="Times New Roman" w:cs="Times New Roman"/>
                <w:spacing w:val="-1"/>
                <w:sz w:val="28"/>
                <w:szCs w:val="28"/>
                <w:lang w:eastAsia="ru-RU"/>
              </w:rPr>
              <w:t>с</w:t>
            </w:r>
            <w:r w:rsidRPr="003113F4">
              <w:rPr>
                <w:rFonts w:ascii="Times New Roman" w:eastAsia="Times New Roman" w:hAnsi="Times New Roman" w:cs="Times New Roman"/>
                <w:sz w:val="28"/>
                <w:szCs w:val="28"/>
                <w:lang w:eastAsia="ru-RU"/>
              </w:rPr>
              <w:t>тв</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юще</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 инв</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нт</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ря)</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4" w:after="0" w:line="1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5</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1</w:t>
            </w:r>
          </w:p>
        </w:tc>
      </w:tr>
      <w:tr w:rsidR="004465D5" w:rsidRPr="003113F4" w:rsidTr="004465D5">
        <w:trPr>
          <w:trHeight w:hRule="exact" w:val="914"/>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1" w:after="0" w:line="218" w:lineRule="exact"/>
              <w:ind w:left="8"/>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П</w:t>
            </w:r>
            <w:r w:rsidRPr="003113F4">
              <w:rPr>
                <w:rFonts w:ascii="Times New Roman" w:eastAsia="Times New Roman" w:hAnsi="Times New Roman" w:cs="Times New Roman"/>
                <w:sz w:val="28"/>
                <w:szCs w:val="28"/>
                <w:lang w:eastAsia="ru-RU"/>
              </w:rPr>
              <w:t>рирод</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 по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нава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ьный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ри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8"/>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баз 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пала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3"/>
                <w:sz w:val="28"/>
                <w:szCs w:val="28"/>
                <w:lang w:eastAsia="ru-RU"/>
              </w:rPr>
              <w:t>ы</w:t>
            </w:r>
            <w:r w:rsidRPr="003113F4">
              <w:rPr>
                <w:rFonts w:ascii="Times New Roman" w:eastAsia="Times New Roman" w:hAnsi="Times New Roman" w:cs="Times New Roman"/>
                <w:sz w:val="28"/>
                <w:szCs w:val="28"/>
                <w:lang w:eastAsia="ru-RU"/>
              </w:rPr>
              <w:t>х ла</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ерей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ве</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дов</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э</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рсий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по</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омл</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нию</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пр</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ро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ой, пеших и</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онных</w:t>
            </w:r>
            <w:r w:rsidRPr="003113F4">
              <w:rPr>
                <w:rFonts w:ascii="Times New Roman" w:eastAsia="Times New Roman" w:hAnsi="Times New Roman" w:cs="Times New Roman"/>
                <w:spacing w:val="28"/>
                <w:sz w:val="28"/>
                <w:szCs w:val="28"/>
                <w:lang w:eastAsia="ru-RU"/>
              </w:rPr>
              <w:t xml:space="preserve"> </w:t>
            </w:r>
            <w:r w:rsidRPr="003113F4">
              <w:rPr>
                <w:rFonts w:ascii="Times New Roman" w:eastAsia="Times New Roman" w:hAnsi="Times New Roman" w:cs="Times New Roman"/>
                <w:sz w:val="28"/>
                <w:szCs w:val="28"/>
                <w:lang w:eastAsia="ru-RU"/>
              </w:rPr>
              <w:t>про</w:t>
            </w:r>
            <w:r w:rsidRPr="003113F4">
              <w:rPr>
                <w:rFonts w:ascii="Times New Roman" w:eastAsia="Times New Roman" w:hAnsi="Times New Roman" w:cs="Times New Roman"/>
                <w:spacing w:val="-1"/>
                <w:sz w:val="28"/>
                <w:szCs w:val="28"/>
                <w:lang w:eastAsia="ru-RU"/>
              </w:rPr>
              <w:t>гу</w:t>
            </w:r>
            <w:r w:rsidRPr="003113F4">
              <w:rPr>
                <w:rFonts w:ascii="Times New Roman" w:eastAsia="Times New Roman" w:hAnsi="Times New Roman" w:cs="Times New Roman"/>
                <w:sz w:val="28"/>
                <w:szCs w:val="28"/>
                <w:lang w:eastAsia="ru-RU"/>
              </w:rPr>
              <w:t>ло</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тр</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во</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тр</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9"/>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ж</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29"/>
                <w:sz w:val="28"/>
                <w:szCs w:val="28"/>
                <w:lang w:eastAsia="ru-RU"/>
              </w:rPr>
              <w:t xml:space="preserve"> </w:t>
            </w:r>
            <w:r w:rsidRPr="003113F4">
              <w:rPr>
                <w:rFonts w:ascii="Times New Roman" w:eastAsia="Times New Roman" w:hAnsi="Times New Roman" w:cs="Times New Roman"/>
                <w:sz w:val="28"/>
                <w:szCs w:val="28"/>
                <w:lang w:eastAsia="ru-RU"/>
              </w:rPr>
              <w:t>щит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по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ва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ел</w:t>
            </w:r>
            <w:r w:rsidRPr="003113F4">
              <w:rPr>
                <w:rFonts w:ascii="Times New Roman" w:eastAsia="Times New Roman" w:hAnsi="Times New Roman" w:cs="Times New Roman"/>
                <w:spacing w:val="-2"/>
                <w:sz w:val="28"/>
                <w:szCs w:val="28"/>
                <w:lang w:eastAsia="ru-RU"/>
              </w:rPr>
              <w:t>ь</w:t>
            </w:r>
            <w:r w:rsidRPr="003113F4">
              <w:rPr>
                <w:rFonts w:ascii="Times New Roman" w:eastAsia="Times New Roman" w:hAnsi="Times New Roman" w:cs="Times New Roman"/>
                <w:sz w:val="28"/>
                <w:szCs w:val="28"/>
                <w:lang w:eastAsia="ru-RU"/>
              </w:rPr>
              <w:t>ными</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едениями</w:t>
            </w:r>
            <w:r w:rsidRPr="003113F4">
              <w:rPr>
                <w:rFonts w:ascii="Times New Roman" w:eastAsia="Times New Roman" w:hAnsi="Times New Roman" w:cs="Times New Roman"/>
                <w:spacing w:val="28"/>
                <w:sz w:val="28"/>
                <w:szCs w:val="28"/>
                <w:lang w:eastAsia="ru-RU"/>
              </w:rPr>
              <w:t xml:space="preserve"> </w:t>
            </w:r>
            <w:r w:rsidRPr="003113F4">
              <w:rPr>
                <w:rFonts w:ascii="Times New Roman" w:eastAsia="Times New Roman" w:hAnsi="Times New Roman" w:cs="Times New Roman"/>
                <w:sz w:val="28"/>
                <w:szCs w:val="28"/>
                <w:lang w:eastAsia="ru-RU"/>
              </w:rPr>
              <w:t>об о</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жаю</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ей</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при</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од</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ой ср</w:t>
            </w:r>
            <w:r w:rsidRPr="003113F4">
              <w:rPr>
                <w:rFonts w:ascii="Times New Roman" w:eastAsia="Times New Roman" w:hAnsi="Times New Roman" w:cs="Times New Roman"/>
                <w:spacing w:val="1"/>
                <w:sz w:val="28"/>
                <w:szCs w:val="28"/>
                <w:lang w:eastAsia="ru-RU"/>
              </w:rPr>
              <w:t>е</w:t>
            </w:r>
            <w:r w:rsidRPr="003113F4">
              <w:rPr>
                <w:rFonts w:ascii="Times New Roman" w:eastAsia="Times New Roman" w:hAnsi="Times New Roman" w:cs="Times New Roman"/>
                <w:sz w:val="28"/>
                <w:szCs w:val="28"/>
                <w:lang w:eastAsia="ru-RU"/>
              </w:rPr>
              <w:t>де;</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щес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лен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необ</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оди</w:t>
            </w:r>
            <w:r w:rsidRPr="003113F4">
              <w:rPr>
                <w:rFonts w:ascii="Times New Roman" w:eastAsia="Times New Roman" w:hAnsi="Times New Roman" w:cs="Times New Roman"/>
                <w:spacing w:val="-3"/>
                <w:sz w:val="28"/>
                <w:szCs w:val="28"/>
                <w:lang w:eastAsia="ru-RU"/>
              </w:rPr>
              <w:t>м</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приро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оо</w:t>
            </w:r>
            <w:r w:rsidRPr="003113F4">
              <w:rPr>
                <w:rFonts w:ascii="Times New Roman" w:eastAsia="Times New Roman" w:hAnsi="Times New Roman" w:cs="Times New Roman"/>
                <w:spacing w:val="-4"/>
                <w:sz w:val="28"/>
                <w:szCs w:val="28"/>
                <w:lang w:eastAsia="ru-RU"/>
              </w:rPr>
              <w:t>х</w:t>
            </w:r>
            <w:r w:rsidRPr="003113F4">
              <w:rPr>
                <w:rFonts w:ascii="Times New Roman" w:eastAsia="Times New Roman" w:hAnsi="Times New Roman" w:cs="Times New Roman"/>
                <w:sz w:val="28"/>
                <w:szCs w:val="28"/>
                <w:lang w:eastAsia="ru-RU"/>
              </w:rPr>
              <w:t>ранных</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прир</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9"/>
                <w:sz w:val="28"/>
                <w:szCs w:val="28"/>
                <w:lang w:eastAsia="ru-RU"/>
              </w:rPr>
              <w:t>с</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4"/>
                <w:sz w:val="28"/>
                <w:szCs w:val="28"/>
                <w:lang w:eastAsia="ru-RU"/>
              </w:rPr>
              <w:t>т</w:t>
            </w:r>
            <w:r w:rsidRPr="003113F4">
              <w:rPr>
                <w:rFonts w:ascii="Times New Roman" w:eastAsia="Times New Roman" w:hAnsi="Times New Roman" w:cs="Times New Roman"/>
                <w:sz w:val="28"/>
                <w:szCs w:val="28"/>
                <w:lang w:eastAsia="ru-RU"/>
              </w:rPr>
              <w:t>ан</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вит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льных мероприятий</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4" w:after="0" w:line="1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5</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2</w:t>
            </w:r>
          </w:p>
        </w:tc>
      </w:tr>
      <w:tr w:rsidR="004465D5" w:rsidRPr="003113F4" w:rsidTr="004465D5">
        <w:trPr>
          <w:trHeight w:hRule="exact" w:val="478"/>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ота</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рыбал</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line="240" w:lineRule="auto"/>
              <w:ind w:left="8" w:right="1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Об</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 xml:space="preserve">во </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 xml:space="preserve">мест </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 xml:space="preserve">ы </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 xml:space="preserve">и </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рыб</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 xml:space="preserve">и, </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 xml:space="preserve">в </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 xml:space="preserve">том </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 xml:space="preserve">исле </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 xml:space="preserve">ние </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 xml:space="preserve">ома </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отни</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 xml:space="preserve">а </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 xml:space="preserve">или </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рыб</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 xml:space="preserve">ва, </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соор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ний, необ</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оди</w:t>
            </w:r>
            <w:r w:rsidRPr="003113F4">
              <w:rPr>
                <w:rFonts w:ascii="Times New Roman" w:eastAsia="Times New Roman" w:hAnsi="Times New Roman" w:cs="Times New Roman"/>
                <w:spacing w:val="-3"/>
                <w:sz w:val="28"/>
                <w:szCs w:val="28"/>
                <w:lang w:eastAsia="ru-RU"/>
              </w:rPr>
              <w:t>м</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восс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держания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овья</w:t>
            </w:r>
            <w:r w:rsidRPr="003113F4">
              <w:rPr>
                <w:rFonts w:ascii="Times New Roman" w:eastAsia="Times New Roman" w:hAnsi="Times New Roman" w:cs="Times New Roman"/>
                <w:spacing w:val="-1"/>
                <w:sz w:val="28"/>
                <w:szCs w:val="28"/>
                <w:lang w:eastAsia="ru-RU"/>
              </w:rPr>
              <w:t xml:space="preserve"> з</w:t>
            </w:r>
            <w:r w:rsidRPr="003113F4">
              <w:rPr>
                <w:rFonts w:ascii="Times New Roman" w:eastAsia="Times New Roman" w:hAnsi="Times New Roman" w:cs="Times New Roman"/>
                <w:sz w:val="28"/>
                <w:szCs w:val="28"/>
                <w:lang w:eastAsia="ru-RU"/>
              </w:rPr>
              <w:t>ве</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ей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или</w:t>
            </w:r>
            <w:r w:rsidRPr="003113F4">
              <w:rPr>
                <w:rFonts w:ascii="Times New Roman" w:eastAsia="Times New Roman" w:hAnsi="Times New Roman" w:cs="Times New Roman"/>
                <w:spacing w:val="-1"/>
                <w:sz w:val="28"/>
                <w:szCs w:val="28"/>
                <w:lang w:eastAsia="ru-RU"/>
              </w:rPr>
              <w:t xml:space="preserve"> 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ва</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рыбы</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6" w:after="0" w:line="12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5</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3</w:t>
            </w:r>
          </w:p>
        </w:tc>
      </w:tr>
      <w:tr w:rsidR="004465D5" w:rsidRPr="003113F4" w:rsidTr="004465D5">
        <w:trPr>
          <w:trHeight w:hRule="exact" w:val="478"/>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line="240" w:lineRule="auto"/>
              <w:ind w:left="8"/>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П</w:t>
            </w:r>
            <w:r w:rsidRPr="003113F4">
              <w:rPr>
                <w:rFonts w:ascii="Times New Roman" w:eastAsia="Times New Roman" w:hAnsi="Times New Roman" w:cs="Times New Roman"/>
                <w:sz w:val="28"/>
                <w:szCs w:val="28"/>
                <w:lang w:eastAsia="ru-RU"/>
              </w:rPr>
              <w:t>ри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алы</w:t>
            </w:r>
            <w:r w:rsidRPr="003113F4">
              <w:rPr>
                <w:rFonts w:ascii="Times New Roman" w:eastAsia="Times New Roman" w:hAnsi="Times New Roman" w:cs="Times New Roman"/>
                <w:spacing w:val="11"/>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z w:val="28"/>
                <w:szCs w:val="28"/>
                <w:lang w:eastAsia="ru-RU"/>
              </w:rPr>
              <w:t>м</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ло</w:t>
            </w:r>
            <w:r w:rsidRPr="003113F4">
              <w:rPr>
                <w:rFonts w:ascii="Times New Roman" w:eastAsia="Times New Roman" w:hAnsi="Times New Roman" w:cs="Times New Roman"/>
                <w:spacing w:val="-3"/>
                <w:sz w:val="28"/>
                <w:szCs w:val="28"/>
                <w:lang w:eastAsia="ru-RU"/>
              </w:rPr>
              <w:t>м</w:t>
            </w:r>
            <w:r w:rsidRPr="003113F4">
              <w:rPr>
                <w:rFonts w:ascii="Times New Roman" w:eastAsia="Times New Roman" w:hAnsi="Times New Roman" w:cs="Times New Roman"/>
                <w:sz w:val="28"/>
                <w:szCs w:val="28"/>
                <w:lang w:eastAsia="ru-RU"/>
              </w:rPr>
              <w:t>ерн</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х 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дов</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line="240" w:lineRule="auto"/>
              <w:ind w:left="8" w:right="21"/>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со</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жений,</w:t>
            </w:r>
            <w:r w:rsidRPr="003113F4">
              <w:rPr>
                <w:rFonts w:ascii="Times New Roman" w:eastAsia="Times New Roman" w:hAnsi="Times New Roman" w:cs="Times New Roman"/>
                <w:spacing w:val="17"/>
                <w:sz w:val="28"/>
                <w:szCs w:val="28"/>
                <w:lang w:eastAsia="ru-RU"/>
              </w:rPr>
              <w:t xml:space="preserve"> </w:t>
            </w:r>
            <w:r w:rsidRPr="003113F4">
              <w:rPr>
                <w:rFonts w:ascii="Times New Roman" w:eastAsia="Times New Roman" w:hAnsi="Times New Roman" w:cs="Times New Roman"/>
                <w:sz w:val="28"/>
                <w:szCs w:val="28"/>
                <w:lang w:eastAsia="ru-RU"/>
              </w:rPr>
              <w:t>предна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19"/>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20"/>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ри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аливания,</w:t>
            </w:r>
            <w:r w:rsidRPr="003113F4">
              <w:rPr>
                <w:rFonts w:ascii="Times New Roman" w:eastAsia="Times New Roman" w:hAnsi="Times New Roman" w:cs="Times New Roman"/>
                <w:spacing w:val="20"/>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ранения</w:t>
            </w:r>
            <w:r w:rsidRPr="003113F4">
              <w:rPr>
                <w:rFonts w:ascii="Times New Roman" w:eastAsia="Times New Roman" w:hAnsi="Times New Roman" w:cs="Times New Roman"/>
                <w:spacing w:val="18"/>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0"/>
                <w:sz w:val="28"/>
                <w:szCs w:val="28"/>
                <w:lang w:eastAsia="ru-RU"/>
              </w:rPr>
              <w:t xml:space="preserve"> </w:t>
            </w:r>
            <w:r w:rsidRPr="003113F4">
              <w:rPr>
                <w:rFonts w:ascii="Times New Roman" w:eastAsia="Times New Roman" w:hAnsi="Times New Roman" w:cs="Times New Roman"/>
                <w:sz w:val="28"/>
                <w:szCs w:val="28"/>
                <w:lang w:eastAsia="ru-RU"/>
              </w:rPr>
              <w:t>обсл</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1"/>
                <w:sz w:val="28"/>
                <w:szCs w:val="28"/>
                <w:lang w:eastAsia="ru-RU"/>
              </w:rPr>
              <w:t>в</w:t>
            </w:r>
            <w:r w:rsidRPr="003113F4">
              <w:rPr>
                <w:rFonts w:ascii="Times New Roman" w:eastAsia="Times New Roman" w:hAnsi="Times New Roman" w:cs="Times New Roman"/>
                <w:sz w:val="28"/>
                <w:szCs w:val="28"/>
                <w:lang w:eastAsia="ru-RU"/>
              </w:rPr>
              <w:t>ания</w:t>
            </w:r>
            <w:r w:rsidRPr="003113F4">
              <w:rPr>
                <w:rFonts w:ascii="Times New Roman" w:eastAsia="Times New Roman" w:hAnsi="Times New Roman" w:cs="Times New Roman"/>
                <w:spacing w:val="20"/>
                <w:sz w:val="28"/>
                <w:szCs w:val="28"/>
                <w:lang w:eastAsia="ru-RU"/>
              </w:rPr>
              <w:t xml:space="preserve"> </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19"/>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еров,</w:t>
            </w:r>
            <w:r w:rsidRPr="003113F4">
              <w:rPr>
                <w:rFonts w:ascii="Times New Roman" w:eastAsia="Times New Roman" w:hAnsi="Times New Roman" w:cs="Times New Roman"/>
                <w:spacing w:val="19"/>
                <w:sz w:val="28"/>
                <w:szCs w:val="28"/>
                <w:lang w:eastAsia="ru-RU"/>
              </w:rPr>
              <w:t xml:space="preserve"> </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ок</w:t>
            </w:r>
            <w:r w:rsidRPr="003113F4">
              <w:rPr>
                <w:rFonts w:ascii="Times New Roman" w:eastAsia="Times New Roman" w:hAnsi="Times New Roman" w:cs="Times New Roman"/>
                <w:spacing w:val="19"/>
                <w:sz w:val="28"/>
                <w:szCs w:val="28"/>
                <w:lang w:eastAsia="ru-RU"/>
              </w:rPr>
              <w:t xml:space="preserve"> </w:t>
            </w:r>
            <w:r w:rsidRPr="003113F4">
              <w:rPr>
                <w:rFonts w:ascii="Times New Roman" w:eastAsia="Times New Roman" w:hAnsi="Times New Roman" w:cs="Times New Roman"/>
                <w:sz w:val="28"/>
                <w:szCs w:val="28"/>
                <w:lang w:eastAsia="ru-RU"/>
              </w:rPr>
              <w:t>и др</w:t>
            </w:r>
            <w:r w:rsidRPr="003113F4">
              <w:rPr>
                <w:rFonts w:ascii="Times New Roman" w:eastAsia="Times New Roman" w:hAnsi="Times New Roman" w:cs="Times New Roman"/>
                <w:spacing w:val="-1"/>
                <w:sz w:val="28"/>
                <w:szCs w:val="28"/>
                <w:lang w:eastAsia="ru-RU"/>
              </w:rPr>
              <w:t>уг</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м</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ломерных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дов</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5" w:after="0" w:line="12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5</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4</w:t>
            </w:r>
          </w:p>
        </w:tc>
      </w:tr>
      <w:tr w:rsidR="004465D5" w:rsidRPr="003113F4" w:rsidTr="004465D5">
        <w:trPr>
          <w:trHeight w:hRule="exact" w:val="478"/>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tabs>
                <w:tab w:val="left" w:pos="699"/>
                <w:tab w:val="left" w:pos="1255"/>
                <w:tab w:val="left" w:pos="2145"/>
              </w:tabs>
              <w:kinsoku w:val="0"/>
              <w:overflowPunct w:val="0"/>
              <w:autoSpaceDE w:val="0"/>
              <w:autoSpaceDN w:val="0"/>
              <w:adjustRightInd w:val="0"/>
              <w:spacing w:before="14" w:after="0" w:line="240" w:lineRule="auto"/>
              <w:ind w:left="8" w:right="1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П</w:t>
            </w:r>
            <w:r w:rsidRPr="003113F4">
              <w:rPr>
                <w:rFonts w:ascii="Times New Roman" w:eastAsia="Times New Roman" w:hAnsi="Times New Roman" w:cs="Times New Roman"/>
                <w:sz w:val="28"/>
                <w:szCs w:val="28"/>
                <w:lang w:eastAsia="ru-RU"/>
              </w:rPr>
              <w:t>оля</w:t>
            </w:r>
            <w:r w:rsidRPr="003113F4">
              <w:rPr>
                <w:rFonts w:ascii="Times New Roman" w:eastAsia="Times New Roman" w:hAnsi="Times New Roman" w:cs="Times New Roman"/>
                <w:sz w:val="28"/>
                <w:szCs w:val="28"/>
                <w:lang w:eastAsia="ru-RU"/>
              </w:rPr>
              <w:tab/>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ля</w:t>
            </w:r>
            <w:r w:rsidRPr="003113F4">
              <w:rPr>
                <w:rFonts w:ascii="Times New Roman" w:eastAsia="Times New Roman" w:hAnsi="Times New Roman" w:cs="Times New Roman"/>
                <w:sz w:val="28"/>
                <w:szCs w:val="28"/>
                <w:lang w:eastAsia="ru-RU"/>
              </w:rPr>
              <w:tab/>
            </w:r>
            <w:r w:rsidRPr="003113F4">
              <w:rPr>
                <w:rFonts w:ascii="Times New Roman" w:eastAsia="Times New Roman" w:hAnsi="Times New Roman" w:cs="Times New Roman"/>
                <w:spacing w:val="-4"/>
                <w:sz w:val="28"/>
                <w:szCs w:val="28"/>
                <w:lang w:eastAsia="ru-RU"/>
              </w:rPr>
              <w:t>г</w:t>
            </w:r>
            <w:r w:rsidRPr="003113F4">
              <w:rPr>
                <w:rFonts w:ascii="Times New Roman" w:eastAsia="Times New Roman" w:hAnsi="Times New Roman" w:cs="Times New Roman"/>
                <w:sz w:val="28"/>
                <w:szCs w:val="28"/>
                <w:lang w:eastAsia="ru-RU"/>
              </w:rPr>
              <w:t>ольфа</w:t>
            </w:r>
            <w:r w:rsidRPr="003113F4">
              <w:rPr>
                <w:rFonts w:ascii="Times New Roman" w:eastAsia="Times New Roman" w:hAnsi="Times New Roman" w:cs="Times New Roman"/>
                <w:sz w:val="28"/>
                <w:szCs w:val="28"/>
                <w:lang w:eastAsia="ru-RU"/>
              </w:rPr>
              <w:tab/>
              <w:t>и</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 xml:space="preserve">и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онных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про</w:t>
            </w:r>
            <w:r w:rsidRPr="003113F4">
              <w:rPr>
                <w:rFonts w:ascii="Times New Roman" w:eastAsia="Times New Roman" w:hAnsi="Times New Roman" w:cs="Times New Roman"/>
                <w:spacing w:val="-1"/>
                <w:sz w:val="28"/>
                <w:szCs w:val="28"/>
                <w:lang w:eastAsia="ru-RU"/>
              </w:rPr>
              <w:t>гу</w:t>
            </w:r>
            <w:r w:rsidRPr="003113F4">
              <w:rPr>
                <w:rFonts w:ascii="Times New Roman" w:eastAsia="Times New Roman" w:hAnsi="Times New Roman" w:cs="Times New Roman"/>
                <w:sz w:val="28"/>
                <w:szCs w:val="28"/>
                <w:lang w:eastAsia="ru-RU"/>
              </w:rPr>
              <w:t>лок</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4" w:after="0" w:line="240" w:lineRule="auto"/>
              <w:ind w:left="8" w:right="1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Об</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 xml:space="preserve">во </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 xml:space="preserve">мест </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 xml:space="preserve">для </w:t>
            </w:r>
            <w:r w:rsidRPr="003113F4">
              <w:rPr>
                <w:rFonts w:ascii="Times New Roman" w:eastAsia="Times New Roman" w:hAnsi="Times New Roman" w:cs="Times New Roman"/>
                <w:spacing w:val="19"/>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 xml:space="preserve">ры </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 xml:space="preserve">в </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 xml:space="preserve">ольф </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 xml:space="preserve">или </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щес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 xml:space="preserve">вления </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 xml:space="preserve">нных </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гу</w:t>
            </w:r>
            <w:r w:rsidRPr="003113F4">
              <w:rPr>
                <w:rFonts w:ascii="Times New Roman" w:eastAsia="Times New Roman" w:hAnsi="Times New Roman" w:cs="Times New Roman"/>
                <w:sz w:val="28"/>
                <w:szCs w:val="28"/>
                <w:lang w:eastAsia="ru-RU"/>
              </w:rPr>
              <w:t>ло</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 xml:space="preserve">, </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 xml:space="preserve">в </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 xml:space="preserve">том </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 xml:space="preserve">исле </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щес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влен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 необ</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оди</w:t>
            </w:r>
            <w:r w:rsidRPr="003113F4">
              <w:rPr>
                <w:rFonts w:ascii="Times New Roman" w:eastAsia="Times New Roman" w:hAnsi="Times New Roman" w:cs="Times New Roman"/>
                <w:spacing w:val="-3"/>
                <w:sz w:val="28"/>
                <w:szCs w:val="28"/>
                <w:lang w:eastAsia="ru-RU"/>
              </w:rPr>
              <w:t>м</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емляных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работ</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всп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мо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ель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соор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ний</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5" w:after="0" w:line="12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5</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5</w:t>
            </w:r>
          </w:p>
        </w:tc>
      </w:tr>
      <w:tr w:rsidR="004465D5" w:rsidRPr="003113F4" w:rsidTr="004465D5">
        <w:trPr>
          <w:trHeight w:hRule="exact" w:val="696"/>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line="240" w:lineRule="auto"/>
              <w:ind w:left="8"/>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П</w:t>
            </w:r>
            <w:r w:rsidRPr="003113F4">
              <w:rPr>
                <w:rFonts w:ascii="Times New Roman" w:eastAsia="Times New Roman" w:hAnsi="Times New Roman" w:cs="Times New Roman"/>
                <w:sz w:val="28"/>
                <w:szCs w:val="28"/>
                <w:lang w:eastAsia="ru-RU"/>
              </w:rPr>
              <w:t>рои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водс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енная деяте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pacing w:val="-2"/>
                <w:sz w:val="28"/>
                <w:szCs w:val="28"/>
                <w:lang w:eastAsia="ru-RU"/>
              </w:rPr>
              <w:t>ь</w:t>
            </w:r>
            <w:r w:rsidRPr="003113F4">
              <w:rPr>
                <w:rFonts w:ascii="Times New Roman" w:eastAsia="Times New Roman" w:hAnsi="Times New Roman" w:cs="Times New Roman"/>
                <w:sz w:val="28"/>
                <w:szCs w:val="28"/>
                <w:lang w:eastAsia="ru-RU"/>
              </w:rPr>
              <w:t>нос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ь</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13"/>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апитально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оите</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ьст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елях</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добы</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др,</w:t>
            </w:r>
            <w:r w:rsidRPr="003113F4">
              <w:rPr>
                <w:rFonts w:ascii="Times New Roman" w:eastAsia="Times New Roman" w:hAnsi="Times New Roman" w:cs="Times New Roman"/>
                <w:spacing w:val="29"/>
                <w:sz w:val="28"/>
                <w:szCs w:val="28"/>
                <w:lang w:eastAsia="ru-RU"/>
              </w:rPr>
              <w:t xml:space="preserve"> </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переработ</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зг</w:t>
            </w:r>
            <w:r w:rsidRPr="003113F4">
              <w:rPr>
                <w:rFonts w:ascii="Times New Roman" w:eastAsia="Times New Roman" w:hAnsi="Times New Roman" w:cs="Times New Roman"/>
                <w:sz w:val="28"/>
                <w:szCs w:val="28"/>
                <w:lang w:eastAsia="ru-RU"/>
              </w:rPr>
              <w:t>ото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ления</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ещей промы</w:t>
            </w:r>
            <w:r w:rsidRPr="003113F4">
              <w:rPr>
                <w:rFonts w:ascii="Times New Roman" w:eastAsia="Times New Roman" w:hAnsi="Times New Roman" w:cs="Times New Roman"/>
                <w:spacing w:val="-2"/>
                <w:sz w:val="28"/>
                <w:szCs w:val="28"/>
                <w:lang w:eastAsia="ru-RU"/>
              </w:rPr>
              <w:t>ш</w:t>
            </w:r>
            <w:r w:rsidRPr="003113F4">
              <w:rPr>
                <w:rFonts w:ascii="Times New Roman" w:eastAsia="Times New Roman" w:hAnsi="Times New Roman" w:cs="Times New Roman"/>
                <w:sz w:val="28"/>
                <w:szCs w:val="28"/>
                <w:lang w:eastAsia="ru-RU"/>
              </w:rPr>
              <w:t>ле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ным</w:t>
            </w:r>
            <w:r w:rsidRPr="003113F4">
              <w:rPr>
                <w:rFonts w:ascii="Times New Roman" w:eastAsia="Times New Roman" w:hAnsi="Times New Roman" w:cs="Times New Roman"/>
                <w:spacing w:val="20"/>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осо</w:t>
            </w:r>
            <w:r w:rsidRPr="003113F4">
              <w:rPr>
                <w:rFonts w:ascii="Times New Roman" w:eastAsia="Times New Roman" w:hAnsi="Times New Roman" w:cs="Times New Roman"/>
                <w:spacing w:val="-3"/>
                <w:sz w:val="28"/>
                <w:szCs w:val="28"/>
                <w:lang w:eastAsia="ru-RU"/>
              </w:rPr>
              <w:t>б</w:t>
            </w:r>
            <w:r w:rsidRPr="003113F4">
              <w:rPr>
                <w:rFonts w:ascii="Times New Roman" w:eastAsia="Times New Roman" w:hAnsi="Times New Roman" w:cs="Times New Roman"/>
                <w:sz w:val="28"/>
                <w:szCs w:val="28"/>
                <w:lang w:eastAsia="ru-RU"/>
              </w:rPr>
              <w:t>ом.</w:t>
            </w:r>
            <w:r w:rsidRPr="003113F4">
              <w:rPr>
                <w:rFonts w:ascii="Times New Roman" w:eastAsia="Times New Roman" w:hAnsi="Times New Roman" w:cs="Times New Roman"/>
                <w:spacing w:val="19"/>
                <w:sz w:val="28"/>
                <w:szCs w:val="28"/>
                <w:lang w:eastAsia="ru-RU"/>
              </w:rPr>
              <w:t xml:space="preserve"> </w:t>
            </w:r>
            <w:r w:rsidRPr="003113F4">
              <w:rPr>
                <w:rFonts w:ascii="Times New Roman" w:eastAsia="Times New Roman" w:hAnsi="Times New Roman" w:cs="Times New Roman"/>
                <w:spacing w:val="-1"/>
                <w:sz w:val="28"/>
                <w:szCs w:val="28"/>
                <w:lang w:eastAsia="ru-RU"/>
              </w:rPr>
              <w:t>С</w:t>
            </w:r>
            <w:r w:rsidRPr="003113F4">
              <w:rPr>
                <w:rFonts w:ascii="Times New Roman" w:eastAsia="Times New Roman" w:hAnsi="Times New Roman" w:cs="Times New Roman"/>
                <w:sz w:val="28"/>
                <w:szCs w:val="28"/>
                <w:lang w:eastAsia="ru-RU"/>
              </w:rPr>
              <w:t>одерж</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ние</w:t>
            </w:r>
            <w:r w:rsidRPr="003113F4">
              <w:rPr>
                <w:rFonts w:ascii="Times New Roman" w:eastAsia="Times New Roman" w:hAnsi="Times New Roman" w:cs="Times New Roman"/>
                <w:spacing w:val="18"/>
                <w:sz w:val="28"/>
                <w:szCs w:val="28"/>
                <w:lang w:eastAsia="ru-RU"/>
              </w:rPr>
              <w:t xml:space="preserve"> </w:t>
            </w:r>
            <w:r w:rsidRPr="003113F4">
              <w:rPr>
                <w:rFonts w:ascii="Times New Roman" w:eastAsia="Times New Roman" w:hAnsi="Times New Roman" w:cs="Times New Roman"/>
                <w:sz w:val="28"/>
                <w:szCs w:val="28"/>
                <w:lang w:eastAsia="ru-RU"/>
              </w:rPr>
              <w:t>данно</w:t>
            </w:r>
            <w:r w:rsidRPr="003113F4">
              <w:rPr>
                <w:rFonts w:ascii="Times New Roman" w:eastAsia="Times New Roman" w:hAnsi="Times New Roman" w:cs="Times New Roman"/>
                <w:spacing w:val="-4"/>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да</w:t>
            </w:r>
            <w:r w:rsidRPr="003113F4">
              <w:rPr>
                <w:rFonts w:ascii="Times New Roman" w:eastAsia="Times New Roman" w:hAnsi="Times New Roman" w:cs="Times New Roman"/>
                <w:spacing w:val="20"/>
                <w:sz w:val="28"/>
                <w:szCs w:val="28"/>
                <w:lang w:eastAsia="ru-RU"/>
              </w:rPr>
              <w:t xml:space="preserve"> </w:t>
            </w:r>
            <w:r w:rsidRPr="003113F4">
              <w:rPr>
                <w:rFonts w:ascii="Times New Roman" w:eastAsia="Times New Roman" w:hAnsi="Times New Roman" w:cs="Times New Roman"/>
                <w:spacing w:val="6"/>
                <w:sz w:val="28"/>
                <w:szCs w:val="28"/>
                <w:lang w:eastAsia="ru-RU"/>
              </w:rPr>
              <w:t>р</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шен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ис</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ль</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ования</w:t>
            </w:r>
            <w:r w:rsidRPr="003113F4">
              <w:rPr>
                <w:rFonts w:ascii="Times New Roman" w:eastAsia="Times New Roman" w:hAnsi="Times New Roman" w:cs="Times New Roman"/>
                <w:spacing w:val="18"/>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лю</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ает</w:t>
            </w:r>
            <w:r w:rsidRPr="003113F4">
              <w:rPr>
                <w:rFonts w:ascii="Times New Roman" w:eastAsia="Times New Roman" w:hAnsi="Times New Roman" w:cs="Times New Roman"/>
                <w:spacing w:val="20"/>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9"/>
                <w:sz w:val="28"/>
                <w:szCs w:val="28"/>
                <w:lang w:eastAsia="ru-RU"/>
              </w:rPr>
              <w:t xml:space="preserve"> </w:t>
            </w:r>
            <w:r w:rsidRPr="003113F4">
              <w:rPr>
                <w:rFonts w:ascii="Times New Roman" w:eastAsia="Times New Roman" w:hAnsi="Times New Roman" w:cs="Times New Roman"/>
                <w:sz w:val="28"/>
                <w:szCs w:val="28"/>
                <w:lang w:eastAsia="ru-RU"/>
              </w:rPr>
              <w:t>себя</w:t>
            </w:r>
            <w:r w:rsidRPr="003113F4">
              <w:rPr>
                <w:rFonts w:ascii="Times New Roman" w:eastAsia="Times New Roman" w:hAnsi="Times New Roman" w:cs="Times New Roman"/>
                <w:spacing w:val="18"/>
                <w:sz w:val="28"/>
                <w:szCs w:val="28"/>
                <w:lang w:eastAsia="ru-RU"/>
              </w:rPr>
              <w:t xml:space="preserve"> </w:t>
            </w:r>
            <w:r w:rsidRPr="003113F4">
              <w:rPr>
                <w:rFonts w:ascii="Times New Roman" w:eastAsia="Times New Roman" w:hAnsi="Times New Roman" w:cs="Times New Roman"/>
                <w:sz w:val="28"/>
                <w:szCs w:val="28"/>
                <w:lang w:eastAsia="ru-RU"/>
              </w:rPr>
              <w:t>со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ержан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 вид</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реш</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 ис</w:t>
            </w:r>
            <w:r w:rsidRPr="003113F4">
              <w:rPr>
                <w:rFonts w:ascii="Times New Roman" w:eastAsia="Times New Roman" w:hAnsi="Times New Roman" w:cs="Times New Roman"/>
                <w:spacing w:val="-2"/>
                <w:sz w:val="28"/>
                <w:szCs w:val="28"/>
                <w:lang w:eastAsia="ru-RU"/>
              </w:rPr>
              <w:t>по</w:t>
            </w:r>
            <w:r w:rsidRPr="003113F4">
              <w:rPr>
                <w:rFonts w:ascii="Times New Roman" w:eastAsia="Times New Roman" w:hAnsi="Times New Roman" w:cs="Times New Roman"/>
                <w:sz w:val="28"/>
                <w:szCs w:val="28"/>
                <w:lang w:eastAsia="ru-RU"/>
              </w:rPr>
              <w:t>льзования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 xml:space="preserve">с  </w:t>
            </w:r>
            <w:r w:rsidRPr="003113F4">
              <w:rPr>
                <w:rFonts w:ascii="Times New Roman" w:eastAsia="Times New Roman" w:hAnsi="Times New Roman" w:cs="Times New Roman"/>
                <w:spacing w:val="-1"/>
                <w:sz w:val="28"/>
                <w:szCs w:val="28"/>
                <w:u w:val="single"/>
                <w:lang w:eastAsia="ru-RU"/>
              </w:rPr>
              <w:t>кодами</w:t>
            </w:r>
            <w:r w:rsidRPr="003113F4">
              <w:rPr>
                <w:rFonts w:ascii="Times New Roman" w:eastAsia="Times New Roman" w:hAnsi="Times New Roman" w:cs="Times New Roman"/>
                <w:spacing w:val="61"/>
                <w:sz w:val="28"/>
                <w:szCs w:val="28"/>
                <w:u w:val="single"/>
                <w:lang w:eastAsia="ru-RU"/>
              </w:rPr>
              <w:t xml:space="preserve"> </w:t>
            </w:r>
            <w:r w:rsidRPr="003113F4">
              <w:rPr>
                <w:rFonts w:ascii="Times New Roman" w:eastAsia="Times New Roman" w:hAnsi="Times New Roman" w:cs="Times New Roman"/>
                <w:sz w:val="28"/>
                <w:szCs w:val="28"/>
                <w:u w:val="single"/>
                <w:lang w:eastAsia="ru-RU"/>
              </w:rPr>
              <w:t xml:space="preserve">6 </w:t>
            </w:r>
            <w:r w:rsidRPr="003113F4">
              <w:rPr>
                <w:rFonts w:ascii="Times New Roman" w:eastAsia="Times New Roman" w:hAnsi="Times New Roman" w:cs="Times New Roman"/>
                <w:spacing w:val="-1"/>
                <w:sz w:val="28"/>
                <w:szCs w:val="28"/>
                <w:u w:val="single"/>
                <w:lang w:eastAsia="ru-RU"/>
              </w:rPr>
              <w:t>.</w:t>
            </w:r>
            <w:r w:rsidRPr="003113F4">
              <w:rPr>
                <w:rFonts w:ascii="Times New Roman" w:eastAsia="Times New Roman" w:hAnsi="Times New Roman" w:cs="Times New Roman"/>
                <w:sz w:val="28"/>
                <w:szCs w:val="28"/>
                <w:u w:val="single"/>
                <w:lang w:eastAsia="ru-RU"/>
              </w:rPr>
              <w:t>1</w:t>
            </w:r>
            <w:r w:rsidRPr="003113F4">
              <w:rPr>
                <w:rFonts w:ascii="Times New Roman" w:eastAsia="Times New Roman" w:hAnsi="Times New Roman" w:cs="Times New Roman"/>
                <w:spacing w:val="1"/>
                <w:sz w:val="28"/>
                <w:szCs w:val="28"/>
                <w:u w:val="single"/>
                <w:lang w:eastAsia="ru-RU"/>
              </w:rPr>
              <w:t xml:space="preserve"> </w:t>
            </w:r>
            <w:r w:rsidRPr="003113F4">
              <w:rPr>
                <w:rFonts w:ascii="Times New Roman" w:eastAsia="Times New Roman" w:hAnsi="Times New Roman" w:cs="Times New Roman"/>
                <w:spacing w:val="-1"/>
                <w:sz w:val="28"/>
                <w:szCs w:val="28"/>
                <w:u w:val="single"/>
                <w:lang w:eastAsia="ru-RU"/>
              </w:rPr>
              <w:t>-</w:t>
            </w:r>
            <w:r w:rsidRPr="003113F4">
              <w:rPr>
                <w:rFonts w:ascii="Times New Roman" w:eastAsia="Times New Roman" w:hAnsi="Times New Roman" w:cs="Times New Roman"/>
                <w:spacing w:val="-2"/>
                <w:sz w:val="28"/>
                <w:szCs w:val="28"/>
                <w:u w:val="single"/>
                <w:lang w:eastAsia="ru-RU"/>
              </w:rPr>
              <w:t>6</w:t>
            </w:r>
            <w:r w:rsidRPr="003113F4">
              <w:rPr>
                <w:rFonts w:ascii="Times New Roman" w:eastAsia="Times New Roman" w:hAnsi="Times New Roman" w:cs="Times New Roman"/>
                <w:spacing w:val="-1"/>
                <w:sz w:val="28"/>
                <w:szCs w:val="28"/>
                <w:u w:val="single"/>
                <w:lang w:eastAsia="ru-RU"/>
              </w:rPr>
              <w:t>.</w:t>
            </w:r>
            <w:r w:rsidRPr="003113F4">
              <w:rPr>
                <w:rFonts w:ascii="Times New Roman" w:eastAsia="Times New Roman" w:hAnsi="Times New Roman" w:cs="Times New Roman"/>
                <w:sz w:val="28"/>
                <w:szCs w:val="28"/>
                <w:u w:val="single"/>
                <w:lang w:eastAsia="ru-RU"/>
              </w:rPr>
              <w:t>9</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6" w:after="0" w:line="22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6</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0</w:t>
            </w:r>
          </w:p>
        </w:tc>
      </w:tr>
    </w:tbl>
    <w:p w:rsidR="004465D5" w:rsidRPr="003113F4" w:rsidRDefault="004465D5" w:rsidP="004465D5">
      <w:pPr>
        <w:spacing w:after="0" w:line="240" w:lineRule="auto"/>
        <w:rPr>
          <w:rFonts w:ascii="Times New Roman" w:eastAsia="Times New Roman" w:hAnsi="Times New Roman" w:cs="Times New Roman"/>
          <w:sz w:val="28"/>
          <w:szCs w:val="28"/>
          <w:lang w:eastAsia="ru-RU"/>
        </w:rPr>
        <w:sectPr w:rsidR="004465D5" w:rsidRPr="003113F4">
          <w:pgSz w:w="16839" w:h="11920" w:orient="landscape"/>
          <w:pgMar w:top="1080" w:right="720" w:bottom="860" w:left="720" w:header="0" w:footer="673" w:gutter="0"/>
          <w:cols w:space="720"/>
        </w:sect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5" w:after="0" w:line="200" w:lineRule="exact"/>
        <w:rPr>
          <w:rFonts w:ascii="Times New Roman" w:eastAsia="Times New Roman" w:hAnsi="Times New Roman" w:cs="Times New Roman"/>
          <w:sz w:val="28"/>
          <w:szCs w:val="28"/>
          <w:lang w:eastAsia="ru-RU"/>
        </w:rPr>
      </w:pPr>
    </w:p>
    <w:tbl>
      <w:tblPr>
        <w:tblW w:w="0" w:type="auto"/>
        <w:tblInd w:w="117" w:type="dxa"/>
        <w:tblLayout w:type="fixed"/>
        <w:tblCellMar>
          <w:left w:w="0" w:type="dxa"/>
          <w:right w:w="0" w:type="dxa"/>
        </w:tblCellMar>
        <w:tblLook w:val="04A0" w:firstRow="1" w:lastRow="0" w:firstColumn="1" w:lastColumn="0" w:noHBand="0" w:noVBand="1"/>
      </w:tblPr>
      <w:tblGrid>
        <w:gridCol w:w="2508"/>
        <w:gridCol w:w="10910"/>
        <w:gridCol w:w="1750"/>
      </w:tblGrid>
      <w:tr w:rsidR="004465D5" w:rsidRPr="003113F4" w:rsidTr="004465D5">
        <w:trPr>
          <w:trHeight w:hRule="exact" w:val="1562"/>
        </w:trPr>
        <w:tc>
          <w:tcPr>
            <w:tcW w:w="2508" w:type="dxa"/>
            <w:tcBorders>
              <w:top w:val="single" w:sz="12"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6" w:after="0" w:line="13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18" w:lineRule="exact"/>
              <w:ind w:left="195" w:right="19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Наимен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 xml:space="preserve">вание вида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аз</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ешенн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pacing w:val="2"/>
                <w:sz w:val="28"/>
                <w:szCs w:val="28"/>
                <w:lang w:eastAsia="ru-RU"/>
              </w:rPr>
              <w:t>г</w:t>
            </w:r>
            <w:r w:rsidRPr="003113F4">
              <w:rPr>
                <w:rFonts w:ascii="Times New Roman" w:eastAsia="Times New Roman" w:hAnsi="Times New Roman" w:cs="Times New Roman"/>
                <w:b/>
                <w:bCs/>
                <w:sz w:val="28"/>
                <w:szCs w:val="28"/>
                <w:lang w:eastAsia="ru-RU"/>
              </w:rPr>
              <w:t>о исп</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льз</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вания земельн</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го</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уч</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1"/>
                <w:sz w:val="28"/>
                <w:szCs w:val="28"/>
                <w:lang w:eastAsia="ru-RU"/>
              </w:rPr>
              <w:t>к</w:t>
            </w:r>
            <w:r w:rsidRPr="003113F4">
              <w:rPr>
                <w:rFonts w:ascii="Times New Roman" w:eastAsia="Times New Roman" w:hAnsi="Times New Roman" w:cs="Times New Roman"/>
                <w:b/>
                <w:bCs/>
                <w:sz w:val="28"/>
                <w:szCs w:val="28"/>
                <w:lang w:eastAsia="ru-RU"/>
              </w:rPr>
              <w:t>а</w:t>
            </w:r>
          </w:p>
        </w:tc>
        <w:tc>
          <w:tcPr>
            <w:tcW w:w="10910" w:type="dxa"/>
            <w:tcBorders>
              <w:top w:val="single" w:sz="12"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8" w:after="0" w:line="2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272"/>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Описание</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 xml:space="preserve">вида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аз</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ешенн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го</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исп</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льз</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вания</w:t>
            </w:r>
            <w:r w:rsidRPr="003113F4">
              <w:rPr>
                <w:rFonts w:ascii="Times New Roman" w:eastAsia="Times New Roman" w:hAnsi="Times New Roman" w:cs="Times New Roman"/>
                <w:b/>
                <w:bCs/>
                <w:spacing w:val="2"/>
                <w:sz w:val="28"/>
                <w:szCs w:val="28"/>
                <w:lang w:eastAsia="ru-RU"/>
              </w:rPr>
              <w:t xml:space="preserve"> </w:t>
            </w:r>
            <w:r w:rsidRPr="003113F4">
              <w:rPr>
                <w:rFonts w:ascii="Times New Roman" w:eastAsia="Times New Roman" w:hAnsi="Times New Roman" w:cs="Times New Roman"/>
                <w:b/>
                <w:bCs/>
                <w:sz w:val="28"/>
                <w:szCs w:val="28"/>
                <w:lang w:eastAsia="ru-RU"/>
              </w:rPr>
              <w:t>земельн</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го</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уч</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1"/>
                <w:sz w:val="28"/>
                <w:szCs w:val="28"/>
                <w:lang w:eastAsia="ru-RU"/>
              </w:rPr>
              <w:t>к</w:t>
            </w:r>
            <w:r w:rsidRPr="003113F4">
              <w:rPr>
                <w:rFonts w:ascii="Times New Roman" w:eastAsia="Times New Roman" w:hAnsi="Times New Roman" w:cs="Times New Roman"/>
                <w:b/>
                <w:bCs/>
                <w:sz w:val="28"/>
                <w:szCs w:val="28"/>
                <w:lang w:eastAsia="ru-RU"/>
              </w:rPr>
              <w:t>а*</w:t>
            </w:r>
          </w:p>
        </w:tc>
        <w:tc>
          <w:tcPr>
            <w:tcW w:w="175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7" w:after="0"/>
              <w:ind w:left="75" w:right="75" w:hanging="4"/>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К</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д</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w:t>
            </w:r>
            <w:r w:rsidRPr="003113F4">
              <w:rPr>
                <w:rFonts w:ascii="Times New Roman" w:eastAsia="Times New Roman" w:hAnsi="Times New Roman" w:cs="Times New Roman"/>
                <w:b/>
                <w:bCs/>
                <w:spacing w:val="-1"/>
                <w:sz w:val="28"/>
                <w:szCs w:val="28"/>
                <w:lang w:eastAsia="ru-RU"/>
              </w:rPr>
              <w:t>ч</w:t>
            </w:r>
            <w:r w:rsidRPr="003113F4">
              <w:rPr>
                <w:rFonts w:ascii="Times New Roman" w:eastAsia="Times New Roman" w:hAnsi="Times New Roman" w:cs="Times New Roman"/>
                <w:b/>
                <w:bCs/>
                <w:sz w:val="28"/>
                <w:szCs w:val="28"/>
                <w:lang w:eastAsia="ru-RU"/>
              </w:rPr>
              <w:t>исл</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 xml:space="preserve">е </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pacing w:val="-1"/>
                <w:sz w:val="28"/>
                <w:szCs w:val="28"/>
                <w:lang w:eastAsia="ru-RU"/>
              </w:rPr>
              <w:t>б</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зн</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pacing w:val="-1"/>
                <w:sz w:val="28"/>
                <w:szCs w:val="28"/>
                <w:lang w:eastAsia="ru-RU"/>
              </w:rPr>
              <w:t>ч</w:t>
            </w:r>
            <w:r w:rsidRPr="003113F4">
              <w:rPr>
                <w:rFonts w:ascii="Times New Roman" w:eastAsia="Times New Roman" w:hAnsi="Times New Roman" w:cs="Times New Roman"/>
                <w:b/>
                <w:bCs/>
                <w:sz w:val="28"/>
                <w:szCs w:val="28"/>
                <w:lang w:eastAsia="ru-RU"/>
              </w:rPr>
              <w:t xml:space="preserve">ение) вида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аз</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ешенн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pacing w:val="2"/>
                <w:sz w:val="28"/>
                <w:szCs w:val="28"/>
                <w:lang w:eastAsia="ru-RU"/>
              </w:rPr>
              <w:t>г</w:t>
            </w:r>
            <w:r w:rsidRPr="003113F4">
              <w:rPr>
                <w:rFonts w:ascii="Times New Roman" w:eastAsia="Times New Roman" w:hAnsi="Times New Roman" w:cs="Times New Roman"/>
                <w:b/>
                <w:bCs/>
                <w:sz w:val="28"/>
                <w:szCs w:val="28"/>
                <w:lang w:eastAsia="ru-RU"/>
              </w:rPr>
              <w:t>о исп</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льз</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вания земельн</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го уч</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1"/>
                <w:sz w:val="28"/>
                <w:szCs w:val="28"/>
                <w:lang w:eastAsia="ru-RU"/>
              </w:rPr>
              <w:t>к</w:t>
            </w:r>
            <w:r w:rsidRPr="003113F4">
              <w:rPr>
                <w:rFonts w:ascii="Times New Roman" w:eastAsia="Times New Roman" w:hAnsi="Times New Roman" w:cs="Times New Roman"/>
                <w:b/>
                <w:bCs/>
                <w:sz w:val="28"/>
                <w:szCs w:val="28"/>
                <w:lang w:eastAsia="ru-RU"/>
              </w:rPr>
              <w:t>а</w:t>
            </w:r>
          </w:p>
        </w:tc>
      </w:tr>
      <w:tr w:rsidR="004465D5" w:rsidRPr="003113F4" w:rsidTr="004465D5">
        <w:trPr>
          <w:trHeight w:hRule="exact" w:val="1354"/>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Н</w:t>
            </w:r>
            <w:r w:rsidRPr="003113F4">
              <w:rPr>
                <w:rFonts w:ascii="Times New Roman" w:eastAsia="Times New Roman" w:hAnsi="Times New Roman" w:cs="Times New Roman"/>
                <w:sz w:val="28"/>
                <w:szCs w:val="28"/>
                <w:lang w:eastAsia="ru-RU"/>
              </w:rPr>
              <w:t>едро</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оль</w:t>
            </w:r>
            <w:r w:rsidRPr="003113F4">
              <w:rPr>
                <w:rFonts w:ascii="Times New Roman" w:eastAsia="Times New Roman" w:hAnsi="Times New Roman" w:cs="Times New Roman"/>
                <w:spacing w:val="-3"/>
                <w:sz w:val="28"/>
                <w:szCs w:val="28"/>
                <w:lang w:eastAsia="ru-RU"/>
              </w:rPr>
              <w:t>з</w:t>
            </w:r>
            <w:r w:rsidRPr="003113F4">
              <w:rPr>
                <w:rFonts w:ascii="Times New Roman" w:eastAsia="Times New Roman" w:hAnsi="Times New Roman" w:cs="Times New Roman"/>
                <w:sz w:val="28"/>
                <w:szCs w:val="28"/>
                <w:lang w:eastAsia="ru-RU"/>
              </w:rPr>
              <w:t>ование</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ind w:left="8" w:right="11"/>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щес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влен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7"/>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ло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ыс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аний;</w:t>
            </w:r>
            <w:r w:rsidRPr="003113F4">
              <w:rPr>
                <w:rFonts w:ascii="Times New Roman" w:eastAsia="Times New Roman" w:hAnsi="Times New Roman" w:cs="Times New Roman"/>
                <w:spacing w:val="17"/>
                <w:sz w:val="28"/>
                <w:szCs w:val="28"/>
                <w:lang w:eastAsia="ru-RU"/>
              </w:rPr>
              <w:t xml:space="preserve"> </w:t>
            </w:r>
            <w:r w:rsidRPr="003113F4">
              <w:rPr>
                <w:rFonts w:ascii="Times New Roman" w:eastAsia="Times New Roman" w:hAnsi="Times New Roman" w:cs="Times New Roman"/>
                <w:sz w:val="28"/>
                <w:szCs w:val="28"/>
                <w:lang w:eastAsia="ru-RU"/>
              </w:rPr>
              <w:t>доб</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z w:val="28"/>
                <w:szCs w:val="28"/>
                <w:lang w:eastAsia="ru-RU"/>
              </w:rPr>
              <w:t>недр</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4"/>
                <w:sz w:val="28"/>
                <w:szCs w:val="28"/>
                <w:lang w:eastAsia="ru-RU"/>
              </w:rPr>
              <w:t>т</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рытым</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ьеры,</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отва</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ы)</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рытым</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z w:val="28"/>
                <w:szCs w:val="28"/>
                <w:lang w:eastAsia="ru-RU"/>
              </w:rPr>
              <w:t>(ша</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ты, 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важины)</w:t>
            </w:r>
            <w:r w:rsidRPr="003113F4">
              <w:rPr>
                <w:rFonts w:ascii="Times New Roman" w:eastAsia="Times New Roman" w:hAnsi="Times New Roman" w:cs="Times New Roman"/>
                <w:spacing w:val="63"/>
                <w:sz w:val="28"/>
                <w:szCs w:val="28"/>
                <w:lang w:eastAsia="ru-RU"/>
              </w:rPr>
              <w:t xml:space="preserve"> </w:t>
            </w:r>
            <w:r w:rsidRPr="003113F4">
              <w:rPr>
                <w:rFonts w:ascii="Times New Roman" w:eastAsia="Times New Roman" w:hAnsi="Times New Roman" w:cs="Times New Roman"/>
                <w:sz w:val="28"/>
                <w:szCs w:val="28"/>
                <w:lang w:eastAsia="ru-RU"/>
              </w:rPr>
              <w:t>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оба</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 xml:space="preserve">и; </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61"/>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пит</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льно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63"/>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роит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льст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62"/>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том</w:t>
            </w:r>
            <w:r w:rsidRPr="003113F4">
              <w:rPr>
                <w:rFonts w:ascii="Times New Roman" w:eastAsia="Times New Roman" w:hAnsi="Times New Roman" w:cs="Times New Roman"/>
                <w:spacing w:val="62"/>
                <w:sz w:val="28"/>
                <w:szCs w:val="28"/>
                <w:lang w:eastAsia="ru-RU"/>
              </w:rPr>
              <w:t xml:space="preserve"> </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 xml:space="preserve">исле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од</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ем</w:t>
            </w:r>
            <w:r w:rsidRPr="003113F4">
              <w:rPr>
                <w:rFonts w:ascii="Times New Roman" w:eastAsia="Times New Roman" w:hAnsi="Times New Roman" w:cs="Times New Roman"/>
                <w:spacing w:val="-3"/>
                <w:sz w:val="28"/>
                <w:szCs w:val="28"/>
                <w:lang w:eastAsia="ru-RU"/>
              </w:rPr>
              <w:t>н</w:t>
            </w:r>
            <w:r w:rsidRPr="003113F4">
              <w:rPr>
                <w:rFonts w:ascii="Times New Roman" w:eastAsia="Times New Roman" w:hAnsi="Times New Roman" w:cs="Times New Roman"/>
                <w:sz w:val="28"/>
                <w:szCs w:val="28"/>
                <w:lang w:eastAsia="ru-RU"/>
              </w:rPr>
              <w:t>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63"/>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елях добы</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др;</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2"/>
                <w:sz w:val="28"/>
                <w:szCs w:val="28"/>
                <w:lang w:eastAsia="ru-RU"/>
              </w:rPr>
              <w:t>ще</w:t>
            </w:r>
            <w:r w:rsidRPr="003113F4">
              <w:rPr>
                <w:rFonts w:ascii="Times New Roman" w:eastAsia="Times New Roman" w:hAnsi="Times New Roman" w:cs="Times New Roman"/>
                <w:sz w:val="28"/>
                <w:szCs w:val="28"/>
                <w:lang w:eastAsia="ru-RU"/>
              </w:rPr>
              <w:t>ние</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апитал</w:t>
            </w:r>
            <w:r w:rsidRPr="003113F4">
              <w:rPr>
                <w:rFonts w:ascii="Times New Roman" w:eastAsia="Times New Roman" w:hAnsi="Times New Roman" w:cs="Times New Roman"/>
                <w:spacing w:val="-2"/>
                <w:sz w:val="28"/>
                <w:szCs w:val="28"/>
                <w:lang w:eastAsia="ru-RU"/>
              </w:rPr>
              <w:t>ь</w:t>
            </w:r>
            <w:r w:rsidRPr="003113F4">
              <w:rPr>
                <w:rFonts w:ascii="Times New Roman" w:eastAsia="Times New Roman" w:hAnsi="Times New Roman" w:cs="Times New Roman"/>
                <w:sz w:val="28"/>
                <w:szCs w:val="28"/>
                <w:lang w:eastAsia="ru-RU"/>
              </w:rPr>
              <w:t>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роит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льства,</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об</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одимых</w:t>
            </w:r>
            <w:r w:rsidRPr="003113F4">
              <w:rPr>
                <w:rFonts w:ascii="Times New Roman" w:eastAsia="Times New Roman" w:hAnsi="Times New Roman" w:cs="Times New Roman"/>
                <w:spacing w:val="37"/>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ля</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сырья</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z w:val="28"/>
                <w:szCs w:val="28"/>
                <w:lang w:eastAsia="ru-RU"/>
              </w:rPr>
              <w:t>к трансп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рти</w:t>
            </w:r>
            <w:r w:rsidRPr="003113F4">
              <w:rPr>
                <w:rFonts w:ascii="Times New Roman" w:eastAsia="Times New Roman" w:hAnsi="Times New Roman" w:cs="Times New Roman"/>
                <w:spacing w:val="-3"/>
                <w:sz w:val="28"/>
                <w:szCs w:val="28"/>
                <w:lang w:eastAsia="ru-RU"/>
              </w:rPr>
              <w:t>р</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промы</w:t>
            </w:r>
            <w:r w:rsidRPr="003113F4">
              <w:rPr>
                <w:rFonts w:ascii="Times New Roman" w:eastAsia="Times New Roman" w:hAnsi="Times New Roman" w:cs="Times New Roman"/>
                <w:spacing w:val="-2"/>
                <w:sz w:val="28"/>
                <w:szCs w:val="28"/>
                <w:lang w:eastAsia="ru-RU"/>
              </w:rPr>
              <w:t>ш</w:t>
            </w:r>
            <w:r w:rsidRPr="003113F4">
              <w:rPr>
                <w:rFonts w:ascii="Times New Roman" w:eastAsia="Times New Roman" w:hAnsi="Times New Roman" w:cs="Times New Roman"/>
                <w:sz w:val="28"/>
                <w:szCs w:val="28"/>
                <w:lang w:eastAsia="ru-RU"/>
              </w:rPr>
              <w:t>лен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пе</w:t>
            </w:r>
            <w:r w:rsidRPr="003113F4">
              <w:rPr>
                <w:rFonts w:ascii="Times New Roman" w:eastAsia="Times New Roman" w:hAnsi="Times New Roman" w:cs="Times New Roman"/>
                <w:spacing w:val="-2"/>
                <w:sz w:val="28"/>
                <w:szCs w:val="28"/>
                <w:lang w:eastAsia="ru-RU"/>
              </w:rPr>
              <w:t>ре</w:t>
            </w:r>
            <w:r w:rsidRPr="003113F4">
              <w:rPr>
                <w:rFonts w:ascii="Times New Roman" w:eastAsia="Times New Roman" w:hAnsi="Times New Roman" w:cs="Times New Roman"/>
                <w:sz w:val="28"/>
                <w:szCs w:val="28"/>
                <w:lang w:eastAsia="ru-RU"/>
              </w:rPr>
              <w:t>работ</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апитально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тр</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ите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ьства, предна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43"/>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рожи</w:t>
            </w:r>
            <w:r w:rsidRPr="003113F4">
              <w:rPr>
                <w:rFonts w:ascii="Times New Roman" w:eastAsia="Times New Roman" w:hAnsi="Times New Roman" w:cs="Times New Roman"/>
                <w:spacing w:val="1"/>
                <w:sz w:val="28"/>
                <w:szCs w:val="28"/>
                <w:lang w:eastAsia="ru-RU"/>
              </w:rPr>
              <w:t>в</w:t>
            </w:r>
            <w:r w:rsidRPr="003113F4">
              <w:rPr>
                <w:rFonts w:ascii="Times New Roman" w:eastAsia="Times New Roman" w:hAnsi="Times New Roman" w:cs="Times New Roman"/>
                <w:sz w:val="28"/>
                <w:szCs w:val="28"/>
                <w:lang w:eastAsia="ru-RU"/>
              </w:rPr>
              <w:t>ания</w:t>
            </w:r>
            <w:r w:rsidRPr="003113F4">
              <w:rPr>
                <w:rFonts w:ascii="Times New Roman" w:eastAsia="Times New Roman" w:hAnsi="Times New Roman" w:cs="Times New Roman"/>
                <w:spacing w:val="45"/>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них</w:t>
            </w:r>
            <w:r w:rsidRPr="003113F4">
              <w:rPr>
                <w:rFonts w:ascii="Times New Roman" w:eastAsia="Times New Roman" w:hAnsi="Times New Roman" w:cs="Times New Roman"/>
                <w:spacing w:val="43"/>
                <w:sz w:val="28"/>
                <w:szCs w:val="28"/>
                <w:lang w:eastAsia="ru-RU"/>
              </w:rPr>
              <w:t xml:space="preserve"> </w:t>
            </w:r>
            <w:r w:rsidRPr="003113F4">
              <w:rPr>
                <w:rFonts w:ascii="Times New Roman" w:eastAsia="Times New Roman" w:hAnsi="Times New Roman" w:cs="Times New Roman"/>
                <w:sz w:val="28"/>
                <w:szCs w:val="28"/>
                <w:lang w:eastAsia="ru-RU"/>
              </w:rPr>
              <w:t>сотр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ни</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щес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вля</w:t>
            </w:r>
            <w:r w:rsidRPr="003113F4">
              <w:rPr>
                <w:rFonts w:ascii="Times New Roman" w:eastAsia="Times New Roman" w:hAnsi="Times New Roman" w:cs="Times New Roman"/>
                <w:spacing w:val="-3"/>
                <w:sz w:val="28"/>
                <w:szCs w:val="28"/>
                <w:lang w:eastAsia="ru-RU"/>
              </w:rPr>
              <w:t>ю</w:t>
            </w:r>
            <w:r w:rsidRPr="003113F4">
              <w:rPr>
                <w:rFonts w:ascii="Times New Roman" w:eastAsia="Times New Roman" w:hAnsi="Times New Roman" w:cs="Times New Roman"/>
                <w:sz w:val="28"/>
                <w:szCs w:val="28"/>
                <w:lang w:eastAsia="ru-RU"/>
              </w:rPr>
              <w:t>щих</w:t>
            </w:r>
            <w:r w:rsidRPr="003113F4">
              <w:rPr>
                <w:rFonts w:ascii="Times New Roman" w:eastAsia="Times New Roman" w:hAnsi="Times New Roman" w:cs="Times New Roman"/>
                <w:spacing w:val="43"/>
                <w:sz w:val="28"/>
                <w:szCs w:val="28"/>
                <w:lang w:eastAsia="ru-RU"/>
              </w:rPr>
              <w:t xml:space="preserve"> </w:t>
            </w:r>
            <w:r w:rsidRPr="003113F4">
              <w:rPr>
                <w:rFonts w:ascii="Times New Roman" w:eastAsia="Times New Roman" w:hAnsi="Times New Roman" w:cs="Times New Roman"/>
                <w:sz w:val="28"/>
                <w:szCs w:val="28"/>
                <w:lang w:eastAsia="ru-RU"/>
              </w:rPr>
              <w:t>обсл</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1"/>
                <w:sz w:val="28"/>
                <w:szCs w:val="28"/>
                <w:lang w:eastAsia="ru-RU"/>
              </w:rPr>
              <w:t>в</w:t>
            </w:r>
            <w:r w:rsidRPr="003113F4">
              <w:rPr>
                <w:rFonts w:ascii="Times New Roman" w:eastAsia="Times New Roman" w:hAnsi="Times New Roman" w:cs="Times New Roman"/>
                <w:sz w:val="28"/>
                <w:szCs w:val="28"/>
                <w:lang w:eastAsia="ru-RU"/>
              </w:rPr>
              <w:t>ание</w:t>
            </w:r>
            <w:r w:rsidRPr="003113F4">
              <w:rPr>
                <w:rFonts w:ascii="Times New Roman" w:eastAsia="Times New Roman" w:hAnsi="Times New Roman" w:cs="Times New Roman"/>
                <w:spacing w:val="45"/>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даний</w:t>
            </w:r>
            <w:r w:rsidRPr="003113F4">
              <w:rPr>
                <w:rFonts w:ascii="Times New Roman" w:eastAsia="Times New Roman" w:hAnsi="Times New Roman" w:cs="Times New Roman"/>
                <w:spacing w:val="45"/>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соор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жений, необ</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оди</w:t>
            </w:r>
            <w:r w:rsidRPr="003113F4">
              <w:rPr>
                <w:rFonts w:ascii="Times New Roman" w:eastAsia="Times New Roman" w:hAnsi="Times New Roman" w:cs="Times New Roman"/>
                <w:spacing w:val="-3"/>
                <w:sz w:val="28"/>
                <w:szCs w:val="28"/>
                <w:lang w:eastAsia="ru-RU"/>
              </w:rPr>
              <w:t>м</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1"/>
                <w:sz w:val="28"/>
                <w:szCs w:val="28"/>
                <w:lang w:eastAsia="ru-RU"/>
              </w:rPr>
              <w:t xml:space="preserve"> ц</w:t>
            </w:r>
            <w:r w:rsidRPr="003113F4">
              <w:rPr>
                <w:rFonts w:ascii="Times New Roman" w:eastAsia="Times New Roman" w:hAnsi="Times New Roman" w:cs="Times New Roman"/>
                <w:sz w:val="28"/>
                <w:szCs w:val="28"/>
                <w:lang w:eastAsia="ru-RU"/>
              </w:rPr>
              <w:t>елей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едр</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льзования,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ли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обы</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недр</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оис</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одит</w:t>
            </w:r>
            <w:r w:rsidRPr="003113F4">
              <w:rPr>
                <w:rFonts w:ascii="Times New Roman" w:eastAsia="Times New Roman" w:hAnsi="Times New Roman" w:cs="Times New Roman"/>
                <w:spacing w:val="-2"/>
                <w:sz w:val="28"/>
                <w:szCs w:val="28"/>
                <w:lang w:eastAsia="ru-RU"/>
              </w:rPr>
              <w:t xml:space="preserve"> н</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меж</w:t>
            </w:r>
            <w:r w:rsidRPr="003113F4">
              <w:rPr>
                <w:rFonts w:ascii="Times New Roman" w:eastAsia="Times New Roman" w:hAnsi="Times New Roman" w:cs="Times New Roman"/>
                <w:spacing w:val="5"/>
                <w:sz w:val="28"/>
                <w:szCs w:val="28"/>
                <w:lang w:eastAsia="ru-RU"/>
              </w:rPr>
              <w:t>с</w:t>
            </w:r>
            <w:r w:rsidRPr="003113F4">
              <w:rPr>
                <w:rFonts w:ascii="Times New Roman" w:eastAsia="Times New Roman" w:hAnsi="Times New Roman" w:cs="Times New Roman"/>
                <w:sz w:val="28"/>
                <w:szCs w:val="28"/>
                <w:lang w:eastAsia="ru-RU"/>
              </w:rPr>
              <w:t>елен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террит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и</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5" w:after="0" w:line="1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6</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1</w:t>
            </w:r>
          </w:p>
        </w:tc>
      </w:tr>
      <w:tr w:rsidR="004465D5" w:rsidRPr="003113F4" w:rsidTr="004465D5">
        <w:trPr>
          <w:trHeight w:hRule="exact" w:val="1354"/>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Тяжелая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пром</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ш</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еннос</w:t>
            </w:r>
            <w:r w:rsidRPr="003113F4">
              <w:rPr>
                <w:rFonts w:ascii="Times New Roman" w:eastAsia="Times New Roman" w:hAnsi="Times New Roman" w:cs="Times New Roman"/>
                <w:spacing w:val="-4"/>
                <w:sz w:val="28"/>
                <w:szCs w:val="28"/>
                <w:lang w:eastAsia="ru-RU"/>
              </w:rPr>
              <w:t>т</w:t>
            </w:r>
            <w:r w:rsidRPr="003113F4">
              <w:rPr>
                <w:rFonts w:ascii="Times New Roman" w:eastAsia="Times New Roman" w:hAnsi="Times New Roman" w:cs="Times New Roman"/>
                <w:sz w:val="28"/>
                <w:szCs w:val="28"/>
                <w:lang w:eastAsia="ru-RU"/>
              </w:rPr>
              <w:t>ь</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об</w:t>
            </w:r>
            <w:r w:rsidRPr="003113F4">
              <w:rPr>
                <w:rFonts w:ascii="Times New Roman" w:eastAsia="Times New Roman" w:hAnsi="Times New Roman" w:cs="Times New Roman"/>
                <w:spacing w:val="-3"/>
                <w:sz w:val="28"/>
                <w:szCs w:val="28"/>
                <w:lang w:eastAsia="ru-RU"/>
              </w:rPr>
              <w:t>ъ</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62"/>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апитально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оите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 xml:space="preserve">ьства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рн</w:t>
            </w:r>
            <w:r w:rsidRPr="003113F4">
              <w:rPr>
                <w:rFonts w:ascii="Times New Roman" w:eastAsia="Times New Roman" w:hAnsi="Times New Roman" w:cs="Times New Roman"/>
                <w:spacing w:val="5"/>
                <w:sz w:val="28"/>
                <w:szCs w:val="28"/>
                <w:lang w:eastAsia="ru-RU"/>
              </w:rPr>
              <w:t>о</w:t>
            </w:r>
            <w:r w:rsidRPr="003113F4">
              <w:rPr>
                <w:rFonts w:ascii="Times New Roman" w:eastAsia="Times New Roman" w:hAnsi="Times New Roman" w:cs="Times New Roman"/>
                <w:spacing w:val="-3"/>
                <w:sz w:val="28"/>
                <w:szCs w:val="28"/>
                <w:lang w:eastAsia="ru-RU"/>
              </w:rPr>
              <w:t>-</w:t>
            </w:r>
            <w:r w:rsidRPr="003113F4">
              <w:rPr>
                <w:rFonts w:ascii="Times New Roman" w:eastAsia="Times New Roman" w:hAnsi="Times New Roman" w:cs="Times New Roman"/>
                <w:sz w:val="28"/>
                <w:szCs w:val="28"/>
                <w:lang w:eastAsia="ru-RU"/>
              </w:rPr>
              <w:t>обо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 xml:space="preserve">ой и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ор</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pacing w:val="3"/>
                <w:sz w:val="28"/>
                <w:szCs w:val="28"/>
                <w:lang w:eastAsia="ru-RU"/>
              </w:rPr>
              <w:t>о</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ре</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аба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ывающе</w:t>
            </w:r>
            <w:r w:rsidRPr="003113F4">
              <w:rPr>
                <w:rFonts w:ascii="Times New Roman" w:eastAsia="Times New Roman" w:hAnsi="Times New Roman" w:cs="Times New Roman"/>
                <w:spacing w:val="-3"/>
                <w:sz w:val="28"/>
                <w:szCs w:val="28"/>
                <w:lang w:eastAsia="ru-RU"/>
              </w:rPr>
              <w:t>й</w:t>
            </w:r>
            <w:r w:rsidRPr="003113F4">
              <w:rPr>
                <w:rFonts w:ascii="Times New Roman" w:eastAsia="Times New Roman" w:hAnsi="Times New Roman" w:cs="Times New Roman"/>
                <w:sz w:val="28"/>
                <w:szCs w:val="28"/>
                <w:lang w:eastAsia="ru-RU"/>
              </w:rPr>
              <w:t>, металл</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z w:val="28"/>
                <w:szCs w:val="28"/>
                <w:lang w:eastAsia="ru-RU"/>
              </w:rPr>
              <w:t>м</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шинос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роит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ом</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шлен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1"/>
                <w:sz w:val="28"/>
                <w:szCs w:val="28"/>
                <w:lang w:eastAsia="ru-RU"/>
              </w:rPr>
              <w:t>ак</w:t>
            </w:r>
            <w:r w:rsidRPr="003113F4">
              <w:rPr>
                <w:rFonts w:ascii="Times New Roman" w:eastAsia="Times New Roman" w:hAnsi="Times New Roman" w:cs="Times New Roman"/>
                <w:sz w:val="28"/>
                <w:szCs w:val="28"/>
                <w:lang w:eastAsia="ru-RU"/>
              </w:rPr>
              <w:t>же</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pacing w:val="-1"/>
                <w:sz w:val="28"/>
                <w:szCs w:val="28"/>
                <w:lang w:eastAsia="ru-RU"/>
              </w:rPr>
              <w:t>зг</w:t>
            </w:r>
            <w:r w:rsidRPr="003113F4">
              <w:rPr>
                <w:rFonts w:ascii="Times New Roman" w:eastAsia="Times New Roman" w:hAnsi="Times New Roman" w:cs="Times New Roman"/>
                <w:sz w:val="28"/>
                <w:szCs w:val="28"/>
                <w:lang w:eastAsia="ru-RU"/>
              </w:rPr>
              <w:t>отовления</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z w:val="28"/>
                <w:szCs w:val="28"/>
                <w:lang w:eastAsia="ru-RU"/>
              </w:rPr>
              <w:t>ре</w:t>
            </w:r>
            <w:r w:rsidRPr="003113F4">
              <w:rPr>
                <w:rFonts w:ascii="Times New Roman" w:eastAsia="Times New Roman" w:hAnsi="Times New Roman" w:cs="Times New Roman"/>
                <w:spacing w:val="-3"/>
                <w:sz w:val="28"/>
                <w:szCs w:val="28"/>
                <w:lang w:eastAsia="ru-RU"/>
              </w:rPr>
              <w:t>м</w:t>
            </w:r>
            <w:r w:rsidRPr="003113F4">
              <w:rPr>
                <w:rFonts w:ascii="Times New Roman" w:eastAsia="Times New Roman" w:hAnsi="Times New Roman" w:cs="Times New Roman"/>
                <w:sz w:val="28"/>
                <w:szCs w:val="28"/>
                <w:lang w:eastAsia="ru-RU"/>
              </w:rPr>
              <w:t>онта</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z w:val="28"/>
                <w:szCs w:val="28"/>
                <w:lang w:eastAsia="ru-RU"/>
              </w:rPr>
              <w:t>пр</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1"/>
                <w:sz w:val="28"/>
                <w:szCs w:val="28"/>
                <w:lang w:eastAsia="ru-RU"/>
              </w:rPr>
              <w:t>укц</w:t>
            </w:r>
            <w:r w:rsidRPr="003113F4">
              <w:rPr>
                <w:rFonts w:ascii="Times New Roman" w:eastAsia="Times New Roman" w:hAnsi="Times New Roman" w:cs="Times New Roman"/>
                <w:sz w:val="28"/>
                <w:szCs w:val="28"/>
                <w:lang w:eastAsia="ru-RU"/>
              </w:rPr>
              <w:t>ии автомоби</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ния,</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уд</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роения,</w:t>
            </w:r>
            <w:r w:rsidRPr="003113F4">
              <w:rPr>
                <w:rFonts w:ascii="Times New Roman" w:eastAsia="Times New Roman" w:hAnsi="Times New Roman" w:cs="Times New Roman"/>
                <w:spacing w:val="29"/>
                <w:sz w:val="28"/>
                <w:szCs w:val="28"/>
                <w:lang w:eastAsia="ru-RU"/>
              </w:rPr>
              <w:t xml:space="preserve"> </w:t>
            </w:r>
            <w:r w:rsidRPr="003113F4">
              <w:rPr>
                <w:rFonts w:ascii="Times New Roman" w:eastAsia="Times New Roman" w:hAnsi="Times New Roman" w:cs="Times New Roman"/>
                <w:sz w:val="28"/>
                <w:szCs w:val="28"/>
                <w:lang w:eastAsia="ru-RU"/>
              </w:rPr>
              <w:t>авиас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ени</w:t>
            </w:r>
            <w:r w:rsidRPr="003113F4">
              <w:rPr>
                <w:rFonts w:ascii="Times New Roman" w:eastAsia="Times New Roman" w:hAnsi="Times New Roman" w:cs="Times New Roman"/>
                <w:spacing w:val="-3"/>
                <w:sz w:val="28"/>
                <w:szCs w:val="28"/>
                <w:lang w:eastAsia="ru-RU"/>
              </w:rPr>
              <w:t>я</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м</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шинос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ан</w:t>
            </w:r>
            <w:r w:rsidRPr="003113F4">
              <w:rPr>
                <w:rFonts w:ascii="Times New Roman" w:eastAsia="Times New Roman" w:hAnsi="Times New Roman" w:cs="Times New Roman"/>
                <w:spacing w:val="-4"/>
                <w:sz w:val="28"/>
                <w:szCs w:val="28"/>
                <w:lang w:eastAsia="ru-RU"/>
              </w:rPr>
              <w:t>к</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роения,</w:t>
            </w:r>
            <w:r w:rsidRPr="003113F4">
              <w:rPr>
                <w:rFonts w:ascii="Times New Roman" w:eastAsia="Times New Roman" w:hAnsi="Times New Roman" w:cs="Times New Roman"/>
                <w:spacing w:val="29"/>
                <w:sz w:val="28"/>
                <w:szCs w:val="28"/>
                <w:lang w:eastAsia="ru-RU"/>
              </w:rPr>
              <w:t xml:space="preserve"> </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1"/>
                <w:sz w:val="28"/>
                <w:szCs w:val="28"/>
                <w:lang w:eastAsia="ru-RU"/>
              </w:rPr>
              <w:t>ак</w:t>
            </w:r>
            <w:r w:rsidRPr="003113F4">
              <w:rPr>
                <w:rFonts w:ascii="Times New Roman" w:eastAsia="Times New Roman" w:hAnsi="Times New Roman" w:cs="Times New Roman"/>
                <w:sz w:val="28"/>
                <w:szCs w:val="28"/>
                <w:lang w:eastAsia="ru-RU"/>
              </w:rPr>
              <w:t>же</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др</w:t>
            </w:r>
            <w:r w:rsidRPr="003113F4">
              <w:rPr>
                <w:rFonts w:ascii="Times New Roman" w:eastAsia="Times New Roman" w:hAnsi="Times New Roman" w:cs="Times New Roman"/>
                <w:spacing w:val="-1"/>
                <w:sz w:val="28"/>
                <w:szCs w:val="28"/>
                <w:lang w:eastAsia="ru-RU"/>
              </w:rPr>
              <w:t>уг</w:t>
            </w:r>
            <w:r w:rsidRPr="003113F4">
              <w:rPr>
                <w:rFonts w:ascii="Times New Roman" w:eastAsia="Times New Roman" w:hAnsi="Times New Roman" w:cs="Times New Roman"/>
                <w:sz w:val="28"/>
                <w:szCs w:val="28"/>
                <w:lang w:eastAsia="ru-RU"/>
              </w:rPr>
              <w:t>ие</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доб</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ые промы</w:t>
            </w:r>
            <w:r w:rsidRPr="003113F4">
              <w:rPr>
                <w:rFonts w:ascii="Times New Roman" w:eastAsia="Times New Roman" w:hAnsi="Times New Roman" w:cs="Times New Roman"/>
                <w:spacing w:val="-2"/>
                <w:sz w:val="28"/>
                <w:szCs w:val="28"/>
                <w:lang w:eastAsia="ru-RU"/>
              </w:rPr>
              <w:t>ш</w:t>
            </w:r>
            <w:r w:rsidRPr="003113F4">
              <w:rPr>
                <w:rFonts w:ascii="Times New Roman" w:eastAsia="Times New Roman" w:hAnsi="Times New Roman" w:cs="Times New Roman"/>
                <w:sz w:val="28"/>
                <w:szCs w:val="28"/>
                <w:lang w:eastAsia="ru-RU"/>
              </w:rPr>
              <w:t>ле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ные</w:t>
            </w:r>
            <w:r w:rsidRPr="003113F4">
              <w:rPr>
                <w:rFonts w:ascii="Times New Roman" w:eastAsia="Times New Roman" w:hAnsi="Times New Roman" w:cs="Times New Roman"/>
                <w:spacing w:val="46"/>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ед</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ятия,</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46"/>
                <w:sz w:val="28"/>
                <w:szCs w:val="28"/>
                <w:lang w:eastAsia="ru-RU"/>
              </w:rPr>
              <w:t xml:space="preserve"> </w:t>
            </w:r>
            <w:r w:rsidRPr="003113F4">
              <w:rPr>
                <w:rFonts w:ascii="Times New Roman" w:eastAsia="Times New Roman" w:hAnsi="Times New Roman" w:cs="Times New Roman"/>
                <w:sz w:val="28"/>
                <w:szCs w:val="28"/>
                <w:lang w:eastAsia="ru-RU"/>
              </w:rPr>
              <w:t>э</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сп</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ц</w:t>
            </w:r>
            <w:r w:rsidRPr="003113F4">
              <w:rPr>
                <w:rFonts w:ascii="Times New Roman" w:eastAsia="Times New Roman" w:hAnsi="Times New Roman" w:cs="Times New Roman"/>
                <w:sz w:val="28"/>
                <w:szCs w:val="28"/>
                <w:lang w:eastAsia="ru-RU"/>
              </w:rPr>
              <w:t>ии</w:t>
            </w:r>
            <w:r w:rsidRPr="003113F4">
              <w:rPr>
                <w:rFonts w:ascii="Times New Roman" w:eastAsia="Times New Roman" w:hAnsi="Times New Roman" w:cs="Times New Roman"/>
                <w:spacing w:val="47"/>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оторых</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пред</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ри</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ает</w:t>
            </w:r>
            <w:r w:rsidRPr="003113F4">
              <w:rPr>
                <w:rFonts w:ascii="Times New Roman" w:eastAsia="Times New Roman" w:hAnsi="Times New Roman" w:cs="Times New Roman"/>
                <w:spacing w:val="-1"/>
                <w:sz w:val="28"/>
                <w:szCs w:val="28"/>
                <w:lang w:eastAsia="ru-RU"/>
              </w:rPr>
              <w:t>с</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46"/>
                <w:sz w:val="28"/>
                <w:szCs w:val="28"/>
                <w:lang w:eastAsia="ru-RU"/>
              </w:rPr>
              <w:t xml:space="preserve">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ан</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вление</w:t>
            </w:r>
            <w:r w:rsidRPr="003113F4">
              <w:rPr>
                <w:rFonts w:ascii="Times New Roman" w:eastAsia="Times New Roman" w:hAnsi="Times New Roman" w:cs="Times New Roman"/>
                <w:spacing w:val="46"/>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4"/>
                <w:sz w:val="28"/>
                <w:szCs w:val="28"/>
                <w:lang w:eastAsia="ru-RU"/>
              </w:rPr>
              <w:t>х</w:t>
            </w:r>
            <w:r w:rsidRPr="003113F4">
              <w:rPr>
                <w:rFonts w:ascii="Times New Roman" w:eastAsia="Times New Roman" w:hAnsi="Times New Roman" w:cs="Times New Roman"/>
                <w:sz w:val="28"/>
                <w:szCs w:val="28"/>
                <w:lang w:eastAsia="ru-RU"/>
              </w:rPr>
              <w:t>ранных</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или санитарн</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ащитных</w:t>
            </w:r>
            <w:r w:rsidRPr="003113F4">
              <w:rPr>
                <w:rFonts w:ascii="Times New Roman" w:eastAsia="Times New Roman" w:hAnsi="Times New Roman" w:cs="Times New Roman"/>
                <w:spacing w:val="18"/>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18"/>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9"/>
                <w:sz w:val="28"/>
                <w:szCs w:val="28"/>
                <w:lang w:eastAsia="ru-RU"/>
              </w:rPr>
              <w:t xml:space="preserve"> </w:t>
            </w:r>
            <w:r w:rsidRPr="003113F4">
              <w:rPr>
                <w:rFonts w:ascii="Times New Roman" w:eastAsia="Times New Roman" w:hAnsi="Times New Roman" w:cs="Times New Roman"/>
                <w:sz w:val="28"/>
                <w:szCs w:val="28"/>
                <w:lang w:eastAsia="ru-RU"/>
              </w:rPr>
              <w:t>ис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лю</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ением</w:t>
            </w:r>
            <w:r w:rsidRPr="003113F4">
              <w:rPr>
                <w:rFonts w:ascii="Times New Roman" w:eastAsia="Times New Roman" w:hAnsi="Times New Roman" w:cs="Times New Roman"/>
                <w:spacing w:val="19"/>
                <w:sz w:val="28"/>
                <w:szCs w:val="28"/>
                <w:lang w:eastAsia="ru-RU"/>
              </w:rPr>
              <w:t xml:space="preserve"> </w:t>
            </w:r>
            <w:r w:rsidRPr="003113F4">
              <w:rPr>
                <w:rFonts w:ascii="Times New Roman" w:eastAsia="Times New Roman" w:hAnsi="Times New Roman" w:cs="Times New Roman"/>
                <w:sz w:val="28"/>
                <w:szCs w:val="28"/>
                <w:lang w:eastAsia="ru-RU"/>
              </w:rPr>
              <w:t>сл</w:t>
            </w:r>
            <w:r w:rsidRPr="003113F4">
              <w:rPr>
                <w:rFonts w:ascii="Times New Roman" w:eastAsia="Times New Roman" w:hAnsi="Times New Roman" w:cs="Times New Roman"/>
                <w:spacing w:val="-1"/>
                <w:sz w:val="28"/>
                <w:szCs w:val="28"/>
                <w:lang w:eastAsia="ru-RU"/>
              </w:rPr>
              <w:t>уч</w:t>
            </w:r>
            <w:r w:rsidRPr="003113F4">
              <w:rPr>
                <w:rFonts w:ascii="Times New Roman" w:eastAsia="Times New Roman" w:hAnsi="Times New Roman" w:cs="Times New Roman"/>
                <w:sz w:val="28"/>
                <w:szCs w:val="28"/>
                <w:lang w:eastAsia="ru-RU"/>
              </w:rPr>
              <w:t>аев,</w:t>
            </w:r>
            <w:r w:rsidRPr="003113F4">
              <w:rPr>
                <w:rFonts w:ascii="Times New Roman" w:eastAsia="Times New Roman" w:hAnsi="Times New Roman" w:cs="Times New Roman"/>
                <w:spacing w:val="18"/>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да</w:t>
            </w:r>
            <w:r w:rsidRPr="003113F4">
              <w:rPr>
                <w:rFonts w:ascii="Times New Roman" w:eastAsia="Times New Roman" w:hAnsi="Times New Roman" w:cs="Times New Roman"/>
                <w:spacing w:val="19"/>
                <w:sz w:val="28"/>
                <w:szCs w:val="28"/>
                <w:lang w:eastAsia="ru-RU"/>
              </w:rPr>
              <w:t xml:space="preserve"> </w:t>
            </w:r>
            <w:r w:rsidRPr="003113F4">
              <w:rPr>
                <w:rFonts w:ascii="Times New Roman" w:eastAsia="Times New Roman" w:hAnsi="Times New Roman" w:cs="Times New Roman"/>
                <w:sz w:val="28"/>
                <w:szCs w:val="28"/>
                <w:lang w:eastAsia="ru-RU"/>
              </w:rPr>
              <w:t>об</w:t>
            </w:r>
            <w:r w:rsidRPr="003113F4">
              <w:rPr>
                <w:rFonts w:ascii="Times New Roman" w:eastAsia="Times New Roman" w:hAnsi="Times New Roman" w:cs="Times New Roman"/>
                <w:spacing w:val="-3"/>
                <w:sz w:val="28"/>
                <w:szCs w:val="28"/>
                <w:lang w:eastAsia="ru-RU"/>
              </w:rPr>
              <w:t>ъ</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19"/>
                <w:sz w:val="28"/>
                <w:szCs w:val="28"/>
                <w:lang w:eastAsia="ru-RU"/>
              </w:rPr>
              <w:t xml:space="preserve"> </w:t>
            </w:r>
            <w:r w:rsidRPr="003113F4">
              <w:rPr>
                <w:rFonts w:ascii="Times New Roman" w:eastAsia="Times New Roman" w:hAnsi="Times New Roman" w:cs="Times New Roman"/>
                <w:sz w:val="28"/>
                <w:szCs w:val="28"/>
                <w:lang w:eastAsia="ru-RU"/>
              </w:rPr>
              <w:t>про</w:t>
            </w:r>
            <w:r w:rsidRPr="003113F4">
              <w:rPr>
                <w:rFonts w:ascii="Times New Roman" w:eastAsia="Times New Roman" w:hAnsi="Times New Roman" w:cs="Times New Roman"/>
                <w:spacing w:val="-3"/>
                <w:sz w:val="28"/>
                <w:szCs w:val="28"/>
                <w:lang w:eastAsia="ru-RU"/>
              </w:rPr>
              <w:t>м</w:t>
            </w:r>
            <w:r w:rsidRPr="003113F4">
              <w:rPr>
                <w:rFonts w:ascii="Times New Roman" w:eastAsia="Times New Roman" w:hAnsi="Times New Roman" w:cs="Times New Roman"/>
                <w:sz w:val="28"/>
                <w:szCs w:val="28"/>
                <w:lang w:eastAsia="ru-RU"/>
              </w:rPr>
              <w:t>ышл</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ннос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7"/>
                <w:sz w:val="28"/>
                <w:szCs w:val="28"/>
                <w:lang w:eastAsia="ru-RU"/>
              </w:rPr>
              <w:t xml:space="preserve"> </w:t>
            </w:r>
            <w:r w:rsidRPr="003113F4">
              <w:rPr>
                <w:rFonts w:ascii="Times New Roman" w:eastAsia="Times New Roman" w:hAnsi="Times New Roman" w:cs="Times New Roman"/>
                <w:spacing w:val="8"/>
                <w:sz w:val="28"/>
                <w:szCs w:val="28"/>
                <w:lang w:eastAsia="ru-RU"/>
              </w:rPr>
              <w:t>о</w:t>
            </w:r>
            <w:r w:rsidRPr="003113F4">
              <w:rPr>
                <w:rFonts w:ascii="Times New Roman" w:eastAsia="Times New Roman" w:hAnsi="Times New Roman" w:cs="Times New Roman"/>
                <w:sz w:val="28"/>
                <w:szCs w:val="28"/>
                <w:lang w:eastAsia="ru-RU"/>
              </w:rPr>
              <w:t>тнес</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19"/>
                <w:sz w:val="28"/>
                <w:szCs w:val="28"/>
                <w:lang w:eastAsia="ru-RU"/>
              </w:rPr>
              <w:t xml:space="preserve"> </w:t>
            </w:r>
            <w:r w:rsidRPr="003113F4">
              <w:rPr>
                <w:rFonts w:ascii="Times New Roman" w:eastAsia="Times New Roman" w:hAnsi="Times New Roman" w:cs="Times New Roman"/>
                <w:sz w:val="28"/>
                <w:szCs w:val="28"/>
                <w:lang w:eastAsia="ru-RU"/>
              </w:rPr>
              <w:t>к</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z w:val="28"/>
                <w:szCs w:val="28"/>
                <w:lang w:eastAsia="ru-RU"/>
              </w:rPr>
              <w:t>иному</w:t>
            </w:r>
            <w:r w:rsidRPr="003113F4">
              <w:rPr>
                <w:rFonts w:ascii="Times New Roman" w:eastAsia="Times New Roman" w:hAnsi="Times New Roman" w:cs="Times New Roman"/>
                <w:spacing w:val="18"/>
                <w:sz w:val="28"/>
                <w:szCs w:val="28"/>
                <w:lang w:eastAsia="ru-RU"/>
              </w:rPr>
              <w:t xml:space="preserve"> </w:t>
            </w:r>
            <w:r w:rsidRPr="003113F4">
              <w:rPr>
                <w:rFonts w:ascii="Times New Roman" w:eastAsia="Times New Roman" w:hAnsi="Times New Roman" w:cs="Times New Roman"/>
                <w:sz w:val="28"/>
                <w:szCs w:val="28"/>
                <w:lang w:eastAsia="ru-RU"/>
              </w:rPr>
              <w:t>виду 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решен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 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льз</w:t>
            </w:r>
            <w:r w:rsidRPr="003113F4">
              <w:rPr>
                <w:rFonts w:ascii="Times New Roman" w:eastAsia="Times New Roman" w:hAnsi="Times New Roman" w:cs="Times New Roman"/>
                <w:spacing w:val="-2"/>
                <w:sz w:val="28"/>
                <w:szCs w:val="28"/>
                <w:lang w:eastAsia="ru-RU"/>
              </w:rPr>
              <w:t>ов</w:t>
            </w:r>
            <w:r w:rsidRPr="003113F4">
              <w:rPr>
                <w:rFonts w:ascii="Times New Roman" w:eastAsia="Times New Roman" w:hAnsi="Times New Roman" w:cs="Times New Roman"/>
                <w:sz w:val="28"/>
                <w:szCs w:val="28"/>
                <w:lang w:eastAsia="ru-RU"/>
              </w:rPr>
              <w:t>ания</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2" w:after="0" w:line="1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6</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2</w:t>
            </w:r>
          </w:p>
        </w:tc>
      </w:tr>
      <w:tr w:rsidR="004465D5" w:rsidRPr="003113F4" w:rsidTr="004465D5">
        <w:trPr>
          <w:trHeight w:hRule="exact" w:val="696"/>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Ле</w:t>
            </w:r>
            <w:r w:rsidRPr="003113F4">
              <w:rPr>
                <w:rFonts w:ascii="Times New Roman" w:eastAsia="Times New Roman" w:hAnsi="Times New Roman" w:cs="Times New Roman"/>
                <w:spacing w:val="-1"/>
                <w:sz w:val="28"/>
                <w:szCs w:val="28"/>
                <w:lang w:eastAsia="ru-RU"/>
              </w:rPr>
              <w:t>гк</w:t>
            </w:r>
            <w:r w:rsidRPr="003113F4">
              <w:rPr>
                <w:rFonts w:ascii="Times New Roman" w:eastAsia="Times New Roman" w:hAnsi="Times New Roman" w:cs="Times New Roman"/>
                <w:sz w:val="28"/>
                <w:szCs w:val="28"/>
                <w:lang w:eastAsia="ru-RU"/>
              </w:rPr>
              <w:t>ая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промышл</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ннос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ь</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1" w:after="0" w:line="218" w:lineRule="exact"/>
              <w:ind w:left="8" w:right="11"/>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50"/>
                <w:sz w:val="28"/>
                <w:szCs w:val="28"/>
                <w:lang w:eastAsia="ru-RU"/>
              </w:rPr>
              <w:t xml:space="preserve"> </w:t>
            </w:r>
            <w:r w:rsidRPr="003113F4">
              <w:rPr>
                <w:rFonts w:ascii="Times New Roman" w:eastAsia="Times New Roman" w:hAnsi="Times New Roman" w:cs="Times New Roman"/>
                <w:sz w:val="28"/>
                <w:szCs w:val="28"/>
                <w:lang w:eastAsia="ru-RU"/>
              </w:rPr>
              <w:t>об</w:t>
            </w:r>
            <w:r w:rsidRPr="003113F4">
              <w:rPr>
                <w:rFonts w:ascii="Times New Roman" w:eastAsia="Times New Roman" w:hAnsi="Times New Roman" w:cs="Times New Roman"/>
                <w:spacing w:val="-3"/>
                <w:sz w:val="28"/>
                <w:szCs w:val="28"/>
                <w:lang w:eastAsia="ru-RU"/>
              </w:rPr>
              <w:t>ъ</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48"/>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апитально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52"/>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оите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pacing w:val="-2"/>
                <w:sz w:val="28"/>
                <w:szCs w:val="28"/>
                <w:lang w:eastAsia="ru-RU"/>
              </w:rPr>
              <w:t>ь</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ва,</w:t>
            </w:r>
            <w:r w:rsidRPr="003113F4">
              <w:rPr>
                <w:rFonts w:ascii="Times New Roman" w:eastAsia="Times New Roman" w:hAnsi="Times New Roman" w:cs="Times New Roman"/>
                <w:spacing w:val="49"/>
                <w:sz w:val="28"/>
                <w:szCs w:val="28"/>
                <w:lang w:eastAsia="ru-RU"/>
              </w:rPr>
              <w:t xml:space="preserve"> </w:t>
            </w:r>
            <w:r w:rsidRPr="003113F4">
              <w:rPr>
                <w:rFonts w:ascii="Times New Roman" w:eastAsia="Times New Roman" w:hAnsi="Times New Roman" w:cs="Times New Roman"/>
                <w:sz w:val="28"/>
                <w:szCs w:val="28"/>
                <w:lang w:eastAsia="ru-RU"/>
              </w:rPr>
              <w:t>предна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47"/>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48"/>
                <w:sz w:val="28"/>
                <w:szCs w:val="28"/>
                <w:lang w:eastAsia="ru-RU"/>
              </w:rPr>
              <w:t xml:space="preserve"> </w:t>
            </w:r>
            <w:r w:rsidRPr="003113F4">
              <w:rPr>
                <w:rFonts w:ascii="Times New Roman" w:eastAsia="Times New Roman" w:hAnsi="Times New Roman" w:cs="Times New Roman"/>
                <w:sz w:val="28"/>
                <w:szCs w:val="28"/>
                <w:lang w:eastAsia="ru-RU"/>
              </w:rPr>
              <w:t>прои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ва</w:t>
            </w:r>
            <w:r w:rsidRPr="003113F4">
              <w:rPr>
                <w:rFonts w:ascii="Times New Roman" w:eastAsia="Times New Roman" w:hAnsi="Times New Roman" w:cs="Times New Roman"/>
                <w:spacing w:val="47"/>
                <w:sz w:val="28"/>
                <w:szCs w:val="28"/>
                <w:lang w:eastAsia="ru-RU"/>
              </w:rPr>
              <w:t xml:space="preserve"> </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аней,</w:t>
            </w:r>
            <w:r w:rsidRPr="003113F4">
              <w:rPr>
                <w:rFonts w:ascii="Times New Roman" w:eastAsia="Times New Roman" w:hAnsi="Times New Roman" w:cs="Times New Roman"/>
                <w:spacing w:val="49"/>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еж</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ы, эле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три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29"/>
                <w:sz w:val="28"/>
                <w:szCs w:val="28"/>
                <w:lang w:eastAsia="ru-RU"/>
              </w:rPr>
              <w:t xml:space="preserve"> </w:t>
            </w:r>
            <w:r w:rsidRPr="003113F4">
              <w:rPr>
                <w:rFonts w:ascii="Times New Roman" w:eastAsia="Times New Roman" w:hAnsi="Times New Roman" w:cs="Times New Roman"/>
                <w:sz w:val="28"/>
                <w:szCs w:val="28"/>
                <w:lang w:eastAsia="ru-RU"/>
              </w:rPr>
              <w:t>(эле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тр</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9"/>
                <w:sz w:val="28"/>
                <w:szCs w:val="28"/>
                <w:lang w:eastAsia="ru-RU"/>
              </w:rPr>
              <w:t xml:space="preserve"> </w:t>
            </w:r>
            <w:r w:rsidRPr="003113F4">
              <w:rPr>
                <w:rFonts w:ascii="Times New Roman" w:eastAsia="Times New Roman" w:hAnsi="Times New Roman" w:cs="Times New Roman"/>
                <w:sz w:val="28"/>
                <w:szCs w:val="28"/>
                <w:lang w:eastAsia="ru-RU"/>
              </w:rPr>
              <w:t>фарма</w:t>
            </w:r>
            <w:r w:rsidRPr="003113F4">
              <w:rPr>
                <w:rFonts w:ascii="Times New Roman" w:eastAsia="Times New Roman" w:hAnsi="Times New Roman" w:cs="Times New Roman"/>
                <w:spacing w:val="-2"/>
                <w:sz w:val="28"/>
                <w:szCs w:val="28"/>
                <w:lang w:eastAsia="ru-RU"/>
              </w:rPr>
              <w:t>ц</w:t>
            </w:r>
            <w:r w:rsidRPr="003113F4">
              <w:rPr>
                <w:rFonts w:ascii="Times New Roman" w:eastAsia="Times New Roman" w:hAnsi="Times New Roman" w:cs="Times New Roman"/>
                <w:sz w:val="28"/>
                <w:szCs w:val="28"/>
                <w:lang w:eastAsia="ru-RU"/>
              </w:rPr>
              <w:t>евти</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ольны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9"/>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ера</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29"/>
                <w:sz w:val="28"/>
                <w:szCs w:val="28"/>
                <w:lang w:eastAsia="ru-RU"/>
              </w:rPr>
              <w:t xml:space="preserve"> </w:t>
            </w:r>
            <w:r w:rsidRPr="003113F4">
              <w:rPr>
                <w:rFonts w:ascii="Times New Roman" w:eastAsia="Times New Roman" w:hAnsi="Times New Roman" w:cs="Times New Roman"/>
                <w:sz w:val="28"/>
                <w:szCs w:val="28"/>
                <w:lang w:eastAsia="ru-RU"/>
              </w:rPr>
              <w:t>товар</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8"/>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то</w:t>
            </w:r>
            <w:r w:rsidRPr="003113F4">
              <w:rPr>
                <w:rFonts w:ascii="Times New Roman" w:eastAsia="Times New Roman" w:hAnsi="Times New Roman" w:cs="Times New Roman"/>
                <w:spacing w:val="7"/>
                <w:sz w:val="28"/>
                <w:szCs w:val="28"/>
                <w:lang w:eastAsia="ru-RU"/>
              </w:rPr>
              <w:t>в</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ров</w:t>
            </w:r>
            <w:r w:rsidRPr="003113F4">
              <w:rPr>
                <w:rFonts w:ascii="Times New Roman" w:eastAsia="Times New Roman" w:hAnsi="Times New Roman" w:cs="Times New Roman"/>
                <w:spacing w:val="28"/>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всед</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ев</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 спроса</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2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6</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3</w:t>
            </w:r>
          </w:p>
        </w:tc>
      </w:tr>
      <w:tr w:rsidR="004465D5" w:rsidRPr="003113F4" w:rsidTr="004465D5">
        <w:trPr>
          <w:trHeight w:hRule="exact" w:val="696"/>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1" w:after="0" w:line="218" w:lineRule="exact"/>
              <w:ind w:left="8" w:right="6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П</w:t>
            </w:r>
            <w:r w:rsidRPr="003113F4">
              <w:rPr>
                <w:rFonts w:ascii="Times New Roman" w:eastAsia="Times New Roman" w:hAnsi="Times New Roman" w:cs="Times New Roman"/>
                <w:sz w:val="28"/>
                <w:szCs w:val="28"/>
                <w:lang w:eastAsia="ru-RU"/>
              </w:rPr>
              <w:t>ищевая промы</w:t>
            </w:r>
            <w:r w:rsidRPr="003113F4">
              <w:rPr>
                <w:rFonts w:ascii="Times New Roman" w:eastAsia="Times New Roman" w:hAnsi="Times New Roman" w:cs="Times New Roman"/>
                <w:spacing w:val="-2"/>
                <w:sz w:val="28"/>
                <w:szCs w:val="28"/>
                <w:lang w:eastAsia="ru-RU"/>
              </w:rPr>
              <w:t>ш</w:t>
            </w:r>
            <w:r w:rsidRPr="003113F4">
              <w:rPr>
                <w:rFonts w:ascii="Times New Roman" w:eastAsia="Times New Roman" w:hAnsi="Times New Roman" w:cs="Times New Roman"/>
                <w:sz w:val="28"/>
                <w:szCs w:val="28"/>
                <w:lang w:eastAsia="ru-RU"/>
              </w:rPr>
              <w:t>ле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ь</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1" w:after="0" w:line="218" w:lineRule="exact"/>
              <w:ind w:left="8" w:right="8"/>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47"/>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47"/>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ще</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47"/>
                <w:sz w:val="28"/>
                <w:szCs w:val="28"/>
                <w:lang w:eastAsia="ru-RU"/>
              </w:rPr>
              <w:t xml:space="preserve"> </w:t>
            </w:r>
            <w:r w:rsidRPr="003113F4">
              <w:rPr>
                <w:rFonts w:ascii="Times New Roman" w:eastAsia="Times New Roman" w:hAnsi="Times New Roman" w:cs="Times New Roman"/>
                <w:sz w:val="28"/>
                <w:szCs w:val="28"/>
                <w:lang w:eastAsia="ru-RU"/>
              </w:rPr>
              <w:t>пром</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шл</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ннос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3"/>
                <w:sz w:val="28"/>
                <w:szCs w:val="28"/>
                <w:lang w:eastAsia="ru-RU"/>
              </w:rPr>
              <w:t xml:space="preserve"> </w:t>
            </w:r>
            <w:r w:rsidRPr="003113F4">
              <w:rPr>
                <w:rFonts w:ascii="Times New Roman" w:eastAsia="Times New Roman" w:hAnsi="Times New Roman" w:cs="Times New Roman"/>
                <w:sz w:val="28"/>
                <w:szCs w:val="28"/>
                <w:lang w:eastAsia="ru-RU"/>
              </w:rPr>
              <w:t>по</w:t>
            </w:r>
            <w:r w:rsidRPr="003113F4">
              <w:rPr>
                <w:rFonts w:ascii="Times New Roman" w:eastAsia="Times New Roman" w:hAnsi="Times New Roman" w:cs="Times New Roman"/>
                <w:spacing w:val="47"/>
                <w:sz w:val="28"/>
                <w:szCs w:val="28"/>
                <w:lang w:eastAsia="ru-RU"/>
              </w:rPr>
              <w:t xml:space="preserve"> </w:t>
            </w:r>
            <w:r w:rsidRPr="003113F4">
              <w:rPr>
                <w:rFonts w:ascii="Times New Roman" w:eastAsia="Times New Roman" w:hAnsi="Times New Roman" w:cs="Times New Roman"/>
                <w:sz w:val="28"/>
                <w:szCs w:val="28"/>
                <w:lang w:eastAsia="ru-RU"/>
              </w:rPr>
              <w:t>перера</w:t>
            </w:r>
            <w:r w:rsidRPr="003113F4">
              <w:rPr>
                <w:rFonts w:ascii="Times New Roman" w:eastAsia="Times New Roman" w:hAnsi="Times New Roman" w:cs="Times New Roman"/>
                <w:spacing w:val="-3"/>
                <w:sz w:val="28"/>
                <w:szCs w:val="28"/>
                <w:lang w:eastAsia="ru-RU"/>
              </w:rPr>
              <w:t>б</w:t>
            </w:r>
            <w:r w:rsidRPr="003113F4">
              <w:rPr>
                <w:rFonts w:ascii="Times New Roman" w:eastAsia="Times New Roman" w:hAnsi="Times New Roman" w:cs="Times New Roman"/>
                <w:sz w:val="28"/>
                <w:szCs w:val="28"/>
                <w:lang w:eastAsia="ru-RU"/>
              </w:rPr>
              <w:t>от</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48"/>
                <w:sz w:val="28"/>
                <w:szCs w:val="28"/>
                <w:lang w:eastAsia="ru-RU"/>
              </w:rPr>
              <w:t xml:space="preserve"> </w:t>
            </w:r>
            <w:r w:rsidRPr="003113F4">
              <w:rPr>
                <w:rFonts w:ascii="Times New Roman" w:eastAsia="Times New Roman" w:hAnsi="Times New Roman" w:cs="Times New Roman"/>
                <w:sz w:val="28"/>
                <w:szCs w:val="28"/>
                <w:lang w:eastAsia="ru-RU"/>
              </w:rPr>
              <w:t>сельс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46"/>
                <w:sz w:val="28"/>
                <w:szCs w:val="28"/>
                <w:lang w:eastAsia="ru-RU"/>
              </w:rPr>
              <w:t xml:space="preserve"> </w:t>
            </w:r>
            <w:r w:rsidRPr="003113F4">
              <w:rPr>
                <w:rFonts w:ascii="Times New Roman" w:eastAsia="Times New Roman" w:hAnsi="Times New Roman" w:cs="Times New Roman"/>
                <w:sz w:val="28"/>
                <w:szCs w:val="28"/>
                <w:lang w:eastAsia="ru-RU"/>
              </w:rPr>
              <w:t>прод</w:t>
            </w:r>
            <w:r w:rsidRPr="003113F4">
              <w:rPr>
                <w:rFonts w:ascii="Times New Roman" w:eastAsia="Times New Roman" w:hAnsi="Times New Roman" w:cs="Times New Roman"/>
                <w:spacing w:val="-1"/>
                <w:sz w:val="28"/>
                <w:szCs w:val="28"/>
                <w:lang w:eastAsia="ru-RU"/>
              </w:rPr>
              <w:t>укц</w:t>
            </w:r>
            <w:r w:rsidRPr="003113F4">
              <w:rPr>
                <w:rFonts w:ascii="Times New Roman" w:eastAsia="Times New Roman" w:hAnsi="Times New Roman" w:cs="Times New Roman"/>
                <w:sz w:val="28"/>
                <w:szCs w:val="28"/>
                <w:lang w:eastAsia="ru-RU"/>
              </w:rPr>
              <w:t>ии</w:t>
            </w:r>
            <w:r w:rsidRPr="003113F4">
              <w:rPr>
                <w:rFonts w:ascii="Times New Roman" w:eastAsia="Times New Roman" w:hAnsi="Times New Roman" w:cs="Times New Roman"/>
                <w:spacing w:val="46"/>
                <w:sz w:val="28"/>
                <w:szCs w:val="28"/>
                <w:lang w:eastAsia="ru-RU"/>
              </w:rPr>
              <w:t xml:space="preserve"> </w:t>
            </w:r>
            <w:r w:rsidRPr="003113F4">
              <w:rPr>
                <w:rFonts w:ascii="Times New Roman" w:eastAsia="Times New Roman" w:hAnsi="Times New Roman" w:cs="Times New Roman"/>
                <w:sz w:val="28"/>
                <w:szCs w:val="28"/>
                <w:lang w:eastAsia="ru-RU"/>
              </w:rPr>
              <w:t>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собом, прив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дящим</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к</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переработ</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z w:val="28"/>
                <w:szCs w:val="28"/>
                <w:lang w:eastAsia="ru-RU"/>
              </w:rPr>
              <w:t>ин</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ю</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прод</w:t>
            </w:r>
            <w:r w:rsidRPr="003113F4">
              <w:rPr>
                <w:rFonts w:ascii="Times New Roman" w:eastAsia="Times New Roman" w:hAnsi="Times New Roman" w:cs="Times New Roman"/>
                <w:spacing w:val="-1"/>
                <w:sz w:val="28"/>
                <w:szCs w:val="28"/>
                <w:lang w:eastAsia="ru-RU"/>
              </w:rPr>
              <w:t>укц</w:t>
            </w:r>
            <w:r w:rsidRPr="003113F4">
              <w:rPr>
                <w:rFonts w:ascii="Times New Roman" w:eastAsia="Times New Roman" w:hAnsi="Times New Roman" w:cs="Times New Roman"/>
                <w:sz w:val="28"/>
                <w:szCs w:val="28"/>
                <w:lang w:eastAsia="ru-RU"/>
              </w:rPr>
              <w:t>ию</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онсерви</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ование,</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оп</w:t>
            </w:r>
            <w:r w:rsidRPr="003113F4">
              <w:rPr>
                <w:rFonts w:ascii="Times New Roman" w:eastAsia="Times New Roman" w:hAnsi="Times New Roman" w:cs="Times New Roman"/>
                <w:spacing w:val="-4"/>
                <w:sz w:val="28"/>
                <w:szCs w:val="28"/>
                <w:lang w:eastAsia="ru-RU"/>
              </w:rPr>
              <w:t>ч</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лебо</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z w:val="28"/>
                <w:szCs w:val="28"/>
                <w:lang w:eastAsia="ru-RU"/>
              </w:rPr>
              <w:t>том</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исле</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12"/>
                <w:sz w:val="28"/>
                <w:szCs w:val="28"/>
                <w:lang w:eastAsia="ru-RU"/>
              </w:rPr>
              <w:t>л</w:t>
            </w:r>
            <w:r w:rsidRPr="003113F4">
              <w:rPr>
                <w:rFonts w:ascii="Times New Roman" w:eastAsia="Times New Roman" w:hAnsi="Times New Roman" w:cs="Times New Roman"/>
                <w:sz w:val="28"/>
                <w:szCs w:val="28"/>
                <w:lang w:eastAsia="ru-RU"/>
              </w:rPr>
              <w:t>я прои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ва</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напит</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ал</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ол</w:t>
            </w:r>
            <w:r w:rsidRPr="003113F4">
              <w:rPr>
                <w:rFonts w:ascii="Times New Roman" w:eastAsia="Times New Roman" w:hAnsi="Times New Roman" w:cs="Times New Roman"/>
                <w:spacing w:val="-2"/>
                <w:sz w:val="28"/>
                <w:szCs w:val="28"/>
                <w:lang w:eastAsia="ru-RU"/>
              </w:rPr>
              <w:t>ь</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напит</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ба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делий</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2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6</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4</w:t>
            </w:r>
          </w:p>
        </w:tc>
      </w:tr>
      <w:tr w:rsidR="004465D5" w:rsidRPr="003113F4" w:rsidTr="004465D5">
        <w:trPr>
          <w:trHeight w:hRule="exact" w:val="696"/>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1" w:after="0" w:line="218" w:lineRule="exact"/>
              <w:ind w:left="8" w:right="803"/>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Н</w:t>
            </w:r>
            <w:r w:rsidRPr="003113F4">
              <w:rPr>
                <w:rFonts w:ascii="Times New Roman" w:eastAsia="Times New Roman" w:hAnsi="Times New Roman" w:cs="Times New Roman"/>
                <w:sz w:val="28"/>
                <w:szCs w:val="28"/>
                <w:lang w:eastAsia="ru-RU"/>
              </w:rPr>
              <w:t>еф</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ими</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ая промы</w:t>
            </w:r>
            <w:r w:rsidRPr="003113F4">
              <w:rPr>
                <w:rFonts w:ascii="Times New Roman" w:eastAsia="Times New Roman" w:hAnsi="Times New Roman" w:cs="Times New Roman"/>
                <w:spacing w:val="-2"/>
                <w:sz w:val="28"/>
                <w:szCs w:val="28"/>
                <w:lang w:eastAsia="ru-RU"/>
              </w:rPr>
              <w:t>ш</w:t>
            </w:r>
            <w:r w:rsidRPr="003113F4">
              <w:rPr>
                <w:rFonts w:ascii="Times New Roman" w:eastAsia="Times New Roman" w:hAnsi="Times New Roman" w:cs="Times New Roman"/>
                <w:sz w:val="28"/>
                <w:szCs w:val="28"/>
                <w:lang w:eastAsia="ru-RU"/>
              </w:rPr>
              <w:t>ле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ь</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16"/>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апитально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оите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ьс</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предна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енных</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ля</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перера</w:t>
            </w:r>
            <w:r w:rsidRPr="003113F4">
              <w:rPr>
                <w:rFonts w:ascii="Times New Roman" w:eastAsia="Times New Roman" w:hAnsi="Times New Roman" w:cs="Times New Roman"/>
                <w:spacing w:val="-3"/>
                <w:sz w:val="28"/>
                <w:szCs w:val="28"/>
                <w:lang w:eastAsia="ru-RU"/>
              </w:rPr>
              <w:t>б</w:t>
            </w:r>
            <w:r w:rsidRPr="003113F4">
              <w:rPr>
                <w:rFonts w:ascii="Times New Roman" w:eastAsia="Times New Roman" w:hAnsi="Times New Roman" w:cs="Times New Roman"/>
                <w:sz w:val="28"/>
                <w:szCs w:val="28"/>
                <w:lang w:eastAsia="ru-RU"/>
              </w:rPr>
              <w:t>от</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pacing w:val="-1"/>
                <w:sz w:val="28"/>
                <w:szCs w:val="28"/>
                <w:lang w:eastAsia="ru-RU"/>
              </w:rPr>
              <w:t>уг</w:t>
            </w:r>
            <w:r w:rsidRPr="003113F4">
              <w:rPr>
                <w:rFonts w:ascii="Times New Roman" w:eastAsia="Times New Roman" w:hAnsi="Times New Roman" w:cs="Times New Roman"/>
                <w:sz w:val="28"/>
                <w:szCs w:val="28"/>
                <w:lang w:eastAsia="ru-RU"/>
              </w:rPr>
              <w:t>лево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ор</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рья, и</w:t>
            </w:r>
            <w:r w:rsidRPr="003113F4">
              <w:rPr>
                <w:rFonts w:ascii="Times New Roman" w:eastAsia="Times New Roman" w:hAnsi="Times New Roman" w:cs="Times New Roman"/>
                <w:spacing w:val="-1"/>
                <w:sz w:val="28"/>
                <w:szCs w:val="28"/>
                <w:lang w:eastAsia="ru-RU"/>
              </w:rPr>
              <w:t>зг</w:t>
            </w:r>
            <w:r w:rsidRPr="003113F4">
              <w:rPr>
                <w:rFonts w:ascii="Times New Roman" w:eastAsia="Times New Roman" w:hAnsi="Times New Roman" w:cs="Times New Roman"/>
                <w:sz w:val="28"/>
                <w:szCs w:val="28"/>
                <w:lang w:eastAsia="ru-RU"/>
              </w:rPr>
              <w:t>отовления</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обрений,</w:t>
            </w:r>
            <w:r w:rsidRPr="003113F4">
              <w:rPr>
                <w:rFonts w:ascii="Times New Roman" w:eastAsia="Times New Roman" w:hAnsi="Times New Roman" w:cs="Times New Roman"/>
                <w:spacing w:val="53"/>
                <w:sz w:val="28"/>
                <w:szCs w:val="28"/>
                <w:lang w:eastAsia="ru-RU"/>
              </w:rPr>
              <w:t xml:space="preserve"> </w:t>
            </w:r>
            <w:r w:rsidRPr="003113F4">
              <w:rPr>
                <w:rFonts w:ascii="Times New Roman" w:eastAsia="Times New Roman" w:hAnsi="Times New Roman" w:cs="Times New Roman"/>
                <w:sz w:val="28"/>
                <w:szCs w:val="28"/>
                <w:lang w:eastAsia="ru-RU"/>
              </w:rPr>
              <w:t>полиме</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ими</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60"/>
                <w:sz w:val="28"/>
                <w:szCs w:val="28"/>
                <w:lang w:eastAsia="ru-RU"/>
              </w:rPr>
              <w:t xml:space="preserve"> </w:t>
            </w:r>
            <w:r w:rsidRPr="003113F4">
              <w:rPr>
                <w:rFonts w:ascii="Times New Roman" w:eastAsia="Times New Roman" w:hAnsi="Times New Roman" w:cs="Times New Roman"/>
                <w:sz w:val="28"/>
                <w:szCs w:val="28"/>
                <w:lang w:eastAsia="ru-RU"/>
              </w:rPr>
              <w:t>прод</w:t>
            </w:r>
            <w:r w:rsidRPr="003113F4">
              <w:rPr>
                <w:rFonts w:ascii="Times New Roman" w:eastAsia="Times New Roman" w:hAnsi="Times New Roman" w:cs="Times New Roman"/>
                <w:spacing w:val="-1"/>
                <w:sz w:val="28"/>
                <w:szCs w:val="28"/>
                <w:lang w:eastAsia="ru-RU"/>
              </w:rPr>
              <w:t>укц</w:t>
            </w:r>
            <w:r w:rsidRPr="003113F4">
              <w:rPr>
                <w:rFonts w:ascii="Times New Roman" w:eastAsia="Times New Roman" w:hAnsi="Times New Roman" w:cs="Times New Roman"/>
                <w:sz w:val="28"/>
                <w:szCs w:val="28"/>
                <w:lang w:eastAsia="ru-RU"/>
              </w:rPr>
              <w:t>ии</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z w:val="28"/>
                <w:szCs w:val="28"/>
                <w:lang w:eastAsia="ru-RU"/>
              </w:rPr>
              <w:t>бытово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58"/>
                <w:sz w:val="28"/>
                <w:szCs w:val="28"/>
                <w:lang w:eastAsia="ru-RU"/>
              </w:rPr>
              <w:t xml:space="preserve"> </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z w:val="28"/>
                <w:szCs w:val="28"/>
                <w:lang w:eastAsia="ru-RU"/>
              </w:rPr>
              <w:t>подоб</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57"/>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род</w:t>
            </w:r>
            <w:r w:rsidRPr="003113F4">
              <w:rPr>
                <w:rFonts w:ascii="Times New Roman" w:eastAsia="Times New Roman" w:hAnsi="Times New Roman" w:cs="Times New Roman"/>
                <w:spacing w:val="-1"/>
                <w:sz w:val="28"/>
                <w:szCs w:val="28"/>
                <w:lang w:eastAsia="ru-RU"/>
              </w:rPr>
              <w:t>укц</w:t>
            </w:r>
            <w:r w:rsidRPr="003113F4">
              <w:rPr>
                <w:rFonts w:ascii="Times New Roman" w:eastAsia="Times New Roman" w:hAnsi="Times New Roman" w:cs="Times New Roman"/>
                <w:sz w:val="28"/>
                <w:szCs w:val="28"/>
                <w:lang w:eastAsia="ru-RU"/>
              </w:rPr>
              <w:t>ии,</w:t>
            </w:r>
            <w:r w:rsidRPr="003113F4">
              <w:rPr>
                <w:rFonts w:ascii="Times New Roman" w:eastAsia="Times New Roman" w:hAnsi="Times New Roman" w:cs="Times New Roman"/>
                <w:spacing w:val="55"/>
                <w:sz w:val="28"/>
                <w:szCs w:val="28"/>
                <w:lang w:eastAsia="ru-RU"/>
              </w:rPr>
              <w:t xml:space="preserve"> </w:t>
            </w:r>
            <w:r w:rsidRPr="003113F4">
              <w:rPr>
                <w:rFonts w:ascii="Times New Roman" w:eastAsia="Times New Roman" w:hAnsi="Times New Roman" w:cs="Times New Roman"/>
                <w:sz w:val="28"/>
                <w:szCs w:val="28"/>
                <w:lang w:eastAsia="ru-RU"/>
              </w:rPr>
              <w:t>а т</w:t>
            </w:r>
            <w:r w:rsidRPr="003113F4">
              <w:rPr>
                <w:rFonts w:ascii="Times New Roman" w:eastAsia="Times New Roman" w:hAnsi="Times New Roman" w:cs="Times New Roman"/>
                <w:spacing w:val="-1"/>
                <w:sz w:val="28"/>
                <w:szCs w:val="28"/>
                <w:lang w:eastAsia="ru-RU"/>
              </w:rPr>
              <w:t>ак</w:t>
            </w:r>
            <w:r w:rsidRPr="003113F4">
              <w:rPr>
                <w:rFonts w:ascii="Times New Roman" w:eastAsia="Times New Roman" w:hAnsi="Times New Roman" w:cs="Times New Roman"/>
                <w:sz w:val="28"/>
                <w:szCs w:val="28"/>
                <w:lang w:eastAsia="ru-RU"/>
              </w:rPr>
              <w:t>же др</w:t>
            </w:r>
            <w:r w:rsidRPr="003113F4">
              <w:rPr>
                <w:rFonts w:ascii="Times New Roman" w:eastAsia="Times New Roman" w:hAnsi="Times New Roman" w:cs="Times New Roman"/>
                <w:spacing w:val="-1"/>
                <w:sz w:val="28"/>
                <w:szCs w:val="28"/>
                <w:lang w:eastAsia="ru-RU"/>
              </w:rPr>
              <w:t>уг</w:t>
            </w:r>
            <w:r w:rsidRPr="003113F4">
              <w:rPr>
                <w:rFonts w:ascii="Times New Roman" w:eastAsia="Times New Roman" w:hAnsi="Times New Roman" w:cs="Times New Roman"/>
                <w:sz w:val="28"/>
                <w:szCs w:val="28"/>
                <w:lang w:eastAsia="ru-RU"/>
              </w:rPr>
              <w:t>ие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подобн</w:t>
            </w:r>
            <w:r w:rsidRPr="003113F4">
              <w:rPr>
                <w:rFonts w:ascii="Times New Roman" w:eastAsia="Times New Roman" w:hAnsi="Times New Roman" w:cs="Times New Roman"/>
                <w:spacing w:val="-1"/>
                <w:sz w:val="28"/>
                <w:szCs w:val="28"/>
                <w:lang w:eastAsia="ru-RU"/>
              </w:rPr>
              <w:t>ы</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ромы</w:t>
            </w:r>
            <w:r w:rsidRPr="003113F4">
              <w:rPr>
                <w:rFonts w:ascii="Times New Roman" w:eastAsia="Times New Roman" w:hAnsi="Times New Roman" w:cs="Times New Roman"/>
                <w:spacing w:val="-2"/>
                <w:sz w:val="28"/>
                <w:szCs w:val="28"/>
                <w:lang w:eastAsia="ru-RU"/>
              </w:rPr>
              <w:t>ш</w:t>
            </w:r>
            <w:r w:rsidRPr="003113F4">
              <w:rPr>
                <w:rFonts w:ascii="Times New Roman" w:eastAsia="Times New Roman" w:hAnsi="Times New Roman" w:cs="Times New Roman"/>
                <w:sz w:val="28"/>
                <w:szCs w:val="28"/>
                <w:lang w:eastAsia="ru-RU"/>
              </w:rPr>
              <w:t>лен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едприя</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ия</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2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6</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5</w:t>
            </w:r>
          </w:p>
        </w:tc>
      </w:tr>
      <w:tr w:rsidR="004465D5" w:rsidRPr="003113F4" w:rsidTr="004465D5">
        <w:trPr>
          <w:trHeight w:hRule="exact" w:val="914"/>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line="240" w:lineRule="auto"/>
              <w:ind w:left="8" w:right="6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С</w:t>
            </w:r>
            <w:r w:rsidRPr="003113F4">
              <w:rPr>
                <w:rFonts w:ascii="Times New Roman" w:eastAsia="Times New Roman" w:hAnsi="Times New Roman" w:cs="Times New Roman"/>
                <w:sz w:val="28"/>
                <w:szCs w:val="28"/>
                <w:lang w:eastAsia="ru-RU"/>
              </w:rPr>
              <w:t>тр</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ите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ьная промы</w:t>
            </w:r>
            <w:r w:rsidRPr="003113F4">
              <w:rPr>
                <w:rFonts w:ascii="Times New Roman" w:eastAsia="Times New Roman" w:hAnsi="Times New Roman" w:cs="Times New Roman"/>
                <w:spacing w:val="-2"/>
                <w:sz w:val="28"/>
                <w:szCs w:val="28"/>
                <w:lang w:eastAsia="ru-RU"/>
              </w:rPr>
              <w:t>ш</w:t>
            </w:r>
            <w:r w:rsidRPr="003113F4">
              <w:rPr>
                <w:rFonts w:ascii="Times New Roman" w:eastAsia="Times New Roman" w:hAnsi="Times New Roman" w:cs="Times New Roman"/>
                <w:sz w:val="28"/>
                <w:szCs w:val="28"/>
                <w:lang w:eastAsia="ru-RU"/>
              </w:rPr>
              <w:t>ле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ь</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16"/>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28"/>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26"/>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апитально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9"/>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роит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2"/>
                <w:sz w:val="28"/>
                <w:szCs w:val="28"/>
                <w:lang w:eastAsia="ru-RU"/>
              </w:rPr>
              <w:t>ь</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ва,</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z w:val="28"/>
                <w:szCs w:val="28"/>
                <w:lang w:eastAsia="ru-RU"/>
              </w:rPr>
              <w:t>предна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енных</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28"/>
                <w:sz w:val="28"/>
                <w:szCs w:val="28"/>
                <w:lang w:eastAsia="ru-RU"/>
              </w:rPr>
              <w:t xml:space="preserve"> </w:t>
            </w:r>
            <w:r w:rsidRPr="003113F4">
              <w:rPr>
                <w:rFonts w:ascii="Times New Roman" w:eastAsia="Times New Roman" w:hAnsi="Times New Roman" w:cs="Times New Roman"/>
                <w:sz w:val="28"/>
                <w:szCs w:val="28"/>
                <w:lang w:eastAsia="ru-RU"/>
              </w:rPr>
              <w:t>прои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ва:</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роите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 м</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териалов</w:t>
            </w:r>
            <w:r w:rsidRPr="003113F4">
              <w:rPr>
                <w:rFonts w:ascii="Times New Roman" w:eastAsia="Times New Roman" w:hAnsi="Times New Roman" w:cs="Times New Roman"/>
                <w:spacing w:val="11"/>
                <w:sz w:val="28"/>
                <w:szCs w:val="28"/>
                <w:lang w:eastAsia="ru-RU"/>
              </w:rPr>
              <w:t xml:space="preserve"> </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ирпи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ей,</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ило</w:t>
            </w:r>
            <w:r w:rsidRPr="003113F4">
              <w:rPr>
                <w:rFonts w:ascii="Times New Roman" w:eastAsia="Times New Roman" w:hAnsi="Times New Roman" w:cs="Times New Roman"/>
                <w:spacing w:val="2"/>
                <w:sz w:val="28"/>
                <w:szCs w:val="28"/>
                <w:lang w:eastAsia="ru-RU"/>
              </w:rPr>
              <w:t>м</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ериа</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емент</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репежных</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z w:val="28"/>
                <w:szCs w:val="28"/>
                <w:lang w:eastAsia="ru-RU"/>
              </w:rPr>
              <w:t>м</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териа</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бытово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роит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1"/>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ово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1"/>
                <w:sz w:val="28"/>
                <w:szCs w:val="28"/>
                <w:lang w:eastAsia="ru-RU"/>
              </w:rPr>
              <w:t xml:space="preserve"> </w:t>
            </w:r>
            <w:r w:rsidRPr="003113F4">
              <w:rPr>
                <w:rFonts w:ascii="Times New Roman" w:eastAsia="Times New Roman" w:hAnsi="Times New Roman" w:cs="Times New Roman"/>
                <w:sz w:val="28"/>
                <w:szCs w:val="28"/>
                <w:lang w:eastAsia="ru-RU"/>
              </w:rPr>
              <w:t>и сантехни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обор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pacing w:val="-2"/>
                <w:sz w:val="28"/>
                <w:szCs w:val="28"/>
                <w:lang w:eastAsia="ru-RU"/>
              </w:rPr>
              <w:t>до</w:t>
            </w:r>
            <w:r w:rsidRPr="003113F4">
              <w:rPr>
                <w:rFonts w:ascii="Times New Roman" w:eastAsia="Times New Roman" w:hAnsi="Times New Roman" w:cs="Times New Roman"/>
                <w:sz w:val="28"/>
                <w:szCs w:val="28"/>
                <w:lang w:eastAsia="ru-RU"/>
              </w:rPr>
              <w:t>вания,</w:t>
            </w:r>
            <w:r w:rsidRPr="003113F4">
              <w:rPr>
                <w:rFonts w:ascii="Times New Roman" w:eastAsia="Times New Roman" w:hAnsi="Times New Roman" w:cs="Times New Roman"/>
                <w:spacing w:val="29"/>
                <w:sz w:val="28"/>
                <w:szCs w:val="28"/>
                <w:lang w:eastAsia="ru-RU"/>
              </w:rPr>
              <w:t xml:space="preserve"> </w:t>
            </w:r>
            <w:r w:rsidRPr="003113F4">
              <w:rPr>
                <w:rFonts w:ascii="Times New Roman" w:eastAsia="Times New Roman" w:hAnsi="Times New Roman" w:cs="Times New Roman"/>
                <w:sz w:val="28"/>
                <w:szCs w:val="28"/>
                <w:lang w:eastAsia="ru-RU"/>
              </w:rPr>
              <w:t>лиф</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одъе</w:t>
            </w:r>
            <w:r w:rsidRPr="003113F4">
              <w:rPr>
                <w:rFonts w:ascii="Times New Roman" w:eastAsia="Times New Roman" w:hAnsi="Times New Roman" w:cs="Times New Roman"/>
                <w:spacing w:val="-3"/>
                <w:sz w:val="28"/>
                <w:szCs w:val="28"/>
                <w:lang w:eastAsia="ru-RU"/>
              </w:rPr>
              <w:t>м</w:t>
            </w:r>
            <w:r w:rsidRPr="003113F4">
              <w:rPr>
                <w:rFonts w:ascii="Times New Roman" w:eastAsia="Times New Roman" w:hAnsi="Times New Roman" w:cs="Times New Roman"/>
                <w:sz w:val="28"/>
                <w:szCs w:val="28"/>
                <w:lang w:eastAsia="ru-RU"/>
              </w:rPr>
              <w:t>ни</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29"/>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ол</w:t>
            </w:r>
            <w:r w:rsidRPr="003113F4">
              <w:rPr>
                <w:rFonts w:ascii="Times New Roman" w:eastAsia="Times New Roman" w:hAnsi="Times New Roman" w:cs="Times New Roman"/>
                <w:spacing w:val="-3"/>
                <w:sz w:val="28"/>
                <w:szCs w:val="28"/>
                <w:lang w:eastAsia="ru-RU"/>
              </w:rPr>
              <w:t>я</w:t>
            </w:r>
            <w:r w:rsidRPr="003113F4">
              <w:rPr>
                <w:rFonts w:ascii="Times New Roman" w:eastAsia="Times New Roman" w:hAnsi="Times New Roman" w:cs="Times New Roman"/>
                <w:sz w:val="28"/>
                <w:szCs w:val="28"/>
                <w:lang w:eastAsia="ru-RU"/>
              </w:rPr>
              <w:t>рной</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z w:val="28"/>
                <w:szCs w:val="28"/>
                <w:lang w:eastAsia="ru-RU"/>
              </w:rPr>
              <w:t>пр</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1"/>
                <w:sz w:val="28"/>
                <w:szCs w:val="28"/>
                <w:lang w:eastAsia="ru-RU"/>
              </w:rPr>
              <w:t>укц</w:t>
            </w:r>
            <w:r w:rsidRPr="003113F4">
              <w:rPr>
                <w:rFonts w:ascii="Times New Roman" w:eastAsia="Times New Roman" w:hAnsi="Times New Roman" w:cs="Times New Roman"/>
                <w:sz w:val="28"/>
                <w:szCs w:val="28"/>
                <w:lang w:eastAsia="ru-RU"/>
              </w:rPr>
              <w:t>ии,</w:t>
            </w:r>
            <w:r w:rsidRPr="003113F4">
              <w:rPr>
                <w:rFonts w:ascii="Times New Roman" w:eastAsia="Times New Roman" w:hAnsi="Times New Roman" w:cs="Times New Roman"/>
                <w:spacing w:val="29"/>
                <w:sz w:val="28"/>
                <w:szCs w:val="28"/>
                <w:lang w:eastAsia="ru-RU"/>
              </w:rPr>
              <w:t xml:space="preserve"> </w:t>
            </w:r>
            <w:r w:rsidRPr="003113F4">
              <w:rPr>
                <w:rFonts w:ascii="Times New Roman" w:eastAsia="Times New Roman" w:hAnsi="Times New Roman" w:cs="Times New Roman"/>
                <w:sz w:val="28"/>
                <w:szCs w:val="28"/>
                <w:lang w:eastAsia="ru-RU"/>
              </w:rPr>
              <w:t>сборных</w:t>
            </w:r>
            <w:r w:rsidRPr="003113F4">
              <w:rPr>
                <w:rFonts w:ascii="Times New Roman" w:eastAsia="Times New Roman" w:hAnsi="Times New Roman" w:cs="Times New Roman"/>
                <w:spacing w:val="29"/>
                <w:sz w:val="28"/>
                <w:szCs w:val="28"/>
                <w:lang w:eastAsia="ru-RU"/>
              </w:rPr>
              <w:t xml:space="preserve"> </w:t>
            </w:r>
            <w:r w:rsidRPr="003113F4">
              <w:rPr>
                <w:rFonts w:ascii="Times New Roman" w:eastAsia="Times New Roman" w:hAnsi="Times New Roman" w:cs="Times New Roman"/>
                <w:sz w:val="28"/>
                <w:szCs w:val="28"/>
                <w:lang w:eastAsia="ru-RU"/>
              </w:rPr>
              <w:t>до</w:t>
            </w:r>
            <w:r w:rsidRPr="003113F4">
              <w:rPr>
                <w:rFonts w:ascii="Times New Roman" w:eastAsia="Times New Roman" w:hAnsi="Times New Roman" w:cs="Times New Roman"/>
                <w:spacing w:val="-3"/>
                <w:sz w:val="28"/>
                <w:szCs w:val="28"/>
                <w:lang w:eastAsia="ru-RU"/>
              </w:rPr>
              <w:t>м</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ли</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29"/>
                <w:sz w:val="28"/>
                <w:szCs w:val="28"/>
                <w:lang w:eastAsia="ru-RU"/>
              </w:rPr>
              <w:t xml:space="preserve"> </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ас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ей</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и тому</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подобн</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род</w:t>
            </w:r>
            <w:r w:rsidRPr="003113F4">
              <w:rPr>
                <w:rFonts w:ascii="Times New Roman" w:eastAsia="Times New Roman" w:hAnsi="Times New Roman" w:cs="Times New Roman"/>
                <w:spacing w:val="-1"/>
                <w:sz w:val="28"/>
                <w:szCs w:val="28"/>
                <w:lang w:eastAsia="ru-RU"/>
              </w:rPr>
              <w:t>укц</w:t>
            </w:r>
            <w:r w:rsidRPr="003113F4">
              <w:rPr>
                <w:rFonts w:ascii="Times New Roman" w:eastAsia="Times New Roman" w:hAnsi="Times New Roman" w:cs="Times New Roman"/>
                <w:sz w:val="28"/>
                <w:szCs w:val="28"/>
                <w:lang w:eastAsia="ru-RU"/>
              </w:rPr>
              <w:t>ии</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4" w:after="0" w:line="1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6</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6</w:t>
            </w:r>
          </w:p>
        </w:tc>
      </w:tr>
      <w:tr w:rsidR="004465D5" w:rsidRPr="003113F4" w:rsidTr="004465D5">
        <w:trPr>
          <w:trHeight w:hRule="exact" w:val="1136"/>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8"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Энер</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ети</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а</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4" w:after="0" w:line="218" w:lineRule="exact"/>
              <w:ind w:left="8" w:right="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35"/>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35"/>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дроэ</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ер</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ети</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омных</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ан</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ий,</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ядерных</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ан</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вок</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z w:val="28"/>
                <w:szCs w:val="28"/>
                <w:lang w:eastAsia="ru-RU"/>
              </w:rPr>
              <w:t>ис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лю</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ением</w:t>
            </w:r>
            <w:r w:rsidRPr="003113F4">
              <w:rPr>
                <w:rFonts w:ascii="Times New Roman" w:eastAsia="Times New Roman" w:hAnsi="Times New Roman" w:cs="Times New Roman"/>
                <w:spacing w:val="35"/>
                <w:sz w:val="28"/>
                <w:szCs w:val="28"/>
                <w:lang w:eastAsia="ru-RU"/>
              </w:rPr>
              <w:t xml:space="preserve"> </w:t>
            </w:r>
            <w:r w:rsidRPr="003113F4">
              <w:rPr>
                <w:rFonts w:ascii="Times New Roman" w:eastAsia="Times New Roman" w:hAnsi="Times New Roman" w:cs="Times New Roman"/>
                <w:sz w:val="28"/>
                <w:szCs w:val="28"/>
                <w:lang w:eastAsia="ru-RU"/>
              </w:rPr>
              <w:t>со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даваемых</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в на</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еля</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ранения</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ядерных</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м</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териал</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радиоа</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тивных</w:t>
            </w:r>
            <w:r w:rsidRPr="003113F4">
              <w:rPr>
                <w:rFonts w:ascii="Times New Roman" w:eastAsia="Times New Roman" w:hAnsi="Times New Roman" w:cs="Times New Roman"/>
                <w:spacing w:val="19"/>
                <w:sz w:val="28"/>
                <w:szCs w:val="28"/>
                <w:lang w:eastAsia="ru-RU"/>
              </w:rPr>
              <w:t xml:space="preserve"> </w:t>
            </w:r>
            <w:r w:rsidRPr="003113F4">
              <w:rPr>
                <w:rFonts w:ascii="Times New Roman" w:eastAsia="Times New Roman" w:hAnsi="Times New Roman" w:cs="Times New Roman"/>
                <w:sz w:val="28"/>
                <w:szCs w:val="28"/>
                <w:lang w:eastAsia="ru-RU"/>
              </w:rPr>
              <w:t>вещес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теп</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овых</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ий</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др</w:t>
            </w:r>
            <w:r w:rsidRPr="003113F4">
              <w:rPr>
                <w:rFonts w:ascii="Times New Roman" w:eastAsia="Times New Roman" w:hAnsi="Times New Roman" w:cs="Times New Roman"/>
                <w:spacing w:val="-1"/>
                <w:sz w:val="28"/>
                <w:szCs w:val="28"/>
                <w:lang w:eastAsia="ru-RU"/>
              </w:rPr>
              <w:t>уг</w:t>
            </w:r>
            <w:r w:rsidRPr="003113F4">
              <w:rPr>
                <w:rFonts w:ascii="Times New Roman" w:eastAsia="Times New Roman" w:hAnsi="Times New Roman" w:cs="Times New Roman"/>
                <w:spacing w:val="2"/>
                <w:sz w:val="28"/>
                <w:szCs w:val="28"/>
                <w:lang w:eastAsia="ru-RU"/>
              </w:rPr>
              <w:t>и</w:t>
            </w:r>
            <w:r w:rsidRPr="003113F4">
              <w:rPr>
                <w:rFonts w:ascii="Times New Roman" w:eastAsia="Times New Roman" w:hAnsi="Times New Roman" w:cs="Times New Roman"/>
                <w:sz w:val="28"/>
                <w:szCs w:val="28"/>
                <w:lang w:eastAsia="ru-RU"/>
              </w:rPr>
              <w:t>х эле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тр</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ан</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ий,</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обсл</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1"/>
                <w:sz w:val="28"/>
                <w:szCs w:val="28"/>
                <w:lang w:eastAsia="ru-RU"/>
              </w:rPr>
              <w:t>в</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3"/>
                <w:sz w:val="28"/>
                <w:szCs w:val="28"/>
                <w:lang w:eastAsia="ru-RU"/>
              </w:rPr>
              <w:t>ю</w:t>
            </w:r>
            <w:r w:rsidRPr="003113F4">
              <w:rPr>
                <w:rFonts w:ascii="Times New Roman" w:eastAsia="Times New Roman" w:hAnsi="Times New Roman" w:cs="Times New Roman"/>
                <w:sz w:val="28"/>
                <w:szCs w:val="28"/>
                <w:lang w:eastAsia="ru-RU"/>
              </w:rPr>
              <w:t>щих</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всп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мо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ель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эле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рос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ан</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ий</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соор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w:t>
            </w:r>
            <w:r w:rsidRPr="003113F4">
              <w:rPr>
                <w:rFonts w:ascii="Times New Roman" w:eastAsia="Times New Roman" w:hAnsi="Times New Roman" w:cs="Times New Roman"/>
                <w:spacing w:val="7"/>
                <w:sz w:val="28"/>
                <w:szCs w:val="28"/>
                <w:lang w:eastAsia="ru-RU"/>
              </w:rPr>
              <w:t>е</w:t>
            </w:r>
            <w:r w:rsidRPr="003113F4">
              <w:rPr>
                <w:rFonts w:ascii="Times New Roman" w:eastAsia="Times New Roman" w:hAnsi="Times New Roman" w:cs="Times New Roman"/>
                <w:sz w:val="28"/>
                <w:szCs w:val="28"/>
                <w:lang w:eastAsia="ru-RU"/>
              </w:rPr>
              <w:t>ний</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4"/>
                <w:sz w:val="28"/>
                <w:szCs w:val="28"/>
                <w:lang w:eastAsia="ru-RU"/>
              </w:rPr>
              <w:t>з</w:t>
            </w:r>
            <w:r w:rsidRPr="003113F4">
              <w:rPr>
                <w:rFonts w:ascii="Times New Roman" w:eastAsia="Times New Roman" w:hAnsi="Times New Roman" w:cs="Times New Roman"/>
                <w:sz w:val="28"/>
                <w:szCs w:val="28"/>
                <w:lang w:eastAsia="ru-RU"/>
              </w:rPr>
              <w:t>ол</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отва</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 xml:space="preserve">ов,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идроте</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ни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62"/>
                <w:sz w:val="28"/>
                <w:szCs w:val="28"/>
                <w:lang w:eastAsia="ru-RU"/>
              </w:rPr>
              <w:t xml:space="preserve"> </w:t>
            </w:r>
            <w:r w:rsidRPr="003113F4">
              <w:rPr>
                <w:rFonts w:ascii="Times New Roman" w:eastAsia="Times New Roman" w:hAnsi="Times New Roman" w:cs="Times New Roman"/>
                <w:sz w:val="28"/>
                <w:szCs w:val="28"/>
                <w:lang w:eastAsia="ru-RU"/>
              </w:rPr>
              <w:t>соор</w:t>
            </w:r>
            <w:r w:rsidRPr="003113F4">
              <w:rPr>
                <w:rFonts w:ascii="Times New Roman" w:eastAsia="Times New Roman" w:hAnsi="Times New Roman" w:cs="Times New Roman"/>
                <w:spacing w:val="-4"/>
                <w:sz w:val="28"/>
                <w:szCs w:val="28"/>
                <w:lang w:eastAsia="ru-RU"/>
              </w:rPr>
              <w:t>у</w:t>
            </w:r>
            <w:r w:rsidRPr="003113F4">
              <w:rPr>
                <w:rFonts w:ascii="Times New Roman" w:eastAsia="Times New Roman" w:hAnsi="Times New Roman" w:cs="Times New Roman"/>
                <w:sz w:val="28"/>
                <w:szCs w:val="28"/>
                <w:lang w:eastAsia="ru-RU"/>
              </w:rPr>
              <w:t>жений); 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2"/>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61"/>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б</w:t>
            </w:r>
            <w:r w:rsidRPr="003113F4">
              <w:rPr>
                <w:rFonts w:ascii="Times New Roman" w:eastAsia="Times New Roman" w:hAnsi="Times New Roman" w:cs="Times New Roman"/>
                <w:sz w:val="28"/>
                <w:szCs w:val="28"/>
                <w:lang w:eastAsia="ru-RU"/>
              </w:rPr>
              <w:t>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э</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тр</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сет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во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62"/>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ва,</w:t>
            </w:r>
            <w:r w:rsidRPr="003113F4">
              <w:rPr>
                <w:rFonts w:ascii="Times New Roman" w:eastAsia="Times New Roman" w:hAnsi="Times New Roman" w:cs="Times New Roman"/>
                <w:spacing w:val="62"/>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 ис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лю</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ением</w:t>
            </w:r>
            <w:r w:rsidRPr="003113F4">
              <w:rPr>
                <w:rFonts w:ascii="Times New Roman" w:eastAsia="Times New Roman" w:hAnsi="Times New Roman" w:cs="Times New Roman"/>
                <w:spacing w:val="62"/>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 эн</w:t>
            </w:r>
            <w:r w:rsidRPr="003113F4">
              <w:rPr>
                <w:rFonts w:ascii="Times New Roman" w:eastAsia="Times New Roman" w:hAnsi="Times New Roman" w:cs="Times New Roman"/>
                <w:spacing w:val="1"/>
                <w:sz w:val="28"/>
                <w:szCs w:val="28"/>
                <w:lang w:eastAsia="ru-RU"/>
              </w:rPr>
              <w:t>е</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ети</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1"/>
                <w:sz w:val="28"/>
                <w:szCs w:val="28"/>
                <w:lang w:eastAsia="ru-RU"/>
              </w:rPr>
              <w:t xml:space="preserve"> к</w:t>
            </w:r>
            <w:r w:rsidRPr="003113F4">
              <w:rPr>
                <w:rFonts w:ascii="Times New Roman" w:eastAsia="Times New Roman" w:hAnsi="Times New Roman" w:cs="Times New Roman"/>
                <w:sz w:val="28"/>
                <w:szCs w:val="28"/>
                <w:lang w:eastAsia="ru-RU"/>
              </w:rPr>
              <w:t>оторых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пред</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от</w:t>
            </w:r>
            <w:r w:rsidRPr="003113F4">
              <w:rPr>
                <w:rFonts w:ascii="Times New Roman" w:eastAsia="Times New Roman" w:hAnsi="Times New Roman" w:cs="Times New Roman"/>
                <w:spacing w:val="-3"/>
                <w:sz w:val="28"/>
                <w:szCs w:val="28"/>
                <w:lang w:eastAsia="ru-RU"/>
              </w:rPr>
              <w:t>р</w:t>
            </w:r>
            <w:r w:rsidRPr="003113F4">
              <w:rPr>
                <w:rFonts w:ascii="Times New Roman" w:eastAsia="Times New Roman" w:hAnsi="Times New Roman" w:cs="Times New Roman"/>
                <w:sz w:val="28"/>
                <w:szCs w:val="28"/>
                <w:lang w:eastAsia="ru-RU"/>
              </w:rPr>
              <w:t xml:space="preserve">ено </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оде</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жанием</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вида</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2"/>
                <w:sz w:val="28"/>
                <w:szCs w:val="28"/>
                <w:lang w:eastAsia="ru-RU"/>
              </w:rPr>
              <w:t>еш</w:t>
            </w:r>
            <w:r w:rsidRPr="003113F4">
              <w:rPr>
                <w:rFonts w:ascii="Times New Roman" w:eastAsia="Times New Roman" w:hAnsi="Times New Roman" w:cs="Times New Roman"/>
                <w:sz w:val="28"/>
                <w:szCs w:val="28"/>
                <w:lang w:eastAsia="ru-RU"/>
              </w:rPr>
              <w:t>енно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 ис</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ольз</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вания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 xml:space="preserve">с </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pacing w:val="-1"/>
                <w:sz w:val="28"/>
                <w:szCs w:val="28"/>
                <w:u w:val="single"/>
                <w:lang w:eastAsia="ru-RU"/>
              </w:rPr>
              <w:t>к</w:t>
            </w:r>
            <w:r w:rsidRPr="003113F4">
              <w:rPr>
                <w:rFonts w:ascii="Times New Roman" w:eastAsia="Times New Roman" w:hAnsi="Times New Roman" w:cs="Times New Roman"/>
                <w:sz w:val="28"/>
                <w:szCs w:val="28"/>
                <w:u w:val="single"/>
                <w:lang w:eastAsia="ru-RU"/>
              </w:rPr>
              <w:t>о д о м</w:t>
            </w:r>
            <w:r w:rsidRPr="003113F4">
              <w:rPr>
                <w:rFonts w:ascii="Times New Roman" w:eastAsia="Times New Roman" w:hAnsi="Times New Roman" w:cs="Times New Roman"/>
                <w:spacing w:val="61"/>
                <w:sz w:val="28"/>
                <w:szCs w:val="28"/>
                <w:u w:val="single"/>
                <w:lang w:eastAsia="ru-RU"/>
              </w:rPr>
              <w:t xml:space="preserve"> </w:t>
            </w:r>
            <w:r w:rsidRPr="003113F4">
              <w:rPr>
                <w:rFonts w:ascii="Times New Roman" w:eastAsia="Times New Roman" w:hAnsi="Times New Roman" w:cs="Times New Roman"/>
                <w:sz w:val="28"/>
                <w:szCs w:val="28"/>
                <w:u w:val="single"/>
                <w:lang w:eastAsia="ru-RU"/>
              </w:rPr>
              <w:t xml:space="preserve">3 </w:t>
            </w:r>
            <w:r w:rsidRPr="003113F4">
              <w:rPr>
                <w:rFonts w:ascii="Times New Roman" w:eastAsia="Times New Roman" w:hAnsi="Times New Roman" w:cs="Times New Roman"/>
                <w:spacing w:val="-1"/>
                <w:sz w:val="28"/>
                <w:szCs w:val="28"/>
                <w:u w:val="single"/>
                <w:lang w:eastAsia="ru-RU"/>
              </w:rPr>
              <w:t xml:space="preserve">.1 </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5" w:after="0" w:line="2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6</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7</w:t>
            </w:r>
          </w:p>
        </w:tc>
      </w:tr>
    </w:tbl>
    <w:p w:rsidR="004465D5" w:rsidRPr="003113F4" w:rsidRDefault="004465D5" w:rsidP="004465D5">
      <w:pPr>
        <w:spacing w:after="0" w:line="240" w:lineRule="auto"/>
        <w:rPr>
          <w:rFonts w:ascii="Times New Roman" w:eastAsia="Times New Roman" w:hAnsi="Times New Roman" w:cs="Times New Roman"/>
          <w:sz w:val="28"/>
          <w:szCs w:val="28"/>
          <w:lang w:eastAsia="ru-RU"/>
        </w:rPr>
        <w:sectPr w:rsidR="004465D5" w:rsidRPr="003113F4">
          <w:pgSz w:w="16839" w:h="11920" w:orient="landscape"/>
          <w:pgMar w:top="1080" w:right="720" w:bottom="860" w:left="720" w:header="0" w:footer="673" w:gutter="0"/>
          <w:cols w:space="720"/>
        </w:sect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5" w:after="0" w:line="200" w:lineRule="exact"/>
        <w:rPr>
          <w:rFonts w:ascii="Times New Roman" w:eastAsia="Times New Roman" w:hAnsi="Times New Roman" w:cs="Times New Roman"/>
          <w:sz w:val="28"/>
          <w:szCs w:val="28"/>
          <w:lang w:eastAsia="ru-RU"/>
        </w:rPr>
      </w:pPr>
    </w:p>
    <w:tbl>
      <w:tblPr>
        <w:tblW w:w="0" w:type="auto"/>
        <w:tblInd w:w="117" w:type="dxa"/>
        <w:tblLayout w:type="fixed"/>
        <w:tblCellMar>
          <w:left w:w="0" w:type="dxa"/>
          <w:right w:w="0" w:type="dxa"/>
        </w:tblCellMar>
        <w:tblLook w:val="04A0" w:firstRow="1" w:lastRow="0" w:firstColumn="1" w:lastColumn="0" w:noHBand="0" w:noVBand="1"/>
      </w:tblPr>
      <w:tblGrid>
        <w:gridCol w:w="2508"/>
        <w:gridCol w:w="10910"/>
        <w:gridCol w:w="1750"/>
      </w:tblGrid>
      <w:tr w:rsidR="004465D5" w:rsidRPr="003113F4" w:rsidTr="004465D5">
        <w:trPr>
          <w:trHeight w:hRule="exact" w:val="1562"/>
        </w:trPr>
        <w:tc>
          <w:tcPr>
            <w:tcW w:w="2508" w:type="dxa"/>
            <w:tcBorders>
              <w:top w:val="single" w:sz="12"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6" w:after="0" w:line="13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18" w:lineRule="exact"/>
              <w:ind w:left="195" w:right="19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Наимен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 xml:space="preserve">вание вида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аз</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ешенн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pacing w:val="2"/>
                <w:sz w:val="28"/>
                <w:szCs w:val="28"/>
                <w:lang w:eastAsia="ru-RU"/>
              </w:rPr>
              <w:t>г</w:t>
            </w:r>
            <w:r w:rsidRPr="003113F4">
              <w:rPr>
                <w:rFonts w:ascii="Times New Roman" w:eastAsia="Times New Roman" w:hAnsi="Times New Roman" w:cs="Times New Roman"/>
                <w:b/>
                <w:bCs/>
                <w:sz w:val="28"/>
                <w:szCs w:val="28"/>
                <w:lang w:eastAsia="ru-RU"/>
              </w:rPr>
              <w:t>о исп</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льз</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вания земельн</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го</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уч</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1"/>
                <w:sz w:val="28"/>
                <w:szCs w:val="28"/>
                <w:lang w:eastAsia="ru-RU"/>
              </w:rPr>
              <w:t>к</w:t>
            </w:r>
            <w:r w:rsidRPr="003113F4">
              <w:rPr>
                <w:rFonts w:ascii="Times New Roman" w:eastAsia="Times New Roman" w:hAnsi="Times New Roman" w:cs="Times New Roman"/>
                <w:b/>
                <w:bCs/>
                <w:sz w:val="28"/>
                <w:szCs w:val="28"/>
                <w:lang w:eastAsia="ru-RU"/>
              </w:rPr>
              <w:t>а</w:t>
            </w:r>
          </w:p>
        </w:tc>
        <w:tc>
          <w:tcPr>
            <w:tcW w:w="10910" w:type="dxa"/>
            <w:tcBorders>
              <w:top w:val="single" w:sz="12"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8" w:after="0" w:line="2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272"/>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Описание</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 xml:space="preserve">вида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аз</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ешенн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го</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исп</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льз</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вания</w:t>
            </w:r>
            <w:r w:rsidRPr="003113F4">
              <w:rPr>
                <w:rFonts w:ascii="Times New Roman" w:eastAsia="Times New Roman" w:hAnsi="Times New Roman" w:cs="Times New Roman"/>
                <w:b/>
                <w:bCs/>
                <w:spacing w:val="2"/>
                <w:sz w:val="28"/>
                <w:szCs w:val="28"/>
                <w:lang w:eastAsia="ru-RU"/>
              </w:rPr>
              <w:t xml:space="preserve"> </w:t>
            </w:r>
            <w:r w:rsidRPr="003113F4">
              <w:rPr>
                <w:rFonts w:ascii="Times New Roman" w:eastAsia="Times New Roman" w:hAnsi="Times New Roman" w:cs="Times New Roman"/>
                <w:b/>
                <w:bCs/>
                <w:sz w:val="28"/>
                <w:szCs w:val="28"/>
                <w:lang w:eastAsia="ru-RU"/>
              </w:rPr>
              <w:t>земельн</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го</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уч</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1"/>
                <w:sz w:val="28"/>
                <w:szCs w:val="28"/>
                <w:lang w:eastAsia="ru-RU"/>
              </w:rPr>
              <w:t>к</w:t>
            </w:r>
            <w:r w:rsidRPr="003113F4">
              <w:rPr>
                <w:rFonts w:ascii="Times New Roman" w:eastAsia="Times New Roman" w:hAnsi="Times New Roman" w:cs="Times New Roman"/>
                <w:b/>
                <w:bCs/>
                <w:sz w:val="28"/>
                <w:szCs w:val="28"/>
                <w:lang w:eastAsia="ru-RU"/>
              </w:rPr>
              <w:t>а*</w:t>
            </w:r>
          </w:p>
        </w:tc>
        <w:tc>
          <w:tcPr>
            <w:tcW w:w="175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7" w:after="0"/>
              <w:ind w:left="75" w:right="75" w:hanging="4"/>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К</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д</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w:t>
            </w:r>
            <w:r w:rsidRPr="003113F4">
              <w:rPr>
                <w:rFonts w:ascii="Times New Roman" w:eastAsia="Times New Roman" w:hAnsi="Times New Roman" w:cs="Times New Roman"/>
                <w:b/>
                <w:bCs/>
                <w:spacing w:val="-1"/>
                <w:sz w:val="28"/>
                <w:szCs w:val="28"/>
                <w:lang w:eastAsia="ru-RU"/>
              </w:rPr>
              <w:t>ч</w:t>
            </w:r>
            <w:r w:rsidRPr="003113F4">
              <w:rPr>
                <w:rFonts w:ascii="Times New Roman" w:eastAsia="Times New Roman" w:hAnsi="Times New Roman" w:cs="Times New Roman"/>
                <w:b/>
                <w:bCs/>
                <w:sz w:val="28"/>
                <w:szCs w:val="28"/>
                <w:lang w:eastAsia="ru-RU"/>
              </w:rPr>
              <w:t>исл</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 xml:space="preserve">е </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pacing w:val="-1"/>
                <w:sz w:val="28"/>
                <w:szCs w:val="28"/>
                <w:lang w:eastAsia="ru-RU"/>
              </w:rPr>
              <w:t>б</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зн</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pacing w:val="-1"/>
                <w:sz w:val="28"/>
                <w:szCs w:val="28"/>
                <w:lang w:eastAsia="ru-RU"/>
              </w:rPr>
              <w:t>ч</w:t>
            </w:r>
            <w:r w:rsidRPr="003113F4">
              <w:rPr>
                <w:rFonts w:ascii="Times New Roman" w:eastAsia="Times New Roman" w:hAnsi="Times New Roman" w:cs="Times New Roman"/>
                <w:b/>
                <w:bCs/>
                <w:sz w:val="28"/>
                <w:szCs w:val="28"/>
                <w:lang w:eastAsia="ru-RU"/>
              </w:rPr>
              <w:t xml:space="preserve">ение) вида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аз</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ешенн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pacing w:val="2"/>
                <w:sz w:val="28"/>
                <w:szCs w:val="28"/>
                <w:lang w:eastAsia="ru-RU"/>
              </w:rPr>
              <w:t>г</w:t>
            </w:r>
            <w:r w:rsidRPr="003113F4">
              <w:rPr>
                <w:rFonts w:ascii="Times New Roman" w:eastAsia="Times New Roman" w:hAnsi="Times New Roman" w:cs="Times New Roman"/>
                <w:b/>
                <w:bCs/>
                <w:sz w:val="28"/>
                <w:szCs w:val="28"/>
                <w:lang w:eastAsia="ru-RU"/>
              </w:rPr>
              <w:t>о исп</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льз</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вания земельн</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го уч</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1"/>
                <w:sz w:val="28"/>
                <w:szCs w:val="28"/>
                <w:lang w:eastAsia="ru-RU"/>
              </w:rPr>
              <w:t>к</w:t>
            </w:r>
            <w:r w:rsidRPr="003113F4">
              <w:rPr>
                <w:rFonts w:ascii="Times New Roman" w:eastAsia="Times New Roman" w:hAnsi="Times New Roman" w:cs="Times New Roman"/>
                <w:b/>
                <w:bCs/>
                <w:sz w:val="28"/>
                <w:szCs w:val="28"/>
                <w:lang w:eastAsia="ru-RU"/>
              </w:rPr>
              <w:t>а</w:t>
            </w:r>
          </w:p>
        </w:tc>
      </w:tr>
      <w:tr w:rsidR="004465D5" w:rsidRPr="003113F4" w:rsidTr="004465D5">
        <w:trPr>
          <w:trHeight w:hRule="exact" w:val="917"/>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С</w:t>
            </w:r>
            <w:r w:rsidRPr="003113F4">
              <w:rPr>
                <w:rFonts w:ascii="Times New Roman" w:eastAsia="Times New Roman" w:hAnsi="Times New Roman" w:cs="Times New Roman"/>
                <w:sz w:val="28"/>
                <w:szCs w:val="28"/>
                <w:lang w:eastAsia="ru-RU"/>
              </w:rPr>
              <w:t>вя</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ь</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line="237" w:lineRule="auto"/>
              <w:ind w:left="8" w:right="15"/>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51"/>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54"/>
                <w:sz w:val="28"/>
                <w:szCs w:val="28"/>
                <w:lang w:eastAsia="ru-RU"/>
              </w:rPr>
              <w:t xml:space="preserve"> </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53"/>
                <w:sz w:val="28"/>
                <w:szCs w:val="28"/>
                <w:lang w:eastAsia="ru-RU"/>
              </w:rPr>
              <w:t xml:space="preserve"> </w:t>
            </w:r>
            <w:r w:rsidRPr="003113F4">
              <w:rPr>
                <w:rFonts w:ascii="Times New Roman" w:eastAsia="Times New Roman" w:hAnsi="Times New Roman" w:cs="Times New Roman"/>
                <w:sz w:val="28"/>
                <w:szCs w:val="28"/>
                <w:lang w:eastAsia="ru-RU"/>
              </w:rPr>
              <w:t>радио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ещания,</w:t>
            </w:r>
            <w:r w:rsidRPr="003113F4">
              <w:rPr>
                <w:rFonts w:ascii="Times New Roman" w:eastAsia="Times New Roman" w:hAnsi="Times New Roman" w:cs="Times New Roman"/>
                <w:spacing w:val="53"/>
                <w:sz w:val="28"/>
                <w:szCs w:val="28"/>
                <w:lang w:eastAsia="ru-RU"/>
              </w:rPr>
              <w:t xml:space="preserve"> </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евид</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ния,</w:t>
            </w:r>
            <w:r w:rsidRPr="003113F4">
              <w:rPr>
                <w:rFonts w:ascii="Times New Roman" w:eastAsia="Times New Roman" w:hAnsi="Times New Roman" w:cs="Times New Roman"/>
                <w:spacing w:val="52"/>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лю</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ая</w:t>
            </w:r>
            <w:r w:rsidRPr="003113F4">
              <w:rPr>
                <w:rFonts w:ascii="Times New Roman" w:eastAsia="Times New Roman" w:hAnsi="Times New Roman" w:cs="Times New Roman"/>
                <w:spacing w:val="52"/>
                <w:sz w:val="28"/>
                <w:szCs w:val="28"/>
                <w:lang w:eastAsia="ru-RU"/>
              </w:rPr>
              <w:t xml:space="preserve"> </w:t>
            </w:r>
            <w:r w:rsidRPr="003113F4">
              <w:rPr>
                <w:rFonts w:ascii="Times New Roman" w:eastAsia="Times New Roman" w:hAnsi="Times New Roman" w:cs="Times New Roman"/>
                <w:sz w:val="28"/>
                <w:szCs w:val="28"/>
                <w:lang w:eastAsia="ru-RU"/>
              </w:rPr>
              <w:t>во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шные</w:t>
            </w:r>
            <w:r w:rsidRPr="003113F4">
              <w:rPr>
                <w:rFonts w:ascii="Times New Roman" w:eastAsia="Times New Roman" w:hAnsi="Times New Roman" w:cs="Times New Roman"/>
                <w:spacing w:val="54"/>
                <w:sz w:val="28"/>
                <w:szCs w:val="28"/>
                <w:lang w:eastAsia="ru-RU"/>
              </w:rPr>
              <w:t xml:space="preserve"> </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ди</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ре</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ейн</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50"/>
                <w:sz w:val="28"/>
                <w:szCs w:val="28"/>
                <w:lang w:eastAsia="ru-RU"/>
              </w:rPr>
              <w:t xml:space="preserve"> </w:t>
            </w:r>
            <w:r w:rsidRPr="003113F4">
              <w:rPr>
                <w:rFonts w:ascii="Times New Roman" w:eastAsia="Times New Roman" w:hAnsi="Times New Roman" w:cs="Times New Roman"/>
                <w:sz w:val="28"/>
                <w:szCs w:val="28"/>
                <w:lang w:eastAsia="ru-RU"/>
              </w:rPr>
              <w:t>над</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емные</w:t>
            </w:r>
            <w:r w:rsidRPr="003113F4">
              <w:rPr>
                <w:rFonts w:ascii="Times New Roman" w:eastAsia="Times New Roman" w:hAnsi="Times New Roman" w:cs="Times New Roman"/>
                <w:spacing w:val="53"/>
                <w:sz w:val="28"/>
                <w:szCs w:val="28"/>
                <w:lang w:eastAsia="ru-RU"/>
              </w:rPr>
              <w:t xml:space="preserve"> </w:t>
            </w:r>
            <w:r w:rsidRPr="003113F4">
              <w:rPr>
                <w:rFonts w:ascii="Times New Roman" w:eastAsia="Times New Roman" w:hAnsi="Times New Roman" w:cs="Times New Roman"/>
                <w:sz w:val="28"/>
                <w:szCs w:val="28"/>
                <w:lang w:eastAsia="ru-RU"/>
              </w:rPr>
              <w:t>и под</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емн</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абе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ьн</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нии</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свя</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9"/>
                <w:sz w:val="28"/>
                <w:szCs w:val="28"/>
                <w:lang w:eastAsia="ru-RU"/>
              </w:rPr>
              <w:t xml:space="preserve"> </w:t>
            </w:r>
            <w:r w:rsidRPr="003113F4">
              <w:rPr>
                <w:rFonts w:ascii="Times New Roman" w:eastAsia="Times New Roman" w:hAnsi="Times New Roman" w:cs="Times New Roman"/>
                <w:sz w:val="28"/>
                <w:szCs w:val="28"/>
                <w:lang w:eastAsia="ru-RU"/>
              </w:rPr>
              <w:t>линии</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z w:val="28"/>
                <w:szCs w:val="28"/>
                <w:lang w:eastAsia="ru-RU"/>
              </w:rPr>
              <w:t>рад</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фи</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ц</w:t>
            </w:r>
            <w:r w:rsidRPr="003113F4">
              <w:rPr>
                <w:rFonts w:ascii="Times New Roman" w:eastAsia="Times New Roman" w:hAnsi="Times New Roman" w:cs="Times New Roman"/>
                <w:sz w:val="28"/>
                <w:szCs w:val="28"/>
                <w:lang w:eastAsia="ru-RU"/>
              </w:rPr>
              <w:t>ии,</w:t>
            </w:r>
            <w:r w:rsidRPr="003113F4">
              <w:rPr>
                <w:rFonts w:ascii="Times New Roman" w:eastAsia="Times New Roman" w:hAnsi="Times New Roman" w:cs="Times New Roman"/>
                <w:spacing w:val="29"/>
                <w:sz w:val="28"/>
                <w:szCs w:val="28"/>
                <w:lang w:eastAsia="ru-RU"/>
              </w:rPr>
              <w:t xml:space="preserve"> </w:t>
            </w:r>
            <w:r w:rsidRPr="003113F4">
              <w:rPr>
                <w:rFonts w:ascii="Times New Roman" w:eastAsia="Times New Roman" w:hAnsi="Times New Roman" w:cs="Times New Roman"/>
                <w:sz w:val="28"/>
                <w:szCs w:val="28"/>
                <w:lang w:eastAsia="ru-RU"/>
              </w:rPr>
              <w:t>антенные</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ол</w:t>
            </w:r>
            <w:r w:rsidRPr="003113F4">
              <w:rPr>
                <w:rFonts w:ascii="Times New Roman" w:eastAsia="Times New Roman" w:hAnsi="Times New Roman" w:cs="Times New Roman"/>
                <w:spacing w:val="-3"/>
                <w:sz w:val="28"/>
                <w:szCs w:val="28"/>
                <w:lang w:eastAsia="ru-RU"/>
              </w:rPr>
              <w:t>я</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9"/>
                <w:sz w:val="28"/>
                <w:szCs w:val="28"/>
                <w:lang w:eastAsia="ru-RU"/>
              </w:rPr>
              <w:t xml:space="preserve">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силите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ьн</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ты</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9"/>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абе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ьн</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х линиях</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свя</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инфрастр</w:t>
            </w:r>
            <w:r w:rsidRPr="003113F4">
              <w:rPr>
                <w:rFonts w:ascii="Times New Roman" w:eastAsia="Times New Roman" w:hAnsi="Times New Roman" w:cs="Times New Roman"/>
                <w:spacing w:val="-1"/>
                <w:sz w:val="28"/>
                <w:szCs w:val="28"/>
                <w:lang w:eastAsia="ru-RU"/>
              </w:rPr>
              <w:t>ук</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ру</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тни</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овой</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z w:val="28"/>
                <w:szCs w:val="28"/>
                <w:lang w:eastAsia="ru-RU"/>
              </w:rPr>
              <w:t>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ерад</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щан</w:t>
            </w:r>
            <w:r w:rsidRPr="003113F4">
              <w:rPr>
                <w:rFonts w:ascii="Times New Roman" w:eastAsia="Times New Roman" w:hAnsi="Times New Roman" w:cs="Times New Roman"/>
                <w:spacing w:val="-2"/>
                <w:sz w:val="28"/>
                <w:szCs w:val="28"/>
                <w:lang w:eastAsia="ru-RU"/>
              </w:rPr>
              <w:t>и</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z w:val="28"/>
                <w:szCs w:val="28"/>
                <w:lang w:eastAsia="ru-RU"/>
              </w:rPr>
              <w:t>ис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лю</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ением</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z w:val="28"/>
                <w:szCs w:val="28"/>
                <w:lang w:eastAsia="ru-RU"/>
              </w:rPr>
              <w:t>свя</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и, 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1"/>
                <w:sz w:val="28"/>
                <w:szCs w:val="28"/>
                <w:lang w:eastAsia="ru-RU"/>
              </w:rPr>
              <w:t xml:space="preserve"> к</w:t>
            </w:r>
            <w:r w:rsidRPr="003113F4">
              <w:rPr>
                <w:rFonts w:ascii="Times New Roman" w:eastAsia="Times New Roman" w:hAnsi="Times New Roman" w:cs="Times New Roman"/>
                <w:sz w:val="28"/>
                <w:szCs w:val="28"/>
                <w:lang w:eastAsia="ru-RU"/>
              </w:rPr>
              <w:t>ото</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пр</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отрено с</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держ</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нием</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вида</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решен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 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льзования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 xml:space="preserve">с </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pacing w:val="-1"/>
                <w:sz w:val="28"/>
                <w:szCs w:val="28"/>
                <w:u w:val="single"/>
                <w:lang w:eastAsia="ru-RU"/>
              </w:rPr>
              <w:t>к</w:t>
            </w:r>
            <w:r w:rsidRPr="003113F4">
              <w:rPr>
                <w:rFonts w:ascii="Times New Roman" w:eastAsia="Times New Roman" w:hAnsi="Times New Roman" w:cs="Times New Roman"/>
                <w:sz w:val="28"/>
                <w:szCs w:val="28"/>
                <w:u w:val="single"/>
                <w:lang w:eastAsia="ru-RU"/>
              </w:rPr>
              <w:t>о д о м</w:t>
            </w:r>
            <w:r w:rsidRPr="003113F4">
              <w:rPr>
                <w:rFonts w:ascii="Times New Roman" w:eastAsia="Times New Roman" w:hAnsi="Times New Roman" w:cs="Times New Roman"/>
                <w:spacing w:val="61"/>
                <w:sz w:val="28"/>
                <w:szCs w:val="28"/>
                <w:u w:val="single"/>
                <w:lang w:eastAsia="ru-RU"/>
              </w:rPr>
              <w:t xml:space="preserve"> </w:t>
            </w:r>
            <w:r w:rsidRPr="003113F4">
              <w:rPr>
                <w:rFonts w:ascii="Times New Roman" w:eastAsia="Times New Roman" w:hAnsi="Times New Roman" w:cs="Times New Roman"/>
                <w:sz w:val="28"/>
                <w:szCs w:val="28"/>
                <w:u w:val="single"/>
                <w:lang w:eastAsia="ru-RU"/>
              </w:rPr>
              <w:t xml:space="preserve">3 </w:t>
            </w:r>
            <w:r w:rsidRPr="003113F4">
              <w:rPr>
                <w:rFonts w:ascii="Times New Roman" w:eastAsia="Times New Roman" w:hAnsi="Times New Roman" w:cs="Times New Roman"/>
                <w:spacing w:val="-1"/>
                <w:sz w:val="28"/>
                <w:szCs w:val="28"/>
                <w:u w:val="single"/>
                <w:lang w:eastAsia="ru-RU"/>
              </w:rPr>
              <w:t>.</w:t>
            </w:r>
            <w:r w:rsidRPr="003113F4">
              <w:rPr>
                <w:rFonts w:ascii="Times New Roman" w:eastAsia="Times New Roman" w:hAnsi="Times New Roman" w:cs="Times New Roman"/>
                <w:spacing w:val="-2"/>
                <w:sz w:val="28"/>
                <w:szCs w:val="28"/>
                <w:u w:val="single"/>
                <w:lang w:eastAsia="ru-RU"/>
              </w:rPr>
              <w:t xml:space="preserve">1 </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6" w:after="0" w:line="1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6</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8</w:t>
            </w:r>
          </w:p>
        </w:tc>
      </w:tr>
      <w:tr w:rsidR="004465D5" w:rsidRPr="003113F4" w:rsidTr="004465D5">
        <w:trPr>
          <w:trHeight w:hRule="exact" w:val="1133"/>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Ск</w:t>
            </w:r>
            <w:r w:rsidRPr="003113F4">
              <w:rPr>
                <w:rFonts w:ascii="Times New Roman" w:eastAsia="Times New Roman" w:hAnsi="Times New Roman" w:cs="Times New Roman"/>
                <w:sz w:val="28"/>
                <w:szCs w:val="28"/>
                <w:lang w:eastAsia="ru-RU"/>
              </w:rPr>
              <w:t>лады</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15"/>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со</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жений, имею</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по</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времен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ому</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ранению,</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распред</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лению</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рев</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уз</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 ис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лю</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ением</w:t>
            </w:r>
            <w:r w:rsidRPr="003113F4">
              <w:rPr>
                <w:rFonts w:ascii="Times New Roman" w:eastAsia="Times New Roman" w:hAnsi="Times New Roman" w:cs="Times New Roman"/>
                <w:spacing w:val="60"/>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ранения</w:t>
            </w:r>
            <w:r w:rsidRPr="003113F4">
              <w:rPr>
                <w:rFonts w:ascii="Times New Roman" w:eastAsia="Times New Roman" w:hAnsi="Times New Roman" w:cs="Times New Roman"/>
                <w:spacing w:val="58"/>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63"/>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апас</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59"/>
                <w:sz w:val="28"/>
                <w:szCs w:val="28"/>
                <w:lang w:eastAsia="ru-RU"/>
              </w:rPr>
              <w:t xml:space="preserve"> </w:t>
            </w:r>
            <w:r w:rsidRPr="003113F4">
              <w:rPr>
                <w:rFonts w:ascii="Times New Roman" w:eastAsia="Times New Roman" w:hAnsi="Times New Roman" w:cs="Times New Roman"/>
                <w:sz w:val="28"/>
                <w:szCs w:val="28"/>
                <w:lang w:eastAsia="ru-RU"/>
              </w:rPr>
              <w:t>не</w:t>
            </w:r>
            <w:r w:rsidRPr="003113F4">
              <w:rPr>
                <w:rFonts w:ascii="Times New Roman" w:eastAsia="Times New Roman" w:hAnsi="Times New Roman" w:cs="Times New Roman"/>
                <w:spacing w:val="61"/>
                <w:sz w:val="28"/>
                <w:szCs w:val="28"/>
                <w:lang w:eastAsia="ru-RU"/>
              </w:rPr>
              <w:t xml:space="preserve"> </w:t>
            </w:r>
            <w:r w:rsidRPr="003113F4">
              <w:rPr>
                <w:rFonts w:ascii="Times New Roman" w:eastAsia="Times New Roman" w:hAnsi="Times New Roman" w:cs="Times New Roman"/>
                <w:sz w:val="28"/>
                <w:szCs w:val="28"/>
                <w:lang w:eastAsia="ru-RU"/>
              </w:rPr>
              <w:t>явля</w:t>
            </w:r>
            <w:r w:rsidRPr="003113F4">
              <w:rPr>
                <w:rFonts w:ascii="Times New Roman" w:eastAsia="Times New Roman" w:hAnsi="Times New Roman" w:cs="Times New Roman"/>
                <w:spacing w:val="-3"/>
                <w:sz w:val="28"/>
                <w:szCs w:val="28"/>
                <w:lang w:eastAsia="ru-RU"/>
              </w:rPr>
              <w:t>ю</w:t>
            </w:r>
            <w:r w:rsidRPr="003113F4">
              <w:rPr>
                <w:rFonts w:ascii="Times New Roman" w:eastAsia="Times New Roman" w:hAnsi="Times New Roman" w:cs="Times New Roman"/>
                <w:sz w:val="28"/>
                <w:szCs w:val="28"/>
                <w:lang w:eastAsia="ru-RU"/>
              </w:rPr>
              <w:t>щи</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ся</w:t>
            </w:r>
            <w:r w:rsidRPr="003113F4">
              <w:rPr>
                <w:rFonts w:ascii="Times New Roman" w:eastAsia="Times New Roman" w:hAnsi="Times New Roman" w:cs="Times New Roman"/>
                <w:spacing w:val="61"/>
                <w:sz w:val="28"/>
                <w:szCs w:val="28"/>
                <w:lang w:eastAsia="ru-RU"/>
              </w:rPr>
              <w:t xml:space="preserve"> </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ас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60"/>
                <w:sz w:val="28"/>
                <w:szCs w:val="28"/>
                <w:lang w:eastAsia="ru-RU"/>
              </w:rPr>
              <w:t xml:space="preserve"> </w:t>
            </w:r>
            <w:r w:rsidRPr="003113F4">
              <w:rPr>
                <w:rFonts w:ascii="Times New Roman" w:eastAsia="Times New Roman" w:hAnsi="Times New Roman" w:cs="Times New Roman"/>
                <w:sz w:val="28"/>
                <w:szCs w:val="28"/>
                <w:lang w:eastAsia="ru-RU"/>
              </w:rPr>
              <w:t>прои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59"/>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мпле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сов,</w:t>
            </w:r>
            <w:r w:rsidRPr="003113F4">
              <w:rPr>
                <w:rFonts w:ascii="Times New Roman" w:eastAsia="Times New Roman" w:hAnsi="Times New Roman" w:cs="Times New Roman"/>
                <w:spacing w:val="61"/>
                <w:sz w:val="28"/>
                <w:szCs w:val="28"/>
                <w:lang w:eastAsia="ru-RU"/>
              </w:rPr>
              <w:t xml:space="preserve"> </w:t>
            </w:r>
            <w:r w:rsidRPr="003113F4">
              <w:rPr>
                <w:rFonts w:ascii="Times New Roman" w:eastAsia="Times New Roman" w:hAnsi="Times New Roman" w:cs="Times New Roman"/>
                <w:sz w:val="28"/>
                <w:szCs w:val="28"/>
                <w:lang w:eastAsia="ru-RU"/>
              </w:rPr>
              <w:t xml:space="preserve">на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оторых</w:t>
            </w:r>
            <w:r w:rsidRPr="003113F4">
              <w:rPr>
                <w:rFonts w:ascii="Times New Roman" w:eastAsia="Times New Roman" w:hAnsi="Times New Roman" w:cs="Times New Roman"/>
                <w:spacing w:val="43"/>
                <w:sz w:val="28"/>
                <w:szCs w:val="28"/>
                <w:lang w:eastAsia="ru-RU"/>
              </w:rPr>
              <w:t xml:space="preserve"> </w:t>
            </w:r>
            <w:r w:rsidRPr="003113F4">
              <w:rPr>
                <w:rFonts w:ascii="Times New Roman" w:eastAsia="Times New Roman" w:hAnsi="Times New Roman" w:cs="Times New Roman"/>
                <w:sz w:val="28"/>
                <w:szCs w:val="28"/>
                <w:lang w:eastAsia="ru-RU"/>
              </w:rPr>
              <w:t>был</w:t>
            </w:r>
            <w:r w:rsidRPr="003113F4">
              <w:rPr>
                <w:rFonts w:ascii="Times New Roman" w:eastAsia="Times New Roman" w:hAnsi="Times New Roman" w:cs="Times New Roman"/>
                <w:spacing w:val="45"/>
                <w:sz w:val="28"/>
                <w:szCs w:val="28"/>
                <w:lang w:eastAsia="ru-RU"/>
              </w:rPr>
              <w:t xml:space="preserve"> </w:t>
            </w:r>
            <w:r w:rsidRPr="003113F4">
              <w:rPr>
                <w:rFonts w:ascii="Times New Roman" w:eastAsia="Times New Roman" w:hAnsi="Times New Roman" w:cs="Times New Roman"/>
                <w:sz w:val="28"/>
                <w:szCs w:val="28"/>
                <w:lang w:eastAsia="ru-RU"/>
              </w:rPr>
              <w:t>со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дан</w:t>
            </w:r>
            <w:r w:rsidRPr="003113F4">
              <w:rPr>
                <w:rFonts w:ascii="Times New Roman" w:eastAsia="Times New Roman" w:hAnsi="Times New Roman" w:cs="Times New Roman"/>
                <w:spacing w:val="45"/>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4"/>
                <w:sz w:val="28"/>
                <w:szCs w:val="28"/>
                <w:lang w:eastAsia="ru-RU"/>
              </w:rPr>
              <w:t>у</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43"/>
                <w:sz w:val="28"/>
                <w:szCs w:val="28"/>
                <w:lang w:eastAsia="ru-RU"/>
              </w:rPr>
              <w:t xml:space="preserve"> </w:t>
            </w:r>
            <w:r w:rsidRPr="003113F4">
              <w:rPr>
                <w:rFonts w:ascii="Times New Roman" w:eastAsia="Times New Roman" w:hAnsi="Times New Roman" w:cs="Times New Roman"/>
                <w:sz w:val="28"/>
                <w:szCs w:val="28"/>
                <w:lang w:eastAsia="ru-RU"/>
              </w:rPr>
              <w:t>промыш</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енн</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ба</w:t>
            </w:r>
            <w:r w:rsidRPr="003113F4">
              <w:rPr>
                <w:rFonts w:ascii="Times New Roman" w:eastAsia="Times New Roman" w:hAnsi="Times New Roman" w:cs="Times New Roman"/>
                <w:spacing w:val="-2"/>
                <w:sz w:val="28"/>
                <w:szCs w:val="28"/>
                <w:lang w:eastAsia="ru-RU"/>
              </w:rPr>
              <w:t>з</w:t>
            </w:r>
            <w:r w:rsidRPr="003113F4">
              <w:rPr>
                <w:rFonts w:ascii="Times New Roman" w:eastAsia="Times New Roman" w:hAnsi="Times New Roman" w:cs="Times New Roman"/>
                <w:sz w:val="28"/>
                <w:szCs w:val="28"/>
                <w:lang w:eastAsia="ru-RU"/>
              </w:rPr>
              <w:t>ы,</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лады,</w:t>
            </w:r>
            <w:r w:rsidRPr="003113F4">
              <w:rPr>
                <w:rFonts w:ascii="Times New Roman" w:eastAsia="Times New Roman" w:hAnsi="Times New Roman" w:cs="Times New Roman"/>
                <w:spacing w:val="43"/>
                <w:sz w:val="28"/>
                <w:szCs w:val="28"/>
                <w:lang w:eastAsia="ru-RU"/>
              </w:rPr>
              <w:t xml:space="preserve"> </w:t>
            </w:r>
            <w:r w:rsidRPr="003113F4">
              <w:rPr>
                <w:rFonts w:ascii="Times New Roman" w:eastAsia="Times New Roman" w:hAnsi="Times New Roman" w:cs="Times New Roman"/>
                <w:sz w:val="28"/>
                <w:szCs w:val="28"/>
                <w:lang w:eastAsia="ru-RU"/>
              </w:rPr>
              <w:t>по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уз</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ные</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терминалы</w:t>
            </w:r>
            <w:r w:rsidRPr="003113F4">
              <w:rPr>
                <w:rFonts w:ascii="Times New Roman" w:eastAsia="Times New Roman" w:hAnsi="Times New Roman" w:cs="Times New Roman"/>
                <w:spacing w:val="46"/>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3"/>
                <w:sz w:val="28"/>
                <w:szCs w:val="28"/>
                <w:lang w:eastAsia="ru-RU"/>
              </w:rPr>
              <w:t xml:space="preserve"> </w:t>
            </w:r>
            <w:r w:rsidRPr="003113F4">
              <w:rPr>
                <w:rFonts w:ascii="Times New Roman" w:eastAsia="Times New Roman" w:hAnsi="Times New Roman" w:cs="Times New Roman"/>
                <w:sz w:val="28"/>
                <w:szCs w:val="28"/>
                <w:lang w:eastAsia="ru-RU"/>
              </w:rPr>
              <w:t>неф</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рани</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ища</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и неф</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енал</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вные</w:t>
            </w:r>
            <w:r w:rsidRPr="003113F4">
              <w:rPr>
                <w:rFonts w:ascii="Times New Roman" w:eastAsia="Times New Roman" w:hAnsi="Times New Roman" w:cs="Times New Roman"/>
                <w:spacing w:val="49"/>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ан</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ии,</w:t>
            </w:r>
            <w:r w:rsidRPr="003113F4">
              <w:rPr>
                <w:rFonts w:ascii="Times New Roman" w:eastAsia="Times New Roman" w:hAnsi="Times New Roman" w:cs="Times New Roman"/>
                <w:spacing w:val="48"/>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овые</w:t>
            </w:r>
            <w:r w:rsidRPr="003113F4">
              <w:rPr>
                <w:rFonts w:ascii="Times New Roman" w:eastAsia="Times New Roman" w:hAnsi="Times New Roman" w:cs="Times New Roman"/>
                <w:spacing w:val="50"/>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рани</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ища</w:t>
            </w:r>
            <w:r w:rsidRPr="003113F4">
              <w:rPr>
                <w:rFonts w:ascii="Times New Roman" w:eastAsia="Times New Roman" w:hAnsi="Times New Roman" w:cs="Times New Roman"/>
                <w:spacing w:val="48"/>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8"/>
                <w:sz w:val="28"/>
                <w:szCs w:val="28"/>
                <w:lang w:eastAsia="ru-RU"/>
              </w:rPr>
              <w:t xml:space="preserve"> </w:t>
            </w:r>
            <w:r w:rsidRPr="003113F4">
              <w:rPr>
                <w:rFonts w:ascii="Times New Roman" w:eastAsia="Times New Roman" w:hAnsi="Times New Roman" w:cs="Times New Roman"/>
                <w:sz w:val="28"/>
                <w:szCs w:val="28"/>
                <w:lang w:eastAsia="ru-RU"/>
              </w:rPr>
              <w:t>обсл</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1"/>
                <w:sz w:val="28"/>
                <w:szCs w:val="28"/>
                <w:lang w:eastAsia="ru-RU"/>
              </w:rPr>
              <w:t>в</w:t>
            </w:r>
            <w:r w:rsidRPr="003113F4">
              <w:rPr>
                <w:rFonts w:ascii="Times New Roman" w:eastAsia="Times New Roman" w:hAnsi="Times New Roman" w:cs="Times New Roman"/>
                <w:sz w:val="28"/>
                <w:szCs w:val="28"/>
                <w:lang w:eastAsia="ru-RU"/>
              </w:rPr>
              <w:t>ающ</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50"/>
                <w:sz w:val="28"/>
                <w:szCs w:val="28"/>
                <w:lang w:eastAsia="ru-RU"/>
              </w:rPr>
              <w:t xml:space="preserve"> </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48"/>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pacing w:val="3"/>
                <w:sz w:val="28"/>
                <w:szCs w:val="28"/>
                <w:lang w:eastAsia="ru-RU"/>
              </w:rPr>
              <w:t>о</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онденса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49"/>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9"/>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опе</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ивающ</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 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ан</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ии,</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элева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оры 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пр</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ольст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лады,</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ис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лю</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ением</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желе</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до</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ожных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пе</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ев</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ло</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ладов</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2" w:after="0" w:line="2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6</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9</w:t>
            </w:r>
          </w:p>
        </w:tc>
      </w:tr>
      <w:tr w:rsidR="004465D5" w:rsidRPr="003113F4" w:rsidTr="004465D5">
        <w:trPr>
          <w:trHeight w:hRule="exact" w:val="1135"/>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3" w:after="0" w:line="218" w:lineRule="exact"/>
              <w:ind w:left="8" w:right="1224"/>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Обеспе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 xml:space="preserve">ение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ой деяте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pacing w:val="-2"/>
                <w:sz w:val="28"/>
                <w:szCs w:val="28"/>
                <w:lang w:eastAsia="ru-RU"/>
              </w:rPr>
              <w:t>ь</w:t>
            </w:r>
            <w:r w:rsidRPr="003113F4">
              <w:rPr>
                <w:rFonts w:ascii="Times New Roman" w:eastAsia="Times New Roman" w:hAnsi="Times New Roman" w:cs="Times New Roman"/>
                <w:sz w:val="28"/>
                <w:szCs w:val="28"/>
                <w:lang w:eastAsia="ru-RU"/>
              </w:rPr>
              <w:t>нос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3" w:after="0" w:line="218" w:lineRule="exact"/>
              <w:ind w:left="8" w:right="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35"/>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ром</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артовых</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омп</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сов</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овых</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ан</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во</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ом</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ндн</w:t>
            </w:r>
            <w:r w:rsidRPr="003113F4">
              <w:rPr>
                <w:rFonts w:ascii="Times New Roman" w:eastAsia="Times New Roman" w:hAnsi="Times New Roman" w:cs="Times New Roman"/>
                <w:spacing w:val="7"/>
                <w:sz w:val="28"/>
                <w:szCs w:val="28"/>
                <w:lang w:eastAsia="ru-RU"/>
              </w:rPr>
              <w:t>о</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мерит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льных</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омпле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со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 xml:space="preserve">, </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ентр</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авления</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лет</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ми</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4"/>
                <w:sz w:val="28"/>
                <w:szCs w:val="28"/>
                <w:lang w:eastAsia="ru-RU"/>
              </w:rPr>
              <w:t>м</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рием</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ранения</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z w:val="28"/>
                <w:szCs w:val="28"/>
                <w:lang w:eastAsia="ru-RU"/>
              </w:rPr>
              <w:t>пер</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работ</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 инфо</w:t>
            </w:r>
            <w:r w:rsidRPr="003113F4">
              <w:rPr>
                <w:rFonts w:ascii="Times New Roman" w:eastAsia="Times New Roman" w:hAnsi="Times New Roman" w:cs="Times New Roman"/>
                <w:spacing w:val="1"/>
                <w:sz w:val="28"/>
                <w:szCs w:val="28"/>
                <w:lang w:eastAsia="ru-RU"/>
              </w:rPr>
              <w:t>р</w:t>
            </w:r>
            <w:r w:rsidRPr="003113F4">
              <w:rPr>
                <w:rFonts w:ascii="Times New Roman" w:eastAsia="Times New Roman" w:hAnsi="Times New Roman" w:cs="Times New Roman"/>
                <w:sz w:val="28"/>
                <w:szCs w:val="28"/>
                <w:lang w:eastAsia="ru-RU"/>
              </w:rPr>
              <w:t>м</w:t>
            </w:r>
            <w:r w:rsidRPr="003113F4">
              <w:rPr>
                <w:rFonts w:ascii="Times New Roman" w:eastAsia="Times New Roman" w:hAnsi="Times New Roman" w:cs="Times New Roman"/>
                <w:spacing w:val="-1"/>
                <w:sz w:val="28"/>
                <w:szCs w:val="28"/>
                <w:lang w:eastAsia="ru-RU"/>
              </w:rPr>
              <w:t>ац</w:t>
            </w:r>
            <w:r w:rsidRPr="003113F4">
              <w:rPr>
                <w:rFonts w:ascii="Times New Roman" w:eastAsia="Times New Roman" w:hAnsi="Times New Roman" w:cs="Times New Roman"/>
                <w:sz w:val="28"/>
                <w:szCs w:val="28"/>
                <w:lang w:eastAsia="ru-RU"/>
              </w:rPr>
              <w:t>ии,</w:t>
            </w:r>
            <w:r w:rsidRPr="003113F4">
              <w:rPr>
                <w:rFonts w:ascii="Times New Roman" w:eastAsia="Times New Roman" w:hAnsi="Times New Roman" w:cs="Times New Roman"/>
                <w:spacing w:val="11"/>
                <w:sz w:val="28"/>
                <w:szCs w:val="28"/>
                <w:lang w:eastAsia="ru-RU"/>
              </w:rPr>
              <w:t xml:space="preserve"> </w:t>
            </w:r>
            <w:r w:rsidRPr="003113F4">
              <w:rPr>
                <w:rFonts w:ascii="Times New Roman" w:eastAsia="Times New Roman" w:hAnsi="Times New Roman" w:cs="Times New Roman"/>
                <w:sz w:val="28"/>
                <w:szCs w:val="28"/>
                <w:lang w:eastAsia="ru-RU"/>
              </w:rPr>
              <w:t>баз</w:t>
            </w:r>
            <w:r w:rsidRPr="003113F4">
              <w:rPr>
                <w:rFonts w:ascii="Times New Roman" w:eastAsia="Times New Roman" w:hAnsi="Times New Roman" w:cs="Times New Roman"/>
                <w:spacing w:val="11"/>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ран</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ния</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z w:val="28"/>
                <w:szCs w:val="28"/>
                <w:lang w:eastAsia="ru-RU"/>
              </w:rPr>
              <w:t>те</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ни</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1"/>
                <w:sz w:val="28"/>
                <w:szCs w:val="28"/>
                <w:lang w:eastAsia="ru-RU"/>
              </w:rPr>
              <w:t xml:space="preserve"> </w:t>
            </w:r>
            <w:r w:rsidRPr="003113F4">
              <w:rPr>
                <w:rFonts w:ascii="Times New Roman" w:eastAsia="Times New Roman" w:hAnsi="Times New Roman" w:cs="Times New Roman"/>
                <w:sz w:val="28"/>
                <w:szCs w:val="28"/>
                <w:lang w:eastAsia="ru-RU"/>
              </w:rPr>
              <w:t>поли</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нов</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z w:val="28"/>
                <w:szCs w:val="28"/>
                <w:lang w:eastAsia="ru-RU"/>
              </w:rPr>
              <w:t>при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3"/>
                <w:sz w:val="28"/>
                <w:szCs w:val="28"/>
                <w:lang w:eastAsia="ru-RU"/>
              </w:rPr>
              <w:t>м</w:t>
            </w:r>
            <w:r w:rsidRPr="003113F4">
              <w:rPr>
                <w:rFonts w:ascii="Times New Roman" w:eastAsia="Times New Roman" w:hAnsi="Times New Roman" w:cs="Times New Roman"/>
                <w:sz w:val="28"/>
                <w:szCs w:val="28"/>
                <w:lang w:eastAsia="ru-RU"/>
              </w:rPr>
              <w:t>ле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ия</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11"/>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11"/>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 э</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сперимент</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ль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43"/>
                <w:sz w:val="28"/>
                <w:szCs w:val="28"/>
                <w:lang w:eastAsia="ru-RU"/>
              </w:rPr>
              <w:t xml:space="preserve"> </w:t>
            </w:r>
            <w:r w:rsidRPr="003113F4">
              <w:rPr>
                <w:rFonts w:ascii="Times New Roman" w:eastAsia="Times New Roman" w:hAnsi="Times New Roman" w:cs="Times New Roman"/>
                <w:sz w:val="28"/>
                <w:szCs w:val="28"/>
                <w:lang w:eastAsia="ru-RU"/>
              </w:rPr>
              <w:t>ба</w:t>
            </w:r>
            <w:r w:rsidRPr="003113F4">
              <w:rPr>
                <w:rFonts w:ascii="Times New Roman" w:eastAsia="Times New Roman" w:hAnsi="Times New Roman" w:cs="Times New Roman"/>
                <w:spacing w:val="-4"/>
                <w:sz w:val="28"/>
                <w:szCs w:val="28"/>
                <w:lang w:eastAsia="ru-RU"/>
              </w:rPr>
              <w:t>з</w:t>
            </w:r>
            <w:r w:rsidRPr="003113F4">
              <w:rPr>
                <w:rFonts w:ascii="Times New Roman" w:eastAsia="Times New Roman" w:hAnsi="Times New Roman" w:cs="Times New Roman"/>
                <w:sz w:val="28"/>
                <w:szCs w:val="28"/>
                <w:lang w:eastAsia="ru-RU"/>
              </w:rPr>
              <w:t>ы</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ля</w:t>
            </w:r>
            <w:r w:rsidRPr="003113F4">
              <w:rPr>
                <w:rFonts w:ascii="Times New Roman" w:eastAsia="Times New Roman" w:hAnsi="Times New Roman" w:cs="Times New Roman"/>
                <w:spacing w:val="41"/>
                <w:sz w:val="28"/>
                <w:szCs w:val="28"/>
                <w:lang w:eastAsia="ru-RU"/>
              </w:rPr>
              <w:t xml:space="preserve"> </w:t>
            </w:r>
            <w:r w:rsidRPr="003113F4">
              <w:rPr>
                <w:rFonts w:ascii="Times New Roman" w:eastAsia="Times New Roman" w:hAnsi="Times New Roman" w:cs="Times New Roman"/>
                <w:sz w:val="28"/>
                <w:szCs w:val="28"/>
                <w:lang w:eastAsia="ru-RU"/>
              </w:rPr>
              <w:t>отработ</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3"/>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4"/>
                <w:sz w:val="28"/>
                <w:szCs w:val="28"/>
                <w:lang w:eastAsia="ru-RU"/>
              </w:rPr>
              <w:t>м</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43"/>
                <w:sz w:val="28"/>
                <w:szCs w:val="28"/>
                <w:lang w:eastAsia="ru-RU"/>
              </w:rPr>
              <w:t xml:space="preserve"> </w:t>
            </w:r>
            <w:r w:rsidRPr="003113F4">
              <w:rPr>
                <w:rFonts w:ascii="Times New Roman" w:eastAsia="Times New Roman" w:hAnsi="Times New Roman" w:cs="Times New Roman"/>
                <w:sz w:val="28"/>
                <w:szCs w:val="28"/>
                <w:lang w:eastAsia="ru-RU"/>
              </w:rPr>
              <w:t>те</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ни</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3"/>
                <w:sz w:val="28"/>
                <w:szCs w:val="28"/>
                <w:lang w:eastAsia="ru-RU"/>
              </w:rPr>
              <w:t xml:space="preserve"> </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ентр</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4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3"/>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б</w:t>
            </w:r>
            <w:r w:rsidRPr="003113F4">
              <w:rPr>
                <w:rFonts w:ascii="Times New Roman" w:eastAsia="Times New Roman" w:hAnsi="Times New Roman" w:cs="Times New Roman"/>
                <w:sz w:val="28"/>
                <w:szCs w:val="28"/>
                <w:lang w:eastAsia="ru-RU"/>
              </w:rPr>
              <w:t>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ования</w:t>
            </w:r>
            <w:r w:rsidRPr="003113F4">
              <w:rPr>
                <w:rFonts w:ascii="Times New Roman" w:eastAsia="Times New Roman" w:hAnsi="Times New Roman" w:cs="Times New Roman"/>
                <w:spacing w:val="42"/>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ля</w:t>
            </w:r>
            <w:r w:rsidRPr="003113F4">
              <w:rPr>
                <w:rFonts w:ascii="Times New Roman" w:eastAsia="Times New Roman" w:hAnsi="Times New Roman" w:cs="Times New Roman"/>
                <w:spacing w:val="43"/>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од</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 xml:space="preserve">и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онавтов,</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др</w:t>
            </w:r>
            <w:r w:rsidRPr="003113F4">
              <w:rPr>
                <w:rFonts w:ascii="Times New Roman" w:eastAsia="Times New Roman" w:hAnsi="Times New Roman" w:cs="Times New Roman"/>
                <w:spacing w:val="-1"/>
                <w:sz w:val="28"/>
                <w:szCs w:val="28"/>
                <w:lang w:eastAsia="ru-RU"/>
              </w:rPr>
              <w:t>уг</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соо</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жений,</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льз</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емых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при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щес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влении</w:t>
            </w:r>
            <w:r w:rsidRPr="003113F4">
              <w:rPr>
                <w:rFonts w:ascii="Times New Roman" w:eastAsia="Times New Roman" w:hAnsi="Times New Roman" w:cs="Times New Roman"/>
                <w:spacing w:val="-1"/>
                <w:sz w:val="28"/>
                <w:szCs w:val="28"/>
                <w:lang w:eastAsia="ru-RU"/>
              </w:rPr>
              <w:t xml:space="preserve"> 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4"/>
                <w:sz w:val="28"/>
                <w:szCs w:val="28"/>
                <w:lang w:eastAsia="ru-RU"/>
              </w:rPr>
              <w:t>с</w:t>
            </w:r>
            <w:r w:rsidRPr="003113F4">
              <w:rPr>
                <w:rFonts w:ascii="Times New Roman" w:eastAsia="Times New Roman" w:hAnsi="Times New Roman" w:cs="Times New Roman"/>
                <w:sz w:val="28"/>
                <w:szCs w:val="28"/>
                <w:lang w:eastAsia="ru-RU"/>
              </w:rPr>
              <w:t>ми</w:t>
            </w:r>
            <w:r w:rsidRPr="003113F4">
              <w:rPr>
                <w:rFonts w:ascii="Times New Roman" w:eastAsia="Times New Roman" w:hAnsi="Times New Roman" w:cs="Times New Roman"/>
                <w:spacing w:val="-2"/>
                <w:sz w:val="28"/>
                <w:szCs w:val="28"/>
                <w:lang w:eastAsia="ru-RU"/>
              </w:rPr>
              <w:t>че</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деяте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4" w:after="0" w:line="2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59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6</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10</w:t>
            </w:r>
          </w:p>
        </w:tc>
      </w:tr>
      <w:tr w:rsidR="004465D5" w:rsidRPr="003113F4" w:rsidTr="004465D5">
        <w:trPr>
          <w:trHeight w:hRule="exact" w:val="696"/>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Транспорт</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1" w:after="0" w:line="218" w:lineRule="exact"/>
              <w:ind w:left="8" w:right="16"/>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28"/>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ли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но</w:t>
            </w:r>
            <w:r w:rsidRPr="003113F4">
              <w:rPr>
                <w:rFonts w:ascii="Times New Roman" w:eastAsia="Times New Roman" w:hAnsi="Times New Roman" w:cs="Times New Roman"/>
                <w:spacing w:val="-4"/>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6"/>
                <w:sz w:val="28"/>
                <w:szCs w:val="28"/>
                <w:lang w:eastAsia="ru-RU"/>
              </w:rPr>
              <w:t xml:space="preserve"> </w:t>
            </w:r>
            <w:r w:rsidRPr="003113F4">
              <w:rPr>
                <w:rFonts w:ascii="Times New Roman" w:eastAsia="Times New Roman" w:hAnsi="Times New Roman" w:cs="Times New Roman"/>
                <w:sz w:val="28"/>
                <w:szCs w:val="28"/>
                <w:lang w:eastAsia="ru-RU"/>
              </w:rPr>
              <w:t>рода</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тей</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оо</w:t>
            </w:r>
            <w:r w:rsidRPr="003113F4">
              <w:rPr>
                <w:rFonts w:ascii="Times New Roman" w:eastAsia="Times New Roman" w:hAnsi="Times New Roman" w:cs="Times New Roman"/>
                <w:spacing w:val="-3"/>
                <w:sz w:val="28"/>
                <w:szCs w:val="28"/>
                <w:lang w:eastAsia="ru-RU"/>
              </w:rPr>
              <w:t>б</w:t>
            </w:r>
            <w:r w:rsidRPr="003113F4">
              <w:rPr>
                <w:rFonts w:ascii="Times New Roman" w:eastAsia="Times New Roman" w:hAnsi="Times New Roman" w:cs="Times New Roman"/>
                <w:sz w:val="28"/>
                <w:szCs w:val="28"/>
                <w:lang w:eastAsia="ru-RU"/>
              </w:rPr>
              <w:t>щения</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z w:val="28"/>
                <w:szCs w:val="28"/>
                <w:lang w:eastAsia="ru-RU"/>
              </w:rPr>
              <w:t>соор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ний,</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z w:val="28"/>
                <w:szCs w:val="28"/>
                <w:lang w:eastAsia="ru-RU"/>
              </w:rPr>
              <w:t>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льз</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емых</w:t>
            </w:r>
            <w:r w:rsidRPr="003113F4">
              <w:rPr>
                <w:rFonts w:ascii="Times New Roman" w:eastAsia="Times New Roman" w:hAnsi="Times New Roman" w:cs="Times New Roman"/>
                <w:spacing w:val="26"/>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ер</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во</w:t>
            </w:r>
            <w:r w:rsidRPr="003113F4">
              <w:rPr>
                <w:rFonts w:ascii="Times New Roman" w:eastAsia="Times New Roman" w:hAnsi="Times New Roman" w:cs="Times New Roman"/>
                <w:spacing w:val="-1"/>
                <w:sz w:val="28"/>
                <w:szCs w:val="28"/>
                <w:lang w:eastAsia="ru-RU"/>
              </w:rPr>
              <w:t>зк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z w:val="28"/>
                <w:szCs w:val="28"/>
                <w:lang w:eastAsia="ru-RU"/>
              </w:rPr>
              <w:t>лю</w:t>
            </w:r>
            <w:r w:rsidRPr="003113F4">
              <w:rPr>
                <w:rFonts w:ascii="Times New Roman" w:eastAsia="Times New Roman" w:hAnsi="Times New Roman" w:cs="Times New Roman"/>
                <w:spacing w:val="-2"/>
                <w:sz w:val="28"/>
                <w:szCs w:val="28"/>
                <w:lang w:eastAsia="ru-RU"/>
              </w:rPr>
              <w:t>де</w:t>
            </w:r>
            <w:r w:rsidRPr="003113F4">
              <w:rPr>
                <w:rFonts w:ascii="Times New Roman" w:eastAsia="Times New Roman" w:hAnsi="Times New Roman" w:cs="Times New Roman"/>
                <w:sz w:val="28"/>
                <w:szCs w:val="28"/>
                <w:lang w:eastAsia="ru-RU"/>
              </w:rPr>
              <w:t>й</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z w:val="28"/>
                <w:szCs w:val="28"/>
                <w:lang w:eastAsia="ru-RU"/>
              </w:rPr>
              <w:t>или</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уз</w:t>
            </w:r>
            <w:r w:rsidRPr="003113F4">
              <w:rPr>
                <w:rFonts w:ascii="Times New Roman" w:eastAsia="Times New Roman" w:hAnsi="Times New Roman" w:cs="Times New Roman"/>
                <w:sz w:val="28"/>
                <w:szCs w:val="28"/>
                <w:lang w:eastAsia="ru-RU"/>
              </w:rPr>
              <w:t>ов, либо</w:t>
            </w:r>
            <w:r w:rsidRPr="003113F4">
              <w:rPr>
                <w:rFonts w:ascii="Times New Roman" w:eastAsia="Times New Roman" w:hAnsi="Times New Roman" w:cs="Times New Roman"/>
                <w:spacing w:val="35"/>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ер</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да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щес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pacing w:val="-1"/>
                <w:sz w:val="28"/>
                <w:szCs w:val="28"/>
                <w:lang w:eastAsia="ru-RU"/>
              </w:rPr>
              <w:t>С</w:t>
            </w:r>
            <w:r w:rsidRPr="003113F4">
              <w:rPr>
                <w:rFonts w:ascii="Times New Roman" w:eastAsia="Times New Roman" w:hAnsi="Times New Roman" w:cs="Times New Roman"/>
                <w:sz w:val="28"/>
                <w:szCs w:val="28"/>
                <w:lang w:eastAsia="ru-RU"/>
              </w:rPr>
              <w:t>оде</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жание</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дан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5"/>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да</w:t>
            </w:r>
            <w:r w:rsidRPr="003113F4">
              <w:rPr>
                <w:rFonts w:ascii="Times New Roman" w:eastAsia="Times New Roman" w:hAnsi="Times New Roman" w:cs="Times New Roman"/>
                <w:spacing w:val="35"/>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ре</w:t>
            </w:r>
            <w:r w:rsidRPr="003113F4">
              <w:rPr>
                <w:rFonts w:ascii="Times New Roman" w:eastAsia="Times New Roman" w:hAnsi="Times New Roman" w:cs="Times New Roman"/>
                <w:spacing w:val="-2"/>
                <w:sz w:val="28"/>
                <w:szCs w:val="28"/>
                <w:lang w:eastAsia="ru-RU"/>
              </w:rPr>
              <w:t>ш</w:t>
            </w:r>
            <w:r w:rsidRPr="003113F4">
              <w:rPr>
                <w:rFonts w:ascii="Times New Roman" w:eastAsia="Times New Roman" w:hAnsi="Times New Roman" w:cs="Times New Roman"/>
                <w:sz w:val="28"/>
                <w:szCs w:val="28"/>
                <w:lang w:eastAsia="ru-RU"/>
              </w:rPr>
              <w:t>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5"/>
                <w:sz w:val="28"/>
                <w:szCs w:val="28"/>
                <w:lang w:eastAsia="ru-RU"/>
              </w:rPr>
              <w:t xml:space="preserve"> </w:t>
            </w:r>
            <w:r w:rsidRPr="003113F4">
              <w:rPr>
                <w:rFonts w:ascii="Times New Roman" w:eastAsia="Times New Roman" w:hAnsi="Times New Roman" w:cs="Times New Roman"/>
                <w:sz w:val="28"/>
                <w:szCs w:val="28"/>
                <w:lang w:eastAsia="ru-RU"/>
              </w:rPr>
              <w:t>ис</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ол</w:t>
            </w:r>
            <w:r w:rsidRPr="003113F4">
              <w:rPr>
                <w:rFonts w:ascii="Times New Roman" w:eastAsia="Times New Roman" w:hAnsi="Times New Roman" w:cs="Times New Roman"/>
                <w:spacing w:val="-2"/>
                <w:sz w:val="28"/>
                <w:szCs w:val="28"/>
                <w:lang w:eastAsia="ru-RU"/>
              </w:rPr>
              <w:t>ь</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ования</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4"/>
                <w:sz w:val="28"/>
                <w:szCs w:val="28"/>
                <w:lang w:eastAsia="ru-RU"/>
              </w:rPr>
              <w:t>к</w:t>
            </w:r>
            <w:r w:rsidRPr="003113F4">
              <w:rPr>
                <w:rFonts w:ascii="Times New Roman" w:eastAsia="Times New Roman" w:hAnsi="Times New Roman" w:cs="Times New Roman"/>
                <w:sz w:val="28"/>
                <w:szCs w:val="28"/>
                <w:lang w:eastAsia="ru-RU"/>
              </w:rPr>
              <w:t>лю</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ает</w:t>
            </w:r>
            <w:r w:rsidRPr="003113F4">
              <w:rPr>
                <w:rFonts w:ascii="Times New Roman" w:eastAsia="Times New Roman" w:hAnsi="Times New Roman" w:cs="Times New Roman"/>
                <w:spacing w:val="35"/>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35"/>
                <w:sz w:val="28"/>
                <w:szCs w:val="28"/>
                <w:lang w:eastAsia="ru-RU"/>
              </w:rPr>
              <w:t xml:space="preserve"> </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3"/>
                <w:sz w:val="28"/>
                <w:szCs w:val="28"/>
                <w:lang w:eastAsia="ru-RU"/>
              </w:rPr>
              <w:t>б</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z w:val="28"/>
                <w:szCs w:val="28"/>
                <w:lang w:eastAsia="ru-RU"/>
              </w:rPr>
              <w:t>сод</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ржан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 вид</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реш</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1"/>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 ис</w:t>
            </w:r>
            <w:r w:rsidRPr="003113F4">
              <w:rPr>
                <w:rFonts w:ascii="Times New Roman" w:eastAsia="Times New Roman" w:hAnsi="Times New Roman" w:cs="Times New Roman"/>
                <w:spacing w:val="-2"/>
                <w:sz w:val="28"/>
                <w:szCs w:val="28"/>
                <w:lang w:eastAsia="ru-RU"/>
              </w:rPr>
              <w:t>по</w:t>
            </w:r>
            <w:r w:rsidRPr="003113F4">
              <w:rPr>
                <w:rFonts w:ascii="Times New Roman" w:eastAsia="Times New Roman" w:hAnsi="Times New Roman" w:cs="Times New Roman"/>
                <w:sz w:val="28"/>
                <w:szCs w:val="28"/>
                <w:lang w:eastAsia="ru-RU"/>
              </w:rPr>
              <w:t>льзования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63"/>
                <w:sz w:val="28"/>
                <w:szCs w:val="28"/>
                <w:lang w:eastAsia="ru-RU"/>
              </w:rPr>
              <w:t xml:space="preserve"> </w:t>
            </w:r>
            <w:r w:rsidRPr="003113F4">
              <w:rPr>
                <w:rFonts w:ascii="Times New Roman" w:eastAsia="Times New Roman" w:hAnsi="Times New Roman" w:cs="Times New Roman"/>
                <w:spacing w:val="-1"/>
                <w:sz w:val="28"/>
                <w:szCs w:val="28"/>
                <w:u w:val="single"/>
                <w:lang w:eastAsia="ru-RU"/>
              </w:rPr>
              <w:t>кодами</w:t>
            </w:r>
            <w:r w:rsidRPr="003113F4">
              <w:rPr>
                <w:rFonts w:ascii="Times New Roman" w:eastAsia="Times New Roman" w:hAnsi="Times New Roman" w:cs="Times New Roman"/>
                <w:spacing w:val="62"/>
                <w:sz w:val="28"/>
                <w:szCs w:val="28"/>
                <w:u w:val="single"/>
                <w:lang w:eastAsia="ru-RU"/>
              </w:rPr>
              <w:t xml:space="preserve"> </w:t>
            </w:r>
            <w:r w:rsidRPr="003113F4">
              <w:rPr>
                <w:rFonts w:ascii="Times New Roman" w:eastAsia="Times New Roman" w:hAnsi="Times New Roman" w:cs="Times New Roman"/>
                <w:sz w:val="28"/>
                <w:szCs w:val="28"/>
                <w:u w:val="single"/>
                <w:lang w:eastAsia="ru-RU"/>
              </w:rPr>
              <w:t xml:space="preserve">7 </w:t>
            </w:r>
            <w:r w:rsidRPr="003113F4">
              <w:rPr>
                <w:rFonts w:ascii="Times New Roman" w:eastAsia="Times New Roman" w:hAnsi="Times New Roman" w:cs="Times New Roman"/>
                <w:spacing w:val="-1"/>
                <w:sz w:val="28"/>
                <w:szCs w:val="28"/>
                <w:u w:val="single"/>
                <w:lang w:eastAsia="ru-RU"/>
              </w:rPr>
              <w:t>.</w:t>
            </w:r>
            <w:r w:rsidRPr="003113F4">
              <w:rPr>
                <w:rFonts w:ascii="Times New Roman" w:eastAsia="Times New Roman" w:hAnsi="Times New Roman" w:cs="Times New Roman"/>
                <w:sz w:val="28"/>
                <w:szCs w:val="28"/>
                <w:u w:val="single"/>
                <w:lang w:eastAsia="ru-RU"/>
              </w:rPr>
              <w:t>1</w:t>
            </w:r>
            <w:r w:rsidRPr="003113F4">
              <w:rPr>
                <w:rFonts w:ascii="Times New Roman" w:eastAsia="Times New Roman" w:hAnsi="Times New Roman" w:cs="Times New Roman"/>
                <w:spacing w:val="63"/>
                <w:sz w:val="28"/>
                <w:szCs w:val="28"/>
                <w:u w:val="single"/>
                <w:lang w:eastAsia="ru-RU"/>
              </w:rPr>
              <w:t xml:space="preserve"> </w:t>
            </w:r>
            <w:r w:rsidRPr="003113F4">
              <w:rPr>
                <w:rFonts w:ascii="Times New Roman" w:eastAsia="Times New Roman" w:hAnsi="Times New Roman" w:cs="Times New Roman"/>
                <w:spacing w:val="-1"/>
                <w:sz w:val="28"/>
                <w:szCs w:val="28"/>
                <w:u w:val="single"/>
                <w:lang w:eastAsia="ru-RU"/>
              </w:rPr>
              <w:t>-</w:t>
            </w:r>
            <w:r w:rsidRPr="003113F4">
              <w:rPr>
                <w:rFonts w:ascii="Times New Roman" w:eastAsia="Times New Roman" w:hAnsi="Times New Roman" w:cs="Times New Roman"/>
                <w:sz w:val="28"/>
                <w:szCs w:val="28"/>
                <w:u w:val="single"/>
                <w:lang w:eastAsia="ru-RU"/>
              </w:rPr>
              <w:t>7</w:t>
            </w:r>
            <w:r w:rsidRPr="003113F4">
              <w:rPr>
                <w:rFonts w:ascii="Times New Roman" w:eastAsia="Times New Roman" w:hAnsi="Times New Roman" w:cs="Times New Roman"/>
                <w:spacing w:val="-1"/>
                <w:sz w:val="28"/>
                <w:szCs w:val="28"/>
                <w:u w:val="single"/>
                <w:lang w:eastAsia="ru-RU"/>
              </w:rPr>
              <w:t>.</w:t>
            </w:r>
            <w:r w:rsidRPr="003113F4">
              <w:rPr>
                <w:rFonts w:ascii="Times New Roman" w:eastAsia="Times New Roman" w:hAnsi="Times New Roman" w:cs="Times New Roman"/>
                <w:sz w:val="28"/>
                <w:szCs w:val="28"/>
                <w:u w:val="single"/>
                <w:lang w:eastAsia="ru-RU"/>
              </w:rPr>
              <w:t>5</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2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7</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0</w:t>
            </w:r>
          </w:p>
        </w:tc>
      </w:tr>
      <w:tr w:rsidR="004465D5" w:rsidRPr="003113F4" w:rsidTr="004465D5">
        <w:trPr>
          <w:trHeight w:hRule="exact" w:val="1570"/>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1" w:after="0" w:line="218" w:lineRule="exact"/>
              <w:ind w:left="8" w:right="708"/>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Желе</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рож</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ый трансп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рт</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10"/>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pacing w:val="-2"/>
                <w:sz w:val="28"/>
                <w:szCs w:val="28"/>
                <w:lang w:eastAsia="ru-RU"/>
              </w:rPr>
              <w:t>ж</w:t>
            </w:r>
            <w:r w:rsidRPr="003113F4">
              <w:rPr>
                <w:rFonts w:ascii="Times New Roman" w:eastAsia="Times New Roman" w:hAnsi="Times New Roman" w:cs="Times New Roman"/>
                <w:sz w:val="28"/>
                <w:szCs w:val="28"/>
                <w:lang w:eastAsia="ru-RU"/>
              </w:rPr>
              <w:t>еле</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ожных</w:t>
            </w:r>
            <w:r w:rsidRPr="003113F4">
              <w:rPr>
                <w:rFonts w:ascii="Times New Roman" w:eastAsia="Times New Roman" w:hAnsi="Times New Roman" w:cs="Times New Roman"/>
                <w:spacing w:val="11"/>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тей;</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ие</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апиталь</w:t>
            </w:r>
            <w:r w:rsidRPr="003113F4">
              <w:rPr>
                <w:rFonts w:ascii="Times New Roman" w:eastAsia="Times New Roman" w:hAnsi="Times New Roman" w:cs="Times New Roman"/>
                <w:spacing w:val="-2"/>
                <w:sz w:val="28"/>
                <w:szCs w:val="28"/>
                <w:lang w:eastAsia="ru-RU"/>
              </w:rPr>
              <w:t>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роит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льства,</w:t>
            </w:r>
            <w:r w:rsidRPr="003113F4">
              <w:rPr>
                <w:rFonts w:ascii="Times New Roman" w:eastAsia="Times New Roman" w:hAnsi="Times New Roman" w:cs="Times New Roman"/>
                <w:spacing w:val="11"/>
                <w:sz w:val="28"/>
                <w:szCs w:val="28"/>
                <w:lang w:eastAsia="ru-RU"/>
              </w:rPr>
              <w:t xml:space="preserve"> </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об</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одимых</w:t>
            </w:r>
            <w:r w:rsidRPr="003113F4">
              <w:rPr>
                <w:rFonts w:ascii="Times New Roman" w:eastAsia="Times New Roman" w:hAnsi="Times New Roman" w:cs="Times New Roman"/>
                <w:spacing w:val="11"/>
                <w:sz w:val="28"/>
                <w:szCs w:val="28"/>
                <w:lang w:eastAsia="ru-RU"/>
              </w:rPr>
              <w:t xml:space="preserve"> </w:t>
            </w:r>
            <w:r w:rsidRPr="003113F4">
              <w:rPr>
                <w:rFonts w:ascii="Times New Roman" w:eastAsia="Times New Roman" w:hAnsi="Times New Roman" w:cs="Times New Roman"/>
                <w:spacing w:val="-2"/>
                <w:sz w:val="28"/>
                <w:szCs w:val="28"/>
                <w:lang w:eastAsia="ru-RU"/>
              </w:rPr>
              <w:t>дл</w:t>
            </w:r>
            <w:r w:rsidRPr="003113F4">
              <w:rPr>
                <w:rFonts w:ascii="Times New Roman" w:eastAsia="Times New Roman" w:hAnsi="Times New Roman" w:cs="Times New Roman"/>
                <w:sz w:val="28"/>
                <w:szCs w:val="28"/>
                <w:lang w:eastAsia="ru-RU"/>
              </w:rPr>
              <w:t>я обеспе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pacing w:val="-2"/>
                <w:sz w:val="28"/>
                <w:szCs w:val="28"/>
                <w:lang w:eastAsia="ru-RU"/>
              </w:rPr>
              <w:t>ж</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ожно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дви</w:t>
            </w:r>
            <w:r w:rsidRPr="003113F4">
              <w:rPr>
                <w:rFonts w:ascii="Times New Roman" w:eastAsia="Times New Roman" w:hAnsi="Times New Roman" w:cs="Times New Roman"/>
                <w:spacing w:val="-2"/>
                <w:sz w:val="28"/>
                <w:szCs w:val="28"/>
                <w:lang w:eastAsia="ru-RU"/>
              </w:rPr>
              <w:t>ж</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пос</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высад</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пасс</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жир</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соп</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1"/>
                <w:sz w:val="28"/>
                <w:szCs w:val="28"/>
                <w:lang w:eastAsia="ru-RU"/>
              </w:rPr>
              <w:t>с</w:t>
            </w:r>
            <w:r w:rsidRPr="003113F4">
              <w:rPr>
                <w:rFonts w:ascii="Times New Roman" w:eastAsia="Times New Roman" w:hAnsi="Times New Roman" w:cs="Times New Roman"/>
                <w:sz w:val="28"/>
                <w:szCs w:val="28"/>
                <w:lang w:eastAsia="ru-RU"/>
              </w:rPr>
              <w:t>тв</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юще</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об</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1"/>
                <w:sz w:val="28"/>
                <w:szCs w:val="28"/>
                <w:lang w:eastAsia="ru-RU"/>
              </w:rPr>
              <w:t>в</w:t>
            </w:r>
            <w:r w:rsidRPr="003113F4">
              <w:rPr>
                <w:rFonts w:ascii="Times New Roman" w:eastAsia="Times New Roman" w:hAnsi="Times New Roman" w:cs="Times New Roman"/>
                <w:sz w:val="28"/>
                <w:szCs w:val="28"/>
                <w:lang w:eastAsia="ru-RU"/>
              </w:rPr>
              <w:t>ания,</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в том</w:t>
            </w:r>
            <w:r w:rsidRPr="003113F4">
              <w:rPr>
                <w:rFonts w:ascii="Times New Roman" w:eastAsia="Times New Roman" w:hAnsi="Times New Roman" w:cs="Times New Roman"/>
                <w:spacing w:val="37"/>
                <w:sz w:val="28"/>
                <w:szCs w:val="28"/>
                <w:lang w:eastAsia="ru-RU"/>
              </w:rPr>
              <w:t xml:space="preserve"> </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исле</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z w:val="28"/>
                <w:szCs w:val="28"/>
                <w:lang w:eastAsia="ru-RU"/>
              </w:rPr>
              <w:t>ж</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ле</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до</w:t>
            </w:r>
            <w:r w:rsidRPr="003113F4">
              <w:rPr>
                <w:rFonts w:ascii="Times New Roman" w:eastAsia="Times New Roman" w:hAnsi="Times New Roman" w:cs="Times New Roman"/>
                <w:spacing w:val="-2"/>
                <w:sz w:val="28"/>
                <w:szCs w:val="28"/>
                <w:lang w:eastAsia="ru-RU"/>
              </w:rPr>
              <w:t>ро</w:t>
            </w:r>
            <w:r w:rsidRPr="003113F4">
              <w:rPr>
                <w:rFonts w:ascii="Times New Roman" w:eastAsia="Times New Roman" w:hAnsi="Times New Roman" w:cs="Times New Roman"/>
                <w:sz w:val="28"/>
                <w:szCs w:val="28"/>
                <w:lang w:eastAsia="ru-RU"/>
              </w:rPr>
              <w:t>жные</w:t>
            </w:r>
            <w:r w:rsidRPr="003113F4">
              <w:rPr>
                <w:rFonts w:ascii="Times New Roman" w:eastAsia="Times New Roman" w:hAnsi="Times New Roman" w:cs="Times New Roman"/>
                <w:spacing w:val="37"/>
                <w:sz w:val="28"/>
                <w:szCs w:val="28"/>
                <w:lang w:eastAsia="ru-RU"/>
              </w:rPr>
              <w:t xml:space="preserve"> </w:t>
            </w:r>
            <w:r w:rsidRPr="003113F4">
              <w:rPr>
                <w:rFonts w:ascii="Times New Roman" w:eastAsia="Times New Roman" w:hAnsi="Times New Roman" w:cs="Times New Roman"/>
                <w:sz w:val="28"/>
                <w:szCs w:val="28"/>
                <w:lang w:eastAsia="ru-RU"/>
              </w:rPr>
              <w:t>во</w:t>
            </w:r>
            <w:r w:rsidRPr="003113F4">
              <w:rPr>
                <w:rFonts w:ascii="Times New Roman" w:eastAsia="Times New Roman" w:hAnsi="Times New Roman" w:cs="Times New Roman"/>
                <w:spacing w:val="-1"/>
                <w:sz w:val="28"/>
                <w:szCs w:val="28"/>
                <w:lang w:eastAsia="ru-RU"/>
              </w:rPr>
              <w:t>кз</w:t>
            </w:r>
            <w:r w:rsidRPr="003113F4">
              <w:rPr>
                <w:rFonts w:ascii="Times New Roman" w:eastAsia="Times New Roman" w:hAnsi="Times New Roman" w:cs="Times New Roman"/>
                <w:sz w:val="28"/>
                <w:szCs w:val="28"/>
                <w:lang w:eastAsia="ru-RU"/>
              </w:rPr>
              <w:t>алы,</w:t>
            </w:r>
            <w:r w:rsidRPr="003113F4">
              <w:rPr>
                <w:rFonts w:ascii="Times New Roman" w:eastAsia="Times New Roman" w:hAnsi="Times New Roman" w:cs="Times New Roman"/>
                <w:spacing w:val="37"/>
                <w:sz w:val="28"/>
                <w:szCs w:val="28"/>
                <w:lang w:eastAsia="ru-RU"/>
              </w:rPr>
              <w:t xml:space="preserve"> </w:t>
            </w:r>
            <w:r w:rsidRPr="003113F4">
              <w:rPr>
                <w:rFonts w:ascii="Times New Roman" w:eastAsia="Times New Roman" w:hAnsi="Times New Roman" w:cs="Times New Roman"/>
                <w:spacing w:val="-2"/>
                <w:sz w:val="28"/>
                <w:szCs w:val="28"/>
                <w:lang w:eastAsia="ru-RU"/>
              </w:rPr>
              <w:t>ж</w:t>
            </w:r>
            <w:r w:rsidRPr="003113F4">
              <w:rPr>
                <w:rFonts w:ascii="Times New Roman" w:eastAsia="Times New Roman" w:hAnsi="Times New Roman" w:cs="Times New Roman"/>
                <w:sz w:val="28"/>
                <w:szCs w:val="28"/>
                <w:lang w:eastAsia="ru-RU"/>
              </w:rPr>
              <w:t>еле</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од</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рож</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ые</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ан</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ии,</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pacing w:val="-2"/>
                <w:sz w:val="28"/>
                <w:szCs w:val="28"/>
                <w:lang w:eastAsia="ru-RU"/>
              </w:rPr>
              <w:t>по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уз</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ные</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ощад</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7"/>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лады</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 ис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лю</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ением</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ладов</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рю</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м</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териалов</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z w:val="28"/>
                <w:szCs w:val="28"/>
                <w:lang w:eastAsia="ru-RU"/>
              </w:rPr>
              <w:t>авто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раво</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3"/>
                <w:sz w:val="28"/>
                <w:szCs w:val="28"/>
                <w:lang w:eastAsia="ru-RU"/>
              </w:rPr>
              <w:t>н</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ий</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z w:val="28"/>
                <w:szCs w:val="28"/>
                <w:lang w:eastAsia="ru-RU"/>
              </w:rPr>
              <w:t>любых</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тип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же</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ладов, предна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11"/>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ранения</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опасн</w:t>
            </w:r>
            <w:r w:rsidRPr="003113F4">
              <w:rPr>
                <w:rFonts w:ascii="Times New Roman" w:eastAsia="Times New Roman" w:hAnsi="Times New Roman" w:cs="Times New Roman"/>
                <w:spacing w:val="1"/>
                <w:sz w:val="28"/>
                <w:szCs w:val="28"/>
                <w:lang w:eastAsia="ru-RU"/>
              </w:rPr>
              <w:t>ы</w:t>
            </w:r>
            <w:r w:rsidRPr="003113F4">
              <w:rPr>
                <w:rFonts w:ascii="Times New Roman" w:eastAsia="Times New Roman" w:hAnsi="Times New Roman" w:cs="Times New Roman"/>
                <w:sz w:val="28"/>
                <w:szCs w:val="28"/>
                <w:lang w:eastAsia="ru-RU"/>
              </w:rPr>
              <w:t>х</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щес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м</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териалов);</w:t>
            </w:r>
            <w:r w:rsidRPr="003113F4">
              <w:rPr>
                <w:rFonts w:ascii="Times New Roman" w:eastAsia="Times New Roman" w:hAnsi="Times New Roman" w:cs="Times New Roman"/>
                <w:spacing w:val="11"/>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емн</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х</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z w:val="28"/>
                <w:szCs w:val="28"/>
                <w:lang w:eastAsia="ru-RU"/>
              </w:rPr>
              <w:t>соор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жений метр</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литена,</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ом</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исле</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пос</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до</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ан</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ий,</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z w:val="28"/>
                <w:szCs w:val="28"/>
                <w:lang w:eastAsia="ru-RU"/>
              </w:rPr>
              <w:t>вентиля</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нных</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z w:val="28"/>
                <w:szCs w:val="28"/>
                <w:lang w:eastAsia="ru-RU"/>
              </w:rPr>
              <w:t>ша</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ем</w:t>
            </w:r>
            <w:r w:rsidRPr="003113F4">
              <w:rPr>
                <w:rFonts w:ascii="Times New Roman" w:eastAsia="Times New Roman" w:hAnsi="Times New Roman" w:cs="Times New Roman"/>
                <w:spacing w:val="-3"/>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жений</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ля трамвайно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 соо</w:t>
            </w:r>
            <w:r w:rsidRPr="003113F4">
              <w:rPr>
                <w:rFonts w:ascii="Times New Roman" w:eastAsia="Times New Roman" w:hAnsi="Times New Roman" w:cs="Times New Roman"/>
                <w:spacing w:val="-3"/>
                <w:sz w:val="28"/>
                <w:szCs w:val="28"/>
                <w:lang w:eastAsia="ru-RU"/>
              </w:rPr>
              <w:t>б</w:t>
            </w:r>
            <w:r w:rsidRPr="003113F4">
              <w:rPr>
                <w:rFonts w:ascii="Times New Roman" w:eastAsia="Times New Roman" w:hAnsi="Times New Roman" w:cs="Times New Roman"/>
                <w:sz w:val="28"/>
                <w:szCs w:val="28"/>
                <w:lang w:eastAsia="ru-RU"/>
              </w:rPr>
              <w:t>щения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иных спе</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иальных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до</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ог</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анатн</w:t>
            </w:r>
            <w:r w:rsidRPr="003113F4">
              <w:rPr>
                <w:rFonts w:ascii="Times New Roman" w:eastAsia="Times New Roman" w:hAnsi="Times New Roman" w:cs="Times New Roman"/>
                <w:spacing w:val="1"/>
                <w:sz w:val="28"/>
                <w:szCs w:val="28"/>
                <w:lang w:eastAsia="ru-RU"/>
              </w:rPr>
              <w:t>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 монор</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льс</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2" w:after="0" w:line="2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7</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1</w:t>
            </w:r>
          </w:p>
        </w:tc>
      </w:tr>
      <w:tr w:rsidR="004465D5" w:rsidRPr="003113F4" w:rsidTr="004465D5">
        <w:trPr>
          <w:trHeight w:hRule="exact" w:val="1354"/>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ind w:left="8" w:right="101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втомобиль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ый трансп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рт</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ind w:left="8" w:right="8"/>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50"/>
                <w:sz w:val="28"/>
                <w:szCs w:val="28"/>
                <w:lang w:eastAsia="ru-RU"/>
              </w:rPr>
              <w:t xml:space="preserve"> </w:t>
            </w:r>
            <w:r w:rsidRPr="003113F4">
              <w:rPr>
                <w:rFonts w:ascii="Times New Roman" w:eastAsia="Times New Roman" w:hAnsi="Times New Roman" w:cs="Times New Roman"/>
                <w:sz w:val="28"/>
                <w:szCs w:val="28"/>
                <w:lang w:eastAsia="ru-RU"/>
              </w:rPr>
              <w:t>ав</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омоби</w:t>
            </w:r>
            <w:r w:rsidRPr="003113F4">
              <w:rPr>
                <w:rFonts w:ascii="Times New Roman" w:eastAsia="Times New Roman" w:hAnsi="Times New Roman" w:cs="Times New Roman"/>
                <w:spacing w:val="-2"/>
                <w:sz w:val="28"/>
                <w:szCs w:val="28"/>
                <w:lang w:eastAsia="ru-RU"/>
              </w:rPr>
              <w:t>ль</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49"/>
                <w:sz w:val="28"/>
                <w:szCs w:val="28"/>
                <w:lang w:eastAsia="ru-RU"/>
              </w:rPr>
              <w:t xml:space="preserve"> </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рог</w:t>
            </w:r>
            <w:r w:rsidRPr="003113F4">
              <w:rPr>
                <w:rFonts w:ascii="Times New Roman" w:eastAsia="Times New Roman" w:hAnsi="Times New Roman" w:cs="Times New Roman"/>
                <w:spacing w:val="48"/>
                <w:sz w:val="28"/>
                <w:szCs w:val="28"/>
                <w:lang w:eastAsia="ru-RU"/>
              </w:rPr>
              <w:t xml:space="preserve"> </w:t>
            </w:r>
            <w:r w:rsidRPr="003113F4">
              <w:rPr>
                <w:rFonts w:ascii="Times New Roman" w:eastAsia="Times New Roman" w:hAnsi="Times New Roman" w:cs="Times New Roman"/>
                <w:sz w:val="28"/>
                <w:szCs w:val="28"/>
                <w:lang w:eastAsia="ru-RU"/>
              </w:rPr>
              <w:t>вне</w:t>
            </w:r>
            <w:r w:rsidRPr="003113F4">
              <w:rPr>
                <w:rFonts w:ascii="Times New Roman" w:eastAsia="Times New Roman" w:hAnsi="Times New Roman" w:cs="Times New Roman"/>
                <w:spacing w:val="48"/>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раниц</w:t>
            </w:r>
            <w:r w:rsidRPr="003113F4">
              <w:rPr>
                <w:rFonts w:ascii="Times New Roman" w:eastAsia="Times New Roman" w:hAnsi="Times New Roman" w:cs="Times New Roman"/>
                <w:spacing w:val="49"/>
                <w:sz w:val="28"/>
                <w:szCs w:val="28"/>
                <w:lang w:eastAsia="ru-RU"/>
              </w:rPr>
              <w:t xml:space="preserve"> </w:t>
            </w:r>
            <w:r w:rsidRPr="003113F4">
              <w:rPr>
                <w:rFonts w:ascii="Times New Roman" w:eastAsia="Times New Roman" w:hAnsi="Times New Roman" w:cs="Times New Roman"/>
                <w:sz w:val="28"/>
                <w:szCs w:val="28"/>
                <w:lang w:eastAsia="ru-RU"/>
              </w:rPr>
              <w:t>насе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енно</w:t>
            </w:r>
            <w:r w:rsidRPr="003113F4">
              <w:rPr>
                <w:rFonts w:ascii="Times New Roman" w:eastAsia="Times New Roman" w:hAnsi="Times New Roman" w:cs="Times New Roman"/>
                <w:spacing w:val="-4"/>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52"/>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47"/>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48"/>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49"/>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апитально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 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роите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ьства,</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еоб</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од</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мых</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35"/>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б</w:t>
            </w:r>
            <w:r w:rsidRPr="003113F4">
              <w:rPr>
                <w:rFonts w:ascii="Times New Roman" w:eastAsia="Times New Roman" w:hAnsi="Times New Roman" w:cs="Times New Roman"/>
                <w:sz w:val="28"/>
                <w:szCs w:val="28"/>
                <w:lang w:eastAsia="ru-RU"/>
              </w:rPr>
              <w:t>еспе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томобиль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5"/>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вижения,</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посад</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ысад</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5"/>
                <w:sz w:val="28"/>
                <w:szCs w:val="28"/>
                <w:lang w:eastAsia="ru-RU"/>
              </w:rPr>
              <w:t xml:space="preserve"> </w:t>
            </w:r>
            <w:r w:rsidRPr="003113F4">
              <w:rPr>
                <w:rFonts w:ascii="Times New Roman" w:eastAsia="Times New Roman" w:hAnsi="Times New Roman" w:cs="Times New Roman"/>
                <w:spacing w:val="8"/>
                <w:sz w:val="28"/>
                <w:szCs w:val="28"/>
                <w:lang w:eastAsia="ru-RU"/>
              </w:rPr>
              <w:t>п</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сажиров</w:t>
            </w:r>
            <w:r w:rsidRPr="003113F4">
              <w:rPr>
                <w:rFonts w:ascii="Times New Roman" w:eastAsia="Times New Roman" w:hAnsi="Times New Roman" w:cs="Times New Roman"/>
                <w:spacing w:val="35"/>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z w:val="28"/>
                <w:szCs w:val="28"/>
                <w:lang w:eastAsia="ru-RU"/>
              </w:rPr>
              <w:t>их соп</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1"/>
                <w:sz w:val="28"/>
                <w:szCs w:val="28"/>
                <w:lang w:eastAsia="ru-RU"/>
              </w:rPr>
              <w:t>с</w:t>
            </w:r>
            <w:r w:rsidRPr="003113F4">
              <w:rPr>
                <w:rFonts w:ascii="Times New Roman" w:eastAsia="Times New Roman" w:hAnsi="Times New Roman" w:cs="Times New Roman"/>
                <w:sz w:val="28"/>
                <w:szCs w:val="28"/>
                <w:lang w:eastAsia="ru-RU"/>
              </w:rPr>
              <w:t>тв</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юще</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z w:val="28"/>
                <w:szCs w:val="28"/>
                <w:lang w:eastAsia="ru-RU"/>
              </w:rPr>
              <w:t>обсл</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w:t>
            </w:r>
            <w:r w:rsidRPr="003113F4">
              <w:rPr>
                <w:rFonts w:ascii="Times New Roman" w:eastAsia="Times New Roman" w:hAnsi="Times New Roman" w:cs="Times New Roman"/>
                <w:spacing w:val="-2"/>
                <w:sz w:val="28"/>
                <w:szCs w:val="28"/>
                <w:lang w:eastAsia="ru-RU"/>
              </w:rPr>
              <w:t>и</w:t>
            </w:r>
            <w:r w:rsidRPr="003113F4">
              <w:rPr>
                <w:rFonts w:ascii="Times New Roman" w:eastAsia="Times New Roman" w:hAnsi="Times New Roman" w:cs="Times New Roman"/>
                <w:sz w:val="28"/>
                <w:szCs w:val="28"/>
                <w:lang w:eastAsia="ru-RU"/>
              </w:rPr>
              <w:t>вания,</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1"/>
                <w:sz w:val="28"/>
                <w:szCs w:val="28"/>
                <w:lang w:eastAsia="ru-RU"/>
              </w:rPr>
              <w:t>ак</w:t>
            </w:r>
            <w:r w:rsidRPr="003113F4">
              <w:rPr>
                <w:rFonts w:ascii="Times New Roman" w:eastAsia="Times New Roman" w:hAnsi="Times New Roman" w:cs="Times New Roman"/>
                <w:sz w:val="28"/>
                <w:szCs w:val="28"/>
                <w:lang w:eastAsia="ru-RU"/>
              </w:rPr>
              <w:t>же</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z w:val="28"/>
                <w:szCs w:val="28"/>
                <w:lang w:eastAsia="ru-RU"/>
              </w:rPr>
              <w:t>предна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енных</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z w:val="28"/>
                <w:szCs w:val="28"/>
                <w:lang w:eastAsia="ru-RU"/>
              </w:rPr>
              <w:t>пос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ан</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вн</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тренних дел,</w:t>
            </w:r>
            <w:r w:rsidRPr="003113F4">
              <w:rPr>
                <w:rFonts w:ascii="Times New Roman" w:eastAsia="Times New Roman" w:hAnsi="Times New Roman" w:cs="Times New Roman"/>
                <w:spacing w:val="11"/>
                <w:sz w:val="28"/>
                <w:szCs w:val="28"/>
                <w:lang w:eastAsia="ru-RU"/>
              </w:rPr>
              <w:t xml:space="preserve"> </w:t>
            </w:r>
            <w:r w:rsidRPr="003113F4">
              <w:rPr>
                <w:rFonts w:ascii="Times New Roman" w:eastAsia="Times New Roman" w:hAnsi="Times New Roman" w:cs="Times New Roman"/>
                <w:sz w:val="28"/>
                <w:szCs w:val="28"/>
                <w:lang w:eastAsia="ru-RU"/>
              </w:rPr>
              <w:t>ответ</w:t>
            </w:r>
            <w:r w:rsidRPr="003113F4">
              <w:rPr>
                <w:rFonts w:ascii="Times New Roman" w:eastAsia="Times New Roman" w:hAnsi="Times New Roman" w:cs="Times New Roman"/>
                <w:spacing w:val="-1"/>
                <w:sz w:val="28"/>
                <w:szCs w:val="28"/>
                <w:lang w:eastAsia="ru-RU"/>
              </w:rPr>
              <w:t>с</w:t>
            </w:r>
            <w:r w:rsidRPr="003113F4">
              <w:rPr>
                <w:rFonts w:ascii="Times New Roman" w:eastAsia="Times New Roman" w:hAnsi="Times New Roman" w:cs="Times New Roman"/>
                <w:sz w:val="28"/>
                <w:szCs w:val="28"/>
                <w:lang w:eastAsia="ru-RU"/>
              </w:rPr>
              <w:t>тв</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нных</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z w:val="28"/>
                <w:szCs w:val="28"/>
                <w:lang w:eastAsia="ru-RU"/>
              </w:rPr>
              <w:t>бе</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опасн</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ь</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рож</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дви</w:t>
            </w:r>
            <w:r w:rsidRPr="003113F4">
              <w:rPr>
                <w:rFonts w:ascii="Times New Roman" w:eastAsia="Times New Roman" w:hAnsi="Times New Roman" w:cs="Times New Roman"/>
                <w:spacing w:val="-2"/>
                <w:sz w:val="28"/>
                <w:szCs w:val="28"/>
                <w:lang w:eastAsia="ru-RU"/>
              </w:rPr>
              <w:t>ж</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z w:val="28"/>
                <w:szCs w:val="28"/>
                <w:lang w:eastAsia="ru-RU"/>
              </w:rPr>
              <w:t>обор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ова</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ие</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еме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pacing w:val="-2"/>
                <w:sz w:val="28"/>
                <w:szCs w:val="28"/>
                <w:lang w:eastAsia="ru-RU"/>
              </w:rPr>
              <w:t>ь</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pacing w:val="-1"/>
                <w:sz w:val="28"/>
                <w:szCs w:val="28"/>
                <w:lang w:eastAsia="ru-RU"/>
              </w:rPr>
              <w:t>уч</w:t>
            </w:r>
            <w:r w:rsidRPr="003113F4">
              <w:rPr>
                <w:rFonts w:ascii="Times New Roman" w:eastAsia="Times New Roman" w:hAnsi="Times New Roman" w:cs="Times New Roman"/>
                <w:sz w:val="28"/>
                <w:szCs w:val="28"/>
                <w:lang w:eastAsia="ru-RU"/>
              </w:rPr>
              <w:t>ас</w:t>
            </w:r>
            <w:r w:rsidRPr="003113F4">
              <w:rPr>
                <w:rFonts w:ascii="Times New Roman" w:eastAsia="Times New Roman" w:hAnsi="Times New Roman" w:cs="Times New Roman"/>
                <w:spacing w:val="-1"/>
                <w:sz w:val="28"/>
                <w:szCs w:val="28"/>
                <w:lang w:eastAsia="ru-RU"/>
              </w:rPr>
              <w:t>тк</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оя</w:t>
            </w:r>
            <w:r w:rsidRPr="003113F4">
              <w:rPr>
                <w:rFonts w:ascii="Times New Roman" w:eastAsia="Times New Roman" w:hAnsi="Times New Roman" w:cs="Times New Roman"/>
                <w:spacing w:val="-2"/>
                <w:sz w:val="28"/>
                <w:szCs w:val="28"/>
                <w:lang w:eastAsia="ru-RU"/>
              </w:rPr>
              <w:t>но</w:t>
            </w:r>
            <w:r w:rsidRPr="003113F4">
              <w:rPr>
                <w:rFonts w:ascii="Times New Roman" w:eastAsia="Times New Roman" w:hAnsi="Times New Roman" w:cs="Times New Roman"/>
                <w:sz w:val="28"/>
                <w:szCs w:val="28"/>
                <w:lang w:eastAsia="ru-RU"/>
              </w:rPr>
              <w:t>к автомобил</w:t>
            </w:r>
            <w:r w:rsidRPr="003113F4">
              <w:rPr>
                <w:rFonts w:ascii="Times New Roman" w:eastAsia="Times New Roman" w:hAnsi="Times New Roman" w:cs="Times New Roman"/>
                <w:spacing w:val="-2"/>
                <w:sz w:val="28"/>
                <w:szCs w:val="28"/>
                <w:lang w:eastAsia="ru-RU"/>
              </w:rPr>
              <w:t>ь</w:t>
            </w:r>
            <w:r w:rsidRPr="003113F4">
              <w:rPr>
                <w:rFonts w:ascii="Times New Roman" w:eastAsia="Times New Roman" w:hAnsi="Times New Roman" w:cs="Times New Roman"/>
                <w:sz w:val="28"/>
                <w:szCs w:val="28"/>
                <w:lang w:eastAsia="ru-RU"/>
              </w:rPr>
              <w:t>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53"/>
                <w:sz w:val="28"/>
                <w:szCs w:val="28"/>
                <w:lang w:eastAsia="ru-RU"/>
              </w:rPr>
              <w:t xml:space="preserve"> </w:t>
            </w:r>
            <w:r w:rsidRPr="003113F4">
              <w:rPr>
                <w:rFonts w:ascii="Times New Roman" w:eastAsia="Times New Roman" w:hAnsi="Times New Roman" w:cs="Times New Roman"/>
                <w:sz w:val="28"/>
                <w:szCs w:val="28"/>
                <w:lang w:eastAsia="ru-RU"/>
              </w:rPr>
              <w:t>транс</w:t>
            </w:r>
            <w:r w:rsidRPr="003113F4">
              <w:rPr>
                <w:rFonts w:ascii="Times New Roman" w:eastAsia="Times New Roman" w:hAnsi="Times New Roman" w:cs="Times New Roman"/>
                <w:spacing w:val="-2"/>
                <w:sz w:val="28"/>
                <w:szCs w:val="28"/>
                <w:lang w:eastAsia="ru-RU"/>
              </w:rPr>
              <w:t>по</w:t>
            </w:r>
            <w:r w:rsidRPr="003113F4">
              <w:rPr>
                <w:rFonts w:ascii="Times New Roman" w:eastAsia="Times New Roman" w:hAnsi="Times New Roman" w:cs="Times New Roman"/>
                <w:sz w:val="28"/>
                <w:szCs w:val="28"/>
                <w:lang w:eastAsia="ru-RU"/>
              </w:rPr>
              <w:t>рт</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52"/>
                <w:sz w:val="28"/>
                <w:szCs w:val="28"/>
                <w:lang w:eastAsia="ru-RU"/>
              </w:rPr>
              <w:t xml:space="preserve"> </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53"/>
                <w:sz w:val="28"/>
                <w:szCs w:val="28"/>
                <w:lang w:eastAsia="ru-RU"/>
              </w:rPr>
              <w:t xml:space="preserve"> </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же</w:t>
            </w:r>
            <w:r w:rsidRPr="003113F4">
              <w:rPr>
                <w:rFonts w:ascii="Times New Roman" w:eastAsia="Times New Roman" w:hAnsi="Times New Roman" w:cs="Times New Roman"/>
                <w:spacing w:val="53"/>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53"/>
                <w:sz w:val="28"/>
                <w:szCs w:val="28"/>
                <w:lang w:eastAsia="ru-RU"/>
              </w:rPr>
              <w:t xml:space="preserve"> </w:t>
            </w:r>
            <w:r w:rsidRPr="003113F4">
              <w:rPr>
                <w:rFonts w:ascii="Times New Roman" w:eastAsia="Times New Roman" w:hAnsi="Times New Roman" w:cs="Times New Roman"/>
                <w:sz w:val="28"/>
                <w:szCs w:val="28"/>
                <w:lang w:eastAsia="ru-RU"/>
              </w:rPr>
              <w:t>де</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53"/>
                <w:sz w:val="28"/>
                <w:szCs w:val="28"/>
                <w:lang w:eastAsia="ru-RU"/>
              </w:rPr>
              <w:t xml:space="preserve"> </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ва</w:t>
            </w:r>
            <w:r w:rsidRPr="003113F4">
              <w:rPr>
                <w:rFonts w:ascii="Times New Roman" w:eastAsia="Times New Roman" w:hAnsi="Times New Roman" w:cs="Times New Roman"/>
                <w:spacing w:val="52"/>
                <w:sz w:val="28"/>
                <w:szCs w:val="28"/>
                <w:lang w:eastAsia="ru-RU"/>
              </w:rPr>
              <w:t xml:space="preserve"> </w:t>
            </w:r>
            <w:r w:rsidRPr="003113F4">
              <w:rPr>
                <w:rFonts w:ascii="Times New Roman" w:eastAsia="Times New Roman" w:hAnsi="Times New Roman" w:cs="Times New Roman"/>
                <w:sz w:val="28"/>
                <w:szCs w:val="28"/>
                <w:lang w:eastAsia="ru-RU"/>
              </w:rPr>
              <w:t>мест</w:t>
            </w:r>
            <w:r w:rsidRPr="003113F4">
              <w:rPr>
                <w:rFonts w:ascii="Times New Roman" w:eastAsia="Times New Roman" w:hAnsi="Times New Roman" w:cs="Times New Roman"/>
                <w:spacing w:val="53"/>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ояно</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52"/>
                <w:sz w:val="28"/>
                <w:szCs w:val="28"/>
                <w:lang w:eastAsia="ru-RU"/>
              </w:rPr>
              <w:t xml:space="preserve"> </w:t>
            </w:r>
            <w:r w:rsidRPr="003113F4">
              <w:rPr>
                <w:rFonts w:ascii="Times New Roman" w:eastAsia="Times New Roman" w:hAnsi="Times New Roman" w:cs="Times New Roman"/>
                <w:sz w:val="28"/>
                <w:szCs w:val="28"/>
                <w:lang w:eastAsia="ru-RU"/>
              </w:rPr>
              <w:t>ав</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омобиль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4"/>
                <w:sz w:val="28"/>
                <w:szCs w:val="28"/>
                <w:lang w:eastAsia="ru-RU"/>
              </w:rPr>
              <w:t>г</w:t>
            </w:r>
            <w:r w:rsidRPr="003113F4">
              <w:rPr>
                <w:rFonts w:ascii="Times New Roman" w:eastAsia="Times New Roman" w:hAnsi="Times New Roman" w:cs="Times New Roman"/>
                <w:sz w:val="28"/>
                <w:szCs w:val="28"/>
                <w:lang w:eastAsia="ru-RU"/>
              </w:rPr>
              <w:t>о трансп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рт</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щес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ля</w:t>
            </w:r>
            <w:r w:rsidRPr="003113F4">
              <w:rPr>
                <w:rFonts w:ascii="Times New Roman" w:eastAsia="Times New Roman" w:hAnsi="Times New Roman" w:cs="Times New Roman"/>
                <w:spacing w:val="-3"/>
                <w:sz w:val="28"/>
                <w:szCs w:val="28"/>
                <w:lang w:eastAsia="ru-RU"/>
              </w:rPr>
              <w:t>ю</w:t>
            </w:r>
            <w:r w:rsidRPr="003113F4">
              <w:rPr>
                <w:rFonts w:ascii="Times New Roman" w:eastAsia="Times New Roman" w:hAnsi="Times New Roman" w:cs="Times New Roman"/>
                <w:sz w:val="28"/>
                <w:szCs w:val="28"/>
                <w:lang w:eastAsia="ru-RU"/>
              </w:rPr>
              <w:t>ще</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 пе</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ево</w:t>
            </w:r>
            <w:r w:rsidRPr="003113F4">
              <w:rPr>
                <w:rFonts w:ascii="Times New Roman" w:eastAsia="Times New Roman" w:hAnsi="Times New Roman" w:cs="Times New Roman"/>
                <w:spacing w:val="-1"/>
                <w:sz w:val="28"/>
                <w:szCs w:val="28"/>
                <w:lang w:eastAsia="ru-RU"/>
              </w:rPr>
              <w:t>зк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лю</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ей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по</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ан</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влен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ому</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м</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ршр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ту</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5" w:after="0" w:line="1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7</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2</w:t>
            </w:r>
          </w:p>
        </w:tc>
      </w:tr>
      <w:tr w:rsidR="004465D5" w:rsidRPr="003113F4" w:rsidTr="004465D5">
        <w:trPr>
          <w:trHeight w:hRule="exact" w:val="696"/>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одный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транс</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орт</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17"/>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z w:val="28"/>
                <w:szCs w:val="28"/>
                <w:lang w:eastAsia="ru-RU"/>
              </w:rPr>
              <w:t>ис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сс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венно</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z w:val="28"/>
                <w:szCs w:val="28"/>
                <w:lang w:eastAsia="ru-RU"/>
              </w:rPr>
              <w:t>со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данных</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ля</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до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ва</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вн</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тренних</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во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тей,</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z w:val="28"/>
                <w:szCs w:val="28"/>
                <w:lang w:eastAsia="ru-RU"/>
              </w:rPr>
              <w:t>мор</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ре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ных 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рт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z w:val="28"/>
                <w:szCs w:val="28"/>
                <w:lang w:eastAsia="ru-RU"/>
              </w:rPr>
              <w:t>при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ал</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z w:val="28"/>
                <w:szCs w:val="28"/>
                <w:lang w:eastAsia="ru-RU"/>
              </w:rPr>
              <w:t>прис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аней,</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идроте</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ни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z w:val="28"/>
                <w:szCs w:val="28"/>
                <w:lang w:eastAsia="ru-RU"/>
              </w:rPr>
              <w:t>соор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жений,</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уг</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z w:val="28"/>
                <w:szCs w:val="28"/>
                <w:lang w:eastAsia="ru-RU"/>
              </w:rPr>
              <w:t>необ</w:t>
            </w:r>
            <w:r w:rsidRPr="003113F4">
              <w:rPr>
                <w:rFonts w:ascii="Times New Roman" w:eastAsia="Times New Roman" w:hAnsi="Times New Roman" w:cs="Times New Roman"/>
                <w:spacing w:val="-2"/>
                <w:sz w:val="28"/>
                <w:szCs w:val="28"/>
                <w:lang w:eastAsia="ru-RU"/>
              </w:rPr>
              <w:t>хо</w:t>
            </w:r>
            <w:r w:rsidRPr="003113F4">
              <w:rPr>
                <w:rFonts w:ascii="Times New Roman" w:eastAsia="Times New Roman" w:hAnsi="Times New Roman" w:cs="Times New Roman"/>
                <w:sz w:val="28"/>
                <w:szCs w:val="28"/>
                <w:lang w:eastAsia="ru-RU"/>
              </w:rPr>
              <w:t>димых</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37"/>
                <w:sz w:val="28"/>
                <w:szCs w:val="28"/>
                <w:lang w:eastAsia="ru-RU"/>
              </w:rPr>
              <w:t xml:space="preserve"> </w:t>
            </w:r>
            <w:r w:rsidRPr="003113F4">
              <w:rPr>
                <w:rFonts w:ascii="Times New Roman" w:eastAsia="Times New Roman" w:hAnsi="Times New Roman" w:cs="Times New Roman"/>
                <w:sz w:val="28"/>
                <w:szCs w:val="28"/>
                <w:lang w:eastAsia="ru-RU"/>
              </w:rPr>
              <w:t>обеспе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я 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до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ва</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во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рево</w:t>
            </w:r>
            <w:r w:rsidRPr="003113F4">
              <w:rPr>
                <w:rFonts w:ascii="Times New Roman" w:eastAsia="Times New Roman" w:hAnsi="Times New Roman" w:cs="Times New Roman"/>
                <w:spacing w:val="-4"/>
                <w:sz w:val="28"/>
                <w:szCs w:val="28"/>
                <w:lang w:eastAsia="ru-RU"/>
              </w:rPr>
              <w:t>з</w:t>
            </w:r>
            <w:r w:rsidRPr="003113F4">
              <w:rPr>
                <w:rFonts w:ascii="Times New Roman" w:eastAsia="Times New Roman" w:hAnsi="Times New Roman" w:cs="Times New Roman"/>
                <w:sz w:val="28"/>
                <w:szCs w:val="28"/>
                <w:lang w:eastAsia="ru-RU"/>
              </w:rPr>
              <w:t>ок</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6" w:after="0" w:line="22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7</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3</w:t>
            </w:r>
          </w:p>
        </w:tc>
      </w:tr>
    </w:tbl>
    <w:p w:rsidR="004465D5" w:rsidRPr="003113F4" w:rsidRDefault="004465D5" w:rsidP="004465D5">
      <w:pPr>
        <w:spacing w:after="0" w:line="240" w:lineRule="auto"/>
        <w:rPr>
          <w:rFonts w:ascii="Times New Roman" w:eastAsia="Times New Roman" w:hAnsi="Times New Roman" w:cs="Times New Roman"/>
          <w:sz w:val="28"/>
          <w:szCs w:val="28"/>
          <w:lang w:eastAsia="ru-RU"/>
        </w:rPr>
        <w:sectPr w:rsidR="004465D5" w:rsidRPr="003113F4">
          <w:pgSz w:w="16839" w:h="11920" w:orient="landscape"/>
          <w:pgMar w:top="1080" w:right="720" w:bottom="860" w:left="720" w:header="0" w:footer="673" w:gutter="0"/>
          <w:cols w:space="720"/>
        </w:sect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5" w:after="0" w:line="200" w:lineRule="exact"/>
        <w:rPr>
          <w:rFonts w:ascii="Times New Roman" w:eastAsia="Times New Roman" w:hAnsi="Times New Roman" w:cs="Times New Roman"/>
          <w:sz w:val="28"/>
          <w:szCs w:val="28"/>
          <w:lang w:eastAsia="ru-RU"/>
        </w:rPr>
      </w:pPr>
    </w:p>
    <w:tbl>
      <w:tblPr>
        <w:tblW w:w="0" w:type="auto"/>
        <w:tblInd w:w="117" w:type="dxa"/>
        <w:tblLayout w:type="fixed"/>
        <w:tblCellMar>
          <w:left w:w="0" w:type="dxa"/>
          <w:right w:w="0" w:type="dxa"/>
        </w:tblCellMar>
        <w:tblLook w:val="04A0" w:firstRow="1" w:lastRow="0" w:firstColumn="1" w:lastColumn="0" w:noHBand="0" w:noVBand="1"/>
      </w:tblPr>
      <w:tblGrid>
        <w:gridCol w:w="2508"/>
        <w:gridCol w:w="10910"/>
        <w:gridCol w:w="1750"/>
      </w:tblGrid>
      <w:tr w:rsidR="004465D5" w:rsidRPr="003113F4" w:rsidTr="004465D5">
        <w:trPr>
          <w:trHeight w:hRule="exact" w:val="1562"/>
        </w:trPr>
        <w:tc>
          <w:tcPr>
            <w:tcW w:w="2508" w:type="dxa"/>
            <w:tcBorders>
              <w:top w:val="single" w:sz="12"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6" w:after="0" w:line="13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18" w:lineRule="exact"/>
              <w:ind w:left="195" w:right="19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Наимен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 xml:space="preserve">вание вида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аз</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ешенн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pacing w:val="2"/>
                <w:sz w:val="28"/>
                <w:szCs w:val="28"/>
                <w:lang w:eastAsia="ru-RU"/>
              </w:rPr>
              <w:t>г</w:t>
            </w:r>
            <w:r w:rsidRPr="003113F4">
              <w:rPr>
                <w:rFonts w:ascii="Times New Roman" w:eastAsia="Times New Roman" w:hAnsi="Times New Roman" w:cs="Times New Roman"/>
                <w:b/>
                <w:bCs/>
                <w:sz w:val="28"/>
                <w:szCs w:val="28"/>
                <w:lang w:eastAsia="ru-RU"/>
              </w:rPr>
              <w:t>о исп</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льз</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вания земельн</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го</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уч</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1"/>
                <w:sz w:val="28"/>
                <w:szCs w:val="28"/>
                <w:lang w:eastAsia="ru-RU"/>
              </w:rPr>
              <w:t>к</w:t>
            </w:r>
            <w:r w:rsidRPr="003113F4">
              <w:rPr>
                <w:rFonts w:ascii="Times New Roman" w:eastAsia="Times New Roman" w:hAnsi="Times New Roman" w:cs="Times New Roman"/>
                <w:b/>
                <w:bCs/>
                <w:sz w:val="28"/>
                <w:szCs w:val="28"/>
                <w:lang w:eastAsia="ru-RU"/>
              </w:rPr>
              <w:t>а</w:t>
            </w:r>
          </w:p>
        </w:tc>
        <w:tc>
          <w:tcPr>
            <w:tcW w:w="10910" w:type="dxa"/>
            <w:tcBorders>
              <w:top w:val="single" w:sz="12"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8" w:after="0" w:line="2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272"/>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Описание</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 xml:space="preserve">вида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аз</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ешенн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го</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исп</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льз</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вания</w:t>
            </w:r>
            <w:r w:rsidRPr="003113F4">
              <w:rPr>
                <w:rFonts w:ascii="Times New Roman" w:eastAsia="Times New Roman" w:hAnsi="Times New Roman" w:cs="Times New Roman"/>
                <w:b/>
                <w:bCs/>
                <w:spacing w:val="2"/>
                <w:sz w:val="28"/>
                <w:szCs w:val="28"/>
                <w:lang w:eastAsia="ru-RU"/>
              </w:rPr>
              <w:t xml:space="preserve"> </w:t>
            </w:r>
            <w:r w:rsidRPr="003113F4">
              <w:rPr>
                <w:rFonts w:ascii="Times New Roman" w:eastAsia="Times New Roman" w:hAnsi="Times New Roman" w:cs="Times New Roman"/>
                <w:b/>
                <w:bCs/>
                <w:sz w:val="28"/>
                <w:szCs w:val="28"/>
                <w:lang w:eastAsia="ru-RU"/>
              </w:rPr>
              <w:t>земельн</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го</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уч</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1"/>
                <w:sz w:val="28"/>
                <w:szCs w:val="28"/>
                <w:lang w:eastAsia="ru-RU"/>
              </w:rPr>
              <w:t>к</w:t>
            </w:r>
            <w:r w:rsidRPr="003113F4">
              <w:rPr>
                <w:rFonts w:ascii="Times New Roman" w:eastAsia="Times New Roman" w:hAnsi="Times New Roman" w:cs="Times New Roman"/>
                <w:b/>
                <w:bCs/>
                <w:sz w:val="28"/>
                <w:szCs w:val="28"/>
                <w:lang w:eastAsia="ru-RU"/>
              </w:rPr>
              <w:t>а*</w:t>
            </w:r>
          </w:p>
        </w:tc>
        <w:tc>
          <w:tcPr>
            <w:tcW w:w="175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7" w:after="0"/>
              <w:ind w:left="75" w:right="75" w:hanging="4"/>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К</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д</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w:t>
            </w:r>
            <w:r w:rsidRPr="003113F4">
              <w:rPr>
                <w:rFonts w:ascii="Times New Roman" w:eastAsia="Times New Roman" w:hAnsi="Times New Roman" w:cs="Times New Roman"/>
                <w:b/>
                <w:bCs/>
                <w:spacing w:val="-1"/>
                <w:sz w:val="28"/>
                <w:szCs w:val="28"/>
                <w:lang w:eastAsia="ru-RU"/>
              </w:rPr>
              <w:t>ч</w:t>
            </w:r>
            <w:r w:rsidRPr="003113F4">
              <w:rPr>
                <w:rFonts w:ascii="Times New Roman" w:eastAsia="Times New Roman" w:hAnsi="Times New Roman" w:cs="Times New Roman"/>
                <w:b/>
                <w:bCs/>
                <w:sz w:val="28"/>
                <w:szCs w:val="28"/>
                <w:lang w:eastAsia="ru-RU"/>
              </w:rPr>
              <w:t>исл</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 xml:space="preserve">е </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pacing w:val="-1"/>
                <w:sz w:val="28"/>
                <w:szCs w:val="28"/>
                <w:lang w:eastAsia="ru-RU"/>
              </w:rPr>
              <w:t>б</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зн</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pacing w:val="-1"/>
                <w:sz w:val="28"/>
                <w:szCs w:val="28"/>
                <w:lang w:eastAsia="ru-RU"/>
              </w:rPr>
              <w:t>ч</w:t>
            </w:r>
            <w:r w:rsidRPr="003113F4">
              <w:rPr>
                <w:rFonts w:ascii="Times New Roman" w:eastAsia="Times New Roman" w:hAnsi="Times New Roman" w:cs="Times New Roman"/>
                <w:b/>
                <w:bCs/>
                <w:sz w:val="28"/>
                <w:szCs w:val="28"/>
                <w:lang w:eastAsia="ru-RU"/>
              </w:rPr>
              <w:t xml:space="preserve">ение) вида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аз</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ешенн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pacing w:val="2"/>
                <w:sz w:val="28"/>
                <w:szCs w:val="28"/>
                <w:lang w:eastAsia="ru-RU"/>
              </w:rPr>
              <w:t>г</w:t>
            </w:r>
            <w:r w:rsidRPr="003113F4">
              <w:rPr>
                <w:rFonts w:ascii="Times New Roman" w:eastAsia="Times New Roman" w:hAnsi="Times New Roman" w:cs="Times New Roman"/>
                <w:b/>
                <w:bCs/>
                <w:sz w:val="28"/>
                <w:szCs w:val="28"/>
                <w:lang w:eastAsia="ru-RU"/>
              </w:rPr>
              <w:t>о исп</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льз</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вания земельн</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го уч</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1"/>
                <w:sz w:val="28"/>
                <w:szCs w:val="28"/>
                <w:lang w:eastAsia="ru-RU"/>
              </w:rPr>
              <w:t>к</w:t>
            </w:r>
            <w:r w:rsidRPr="003113F4">
              <w:rPr>
                <w:rFonts w:ascii="Times New Roman" w:eastAsia="Times New Roman" w:hAnsi="Times New Roman" w:cs="Times New Roman"/>
                <w:b/>
                <w:bCs/>
                <w:sz w:val="28"/>
                <w:szCs w:val="28"/>
                <w:lang w:eastAsia="ru-RU"/>
              </w:rPr>
              <w:t>а</w:t>
            </w:r>
          </w:p>
        </w:tc>
      </w:tr>
      <w:tr w:rsidR="004465D5" w:rsidRPr="003113F4" w:rsidTr="004465D5">
        <w:trPr>
          <w:trHeight w:hRule="exact" w:val="917"/>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шный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трансп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рт</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line="237" w:lineRule="auto"/>
              <w:ind w:left="8" w:right="17"/>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60"/>
                <w:sz w:val="28"/>
                <w:szCs w:val="28"/>
                <w:lang w:eastAsia="ru-RU"/>
              </w:rPr>
              <w:t xml:space="preserve"> </w:t>
            </w:r>
            <w:r w:rsidRPr="003113F4">
              <w:rPr>
                <w:rFonts w:ascii="Times New Roman" w:eastAsia="Times New Roman" w:hAnsi="Times New Roman" w:cs="Times New Roman"/>
                <w:sz w:val="28"/>
                <w:szCs w:val="28"/>
                <w:lang w:eastAsia="ru-RU"/>
              </w:rPr>
              <w:t>аэр</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омо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59"/>
                <w:sz w:val="28"/>
                <w:szCs w:val="28"/>
                <w:lang w:eastAsia="ru-RU"/>
              </w:rPr>
              <w:t xml:space="preserve"> </w:t>
            </w:r>
            <w:r w:rsidRPr="003113F4">
              <w:rPr>
                <w:rFonts w:ascii="Times New Roman" w:eastAsia="Times New Roman" w:hAnsi="Times New Roman" w:cs="Times New Roman"/>
                <w:sz w:val="28"/>
                <w:szCs w:val="28"/>
                <w:lang w:eastAsia="ru-RU"/>
              </w:rPr>
              <w:t>верто</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етных</w:t>
            </w:r>
            <w:r w:rsidRPr="003113F4">
              <w:rPr>
                <w:rFonts w:ascii="Times New Roman" w:eastAsia="Times New Roman" w:hAnsi="Times New Roman" w:cs="Times New Roman"/>
                <w:spacing w:val="60"/>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лощ</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59"/>
                <w:sz w:val="28"/>
                <w:szCs w:val="28"/>
                <w:lang w:eastAsia="ru-RU"/>
              </w:rPr>
              <w:t xml:space="preserve"> </w:t>
            </w:r>
            <w:r w:rsidRPr="003113F4">
              <w:rPr>
                <w:rFonts w:ascii="Times New Roman" w:eastAsia="Times New Roman" w:hAnsi="Times New Roman" w:cs="Times New Roman"/>
                <w:sz w:val="28"/>
                <w:szCs w:val="28"/>
                <w:lang w:eastAsia="ru-RU"/>
              </w:rPr>
              <w:t>об</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во</w:t>
            </w:r>
            <w:r w:rsidRPr="003113F4">
              <w:rPr>
                <w:rFonts w:ascii="Times New Roman" w:eastAsia="Times New Roman" w:hAnsi="Times New Roman" w:cs="Times New Roman"/>
                <w:spacing w:val="60"/>
                <w:sz w:val="28"/>
                <w:szCs w:val="28"/>
                <w:lang w:eastAsia="ru-RU"/>
              </w:rPr>
              <w:t xml:space="preserve"> </w:t>
            </w:r>
            <w:r w:rsidRPr="003113F4">
              <w:rPr>
                <w:rFonts w:ascii="Times New Roman" w:eastAsia="Times New Roman" w:hAnsi="Times New Roman" w:cs="Times New Roman"/>
                <w:sz w:val="28"/>
                <w:szCs w:val="28"/>
                <w:lang w:eastAsia="ru-RU"/>
              </w:rPr>
              <w:t>мест</w:t>
            </w:r>
            <w:r w:rsidRPr="003113F4">
              <w:rPr>
                <w:rFonts w:ascii="Times New Roman" w:eastAsia="Times New Roman" w:hAnsi="Times New Roman" w:cs="Times New Roman"/>
                <w:spacing w:val="58"/>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59"/>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рив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днения</w:t>
            </w:r>
            <w:r w:rsidRPr="003113F4">
              <w:rPr>
                <w:rFonts w:ascii="Times New Roman" w:eastAsia="Times New Roman" w:hAnsi="Times New Roman" w:cs="Times New Roman"/>
                <w:spacing w:val="57"/>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58"/>
                <w:sz w:val="28"/>
                <w:szCs w:val="28"/>
                <w:lang w:eastAsia="ru-RU"/>
              </w:rPr>
              <w:t xml:space="preserve"> </w:t>
            </w:r>
            <w:r w:rsidRPr="003113F4">
              <w:rPr>
                <w:rFonts w:ascii="Times New Roman" w:eastAsia="Times New Roman" w:hAnsi="Times New Roman" w:cs="Times New Roman"/>
                <w:sz w:val="28"/>
                <w:szCs w:val="28"/>
                <w:lang w:eastAsia="ru-RU"/>
              </w:rPr>
              <w:t>при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 xml:space="preserve">аливания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идроса</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етов,</w:t>
            </w:r>
            <w:r w:rsidRPr="003113F4">
              <w:rPr>
                <w:rFonts w:ascii="Times New Roman" w:eastAsia="Times New Roman" w:hAnsi="Times New Roman" w:cs="Times New Roman"/>
                <w:spacing w:val="52"/>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2"/>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55"/>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ро</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55"/>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54"/>
                <w:sz w:val="28"/>
                <w:szCs w:val="28"/>
                <w:lang w:eastAsia="ru-RU"/>
              </w:rPr>
              <w:t xml:space="preserve"> </w:t>
            </w:r>
            <w:r w:rsidRPr="003113F4">
              <w:rPr>
                <w:rFonts w:ascii="Times New Roman" w:eastAsia="Times New Roman" w:hAnsi="Times New Roman" w:cs="Times New Roman"/>
                <w:sz w:val="28"/>
                <w:szCs w:val="28"/>
                <w:lang w:eastAsia="ru-RU"/>
              </w:rPr>
              <w:t>необ</w:t>
            </w:r>
            <w:r w:rsidRPr="003113F4">
              <w:rPr>
                <w:rFonts w:ascii="Times New Roman" w:eastAsia="Times New Roman" w:hAnsi="Times New Roman" w:cs="Times New Roman"/>
                <w:spacing w:val="-2"/>
                <w:sz w:val="28"/>
                <w:szCs w:val="28"/>
                <w:lang w:eastAsia="ru-RU"/>
              </w:rPr>
              <w:t>хо</w:t>
            </w:r>
            <w:r w:rsidRPr="003113F4">
              <w:rPr>
                <w:rFonts w:ascii="Times New Roman" w:eastAsia="Times New Roman" w:hAnsi="Times New Roman" w:cs="Times New Roman"/>
                <w:sz w:val="28"/>
                <w:szCs w:val="28"/>
                <w:lang w:eastAsia="ru-RU"/>
              </w:rPr>
              <w:t>димых</w:t>
            </w:r>
            <w:r w:rsidRPr="003113F4">
              <w:rPr>
                <w:rFonts w:ascii="Times New Roman" w:eastAsia="Times New Roman" w:hAnsi="Times New Roman" w:cs="Times New Roman"/>
                <w:spacing w:val="54"/>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ля</w:t>
            </w:r>
            <w:r w:rsidRPr="003113F4">
              <w:rPr>
                <w:rFonts w:ascii="Times New Roman" w:eastAsia="Times New Roman" w:hAnsi="Times New Roman" w:cs="Times New Roman"/>
                <w:spacing w:val="53"/>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ета</w:t>
            </w:r>
            <w:r w:rsidRPr="003113F4">
              <w:rPr>
                <w:rFonts w:ascii="Times New Roman" w:eastAsia="Times New Roman" w:hAnsi="Times New Roman" w:cs="Times New Roman"/>
                <w:spacing w:val="54"/>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55"/>
                <w:sz w:val="28"/>
                <w:szCs w:val="28"/>
                <w:lang w:eastAsia="ru-RU"/>
              </w:rPr>
              <w:t xml:space="preserve"> </w:t>
            </w:r>
            <w:r w:rsidRPr="003113F4">
              <w:rPr>
                <w:rFonts w:ascii="Times New Roman" w:eastAsia="Times New Roman" w:hAnsi="Times New Roman" w:cs="Times New Roman"/>
                <w:sz w:val="28"/>
                <w:szCs w:val="28"/>
                <w:lang w:eastAsia="ru-RU"/>
              </w:rPr>
              <w:t>при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ем</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pacing w:val="-3"/>
                <w:sz w:val="28"/>
                <w:szCs w:val="28"/>
                <w:lang w:eastAsia="ru-RU"/>
              </w:rPr>
              <w:t>(</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риво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нения) во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шных 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дов, 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аэр</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пор</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3"/>
                <w:sz w:val="28"/>
                <w:szCs w:val="28"/>
                <w:lang w:eastAsia="ru-RU"/>
              </w:rPr>
              <w:t>э</w:t>
            </w:r>
            <w:r w:rsidRPr="003113F4">
              <w:rPr>
                <w:rFonts w:ascii="Times New Roman" w:eastAsia="Times New Roman" w:hAnsi="Times New Roman" w:cs="Times New Roman"/>
                <w:sz w:val="28"/>
                <w:szCs w:val="28"/>
                <w:lang w:eastAsia="ru-RU"/>
              </w:rPr>
              <w:t>ро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кз</w:t>
            </w:r>
            <w:r w:rsidRPr="003113F4">
              <w:rPr>
                <w:rFonts w:ascii="Times New Roman" w:eastAsia="Times New Roman" w:hAnsi="Times New Roman" w:cs="Times New Roman"/>
                <w:sz w:val="28"/>
                <w:szCs w:val="28"/>
                <w:lang w:eastAsia="ru-RU"/>
              </w:rPr>
              <w:t>алов)</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иных 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об</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одимых для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пос</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ысад</w:t>
            </w:r>
            <w:r w:rsidRPr="003113F4">
              <w:rPr>
                <w:rFonts w:ascii="Times New Roman" w:eastAsia="Times New Roman" w:hAnsi="Times New Roman" w:cs="Times New Roman"/>
                <w:spacing w:val="-4"/>
                <w:sz w:val="28"/>
                <w:szCs w:val="28"/>
                <w:lang w:eastAsia="ru-RU"/>
              </w:rPr>
              <w:t>к</w:t>
            </w:r>
            <w:r w:rsidRPr="003113F4">
              <w:rPr>
                <w:rFonts w:ascii="Times New Roman" w:eastAsia="Times New Roman" w:hAnsi="Times New Roman" w:cs="Times New Roman"/>
                <w:sz w:val="28"/>
                <w:szCs w:val="28"/>
                <w:lang w:eastAsia="ru-RU"/>
              </w:rPr>
              <w:t>и пасс</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жиров</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соп</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1"/>
                <w:sz w:val="28"/>
                <w:szCs w:val="28"/>
                <w:lang w:eastAsia="ru-RU"/>
              </w:rPr>
              <w:t>с</w:t>
            </w:r>
            <w:r w:rsidRPr="003113F4">
              <w:rPr>
                <w:rFonts w:ascii="Times New Roman" w:eastAsia="Times New Roman" w:hAnsi="Times New Roman" w:cs="Times New Roman"/>
                <w:sz w:val="28"/>
                <w:szCs w:val="28"/>
                <w:lang w:eastAsia="ru-RU"/>
              </w:rPr>
              <w:t>тв</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юще</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 обсл</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1"/>
                <w:sz w:val="28"/>
                <w:szCs w:val="28"/>
                <w:lang w:eastAsia="ru-RU"/>
              </w:rPr>
              <w:t>в</w:t>
            </w:r>
            <w:r w:rsidRPr="003113F4">
              <w:rPr>
                <w:rFonts w:ascii="Times New Roman" w:eastAsia="Times New Roman" w:hAnsi="Times New Roman" w:cs="Times New Roman"/>
                <w:sz w:val="28"/>
                <w:szCs w:val="28"/>
                <w:lang w:eastAsia="ru-RU"/>
              </w:rPr>
              <w:t>ания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обеспе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бе</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опас</w:t>
            </w:r>
            <w:r w:rsidRPr="003113F4">
              <w:rPr>
                <w:rFonts w:ascii="Times New Roman" w:eastAsia="Times New Roman" w:hAnsi="Times New Roman" w:cs="Times New Roman"/>
                <w:spacing w:val="-3"/>
                <w:sz w:val="28"/>
                <w:szCs w:val="28"/>
                <w:lang w:eastAsia="ru-RU"/>
              </w:rPr>
              <w:t>н</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6" w:after="0" w:line="1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7</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4</w:t>
            </w:r>
          </w:p>
        </w:tc>
      </w:tr>
      <w:tr w:rsidR="004465D5" w:rsidRPr="003113F4" w:rsidTr="004465D5">
        <w:trPr>
          <w:trHeight w:hRule="exact" w:val="478"/>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1" w:after="0" w:line="218" w:lineRule="exact"/>
              <w:ind w:left="8" w:right="90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Тр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бопро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од</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ый трансп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рт</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1" w:after="0" w:line="218" w:lineRule="exact"/>
              <w:ind w:left="8" w:right="2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 xml:space="preserve">ение </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неф</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еп</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во</w:t>
            </w:r>
            <w:r w:rsidRPr="003113F4">
              <w:rPr>
                <w:rFonts w:ascii="Times New Roman" w:eastAsia="Times New Roman" w:hAnsi="Times New Roman" w:cs="Times New Roman"/>
                <w:sz w:val="28"/>
                <w:szCs w:val="28"/>
                <w:lang w:eastAsia="ru-RU"/>
              </w:rPr>
              <w:t xml:space="preserve">дов, </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пр</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 xml:space="preserve">дов, </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опр</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 xml:space="preserve">в </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 xml:space="preserve">и </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 xml:space="preserve">иных </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тр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pacing w:val="2"/>
                <w:sz w:val="28"/>
                <w:szCs w:val="28"/>
                <w:lang w:eastAsia="ru-RU"/>
              </w:rPr>
              <w:t>б</w:t>
            </w:r>
            <w:r w:rsidRPr="003113F4">
              <w:rPr>
                <w:rFonts w:ascii="Times New Roman" w:eastAsia="Times New Roman" w:hAnsi="Times New Roman" w:cs="Times New Roman"/>
                <w:sz w:val="28"/>
                <w:szCs w:val="28"/>
                <w:lang w:eastAsia="ru-RU"/>
              </w:rPr>
              <w:t>опр</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 xml:space="preserve">в, </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 xml:space="preserve">а </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1"/>
                <w:sz w:val="28"/>
                <w:szCs w:val="28"/>
                <w:lang w:eastAsia="ru-RU"/>
              </w:rPr>
              <w:t>ак</w:t>
            </w:r>
            <w:r w:rsidRPr="003113F4">
              <w:rPr>
                <w:rFonts w:ascii="Times New Roman" w:eastAsia="Times New Roman" w:hAnsi="Times New Roman" w:cs="Times New Roman"/>
                <w:sz w:val="28"/>
                <w:szCs w:val="28"/>
                <w:lang w:eastAsia="ru-RU"/>
              </w:rPr>
              <w:t xml:space="preserve">же </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 xml:space="preserve">ых </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 xml:space="preserve">даний </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и соор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жений,</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об</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одим</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э</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сп</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ц</w:t>
            </w:r>
            <w:r w:rsidRPr="003113F4">
              <w:rPr>
                <w:rFonts w:ascii="Times New Roman" w:eastAsia="Times New Roman" w:hAnsi="Times New Roman" w:cs="Times New Roman"/>
                <w:sz w:val="28"/>
                <w:szCs w:val="28"/>
                <w:lang w:eastAsia="ru-RU"/>
              </w:rPr>
              <w:t>ии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ванных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тр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бопро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ов</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5" w:after="0" w:line="12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7</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5</w:t>
            </w:r>
          </w:p>
        </w:tc>
      </w:tr>
      <w:tr w:rsidR="004465D5" w:rsidRPr="003113F4" w:rsidTr="004465D5">
        <w:trPr>
          <w:trHeight w:hRule="exact" w:val="1351"/>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1" w:after="0" w:line="218" w:lineRule="exact"/>
              <w:ind w:left="8" w:right="11"/>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Обеспе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 xml:space="preserve">ение </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z w:val="28"/>
                <w:szCs w:val="28"/>
                <w:lang w:eastAsia="ru-RU"/>
              </w:rPr>
              <w:t>об</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ро</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 xml:space="preserve">ы </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z w:val="28"/>
                <w:szCs w:val="28"/>
                <w:lang w:eastAsia="ru-RU"/>
              </w:rPr>
              <w:t>и бе</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опасн</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12"/>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апитально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оите</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ьства,</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необ</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оди</w:t>
            </w:r>
            <w:r w:rsidRPr="003113F4">
              <w:rPr>
                <w:rFonts w:ascii="Times New Roman" w:eastAsia="Times New Roman" w:hAnsi="Times New Roman" w:cs="Times New Roman"/>
                <w:spacing w:val="-3"/>
                <w:sz w:val="28"/>
                <w:szCs w:val="28"/>
                <w:lang w:eastAsia="ru-RU"/>
              </w:rPr>
              <w:t>м</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од</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по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держ</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ия</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бо</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 xml:space="preserve">й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отовнос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0"/>
                <w:sz w:val="28"/>
                <w:szCs w:val="28"/>
                <w:lang w:eastAsia="ru-RU"/>
              </w:rPr>
              <w:t xml:space="preserve"> </w:t>
            </w:r>
            <w:r w:rsidRPr="003113F4">
              <w:rPr>
                <w:rFonts w:ascii="Times New Roman" w:eastAsia="Times New Roman" w:hAnsi="Times New Roman" w:cs="Times New Roman"/>
                <w:spacing w:val="-4"/>
                <w:sz w:val="28"/>
                <w:szCs w:val="28"/>
                <w:lang w:eastAsia="ru-RU"/>
              </w:rPr>
              <w:t>В</w:t>
            </w:r>
            <w:r w:rsidRPr="003113F4">
              <w:rPr>
                <w:rFonts w:ascii="Times New Roman" w:eastAsia="Times New Roman" w:hAnsi="Times New Roman" w:cs="Times New Roman"/>
                <w:sz w:val="28"/>
                <w:szCs w:val="28"/>
                <w:lang w:eastAsia="ru-RU"/>
              </w:rPr>
              <w:t>оор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нн</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х</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pacing w:val="-1"/>
                <w:sz w:val="28"/>
                <w:szCs w:val="28"/>
                <w:lang w:eastAsia="ru-RU"/>
              </w:rPr>
              <w:t>С</w:t>
            </w:r>
            <w:r w:rsidRPr="003113F4">
              <w:rPr>
                <w:rFonts w:ascii="Times New Roman" w:eastAsia="Times New Roman" w:hAnsi="Times New Roman" w:cs="Times New Roman"/>
                <w:sz w:val="28"/>
                <w:szCs w:val="28"/>
                <w:lang w:eastAsia="ru-RU"/>
              </w:rPr>
              <w:t>ил</w:t>
            </w:r>
            <w:r w:rsidRPr="003113F4">
              <w:rPr>
                <w:rFonts w:ascii="Times New Roman" w:eastAsia="Times New Roman" w:hAnsi="Times New Roman" w:cs="Times New Roman"/>
                <w:spacing w:val="42"/>
                <w:sz w:val="28"/>
                <w:szCs w:val="28"/>
                <w:lang w:eastAsia="ru-RU"/>
              </w:rPr>
              <w:t xml:space="preserve"> </w:t>
            </w:r>
            <w:r w:rsidRPr="003113F4">
              <w:rPr>
                <w:rFonts w:ascii="Times New Roman" w:eastAsia="Times New Roman" w:hAnsi="Times New Roman" w:cs="Times New Roman"/>
                <w:sz w:val="28"/>
                <w:szCs w:val="28"/>
                <w:lang w:eastAsia="ru-RU"/>
              </w:rPr>
              <w:t>Российс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40"/>
                <w:sz w:val="28"/>
                <w:szCs w:val="28"/>
                <w:lang w:eastAsia="ru-RU"/>
              </w:rPr>
              <w:t xml:space="preserve"> </w:t>
            </w:r>
            <w:r w:rsidRPr="003113F4">
              <w:rPr>
                <w:rFonts w:ascii="Times New Roman" w:eastAsia="Times New Roman" w:hAnsi="Times New Roman" w:cs="Times New Roman"/>
                <w:spacing w:val="-2"/>
                <w:sz w:val="28"/>
                <w:szCs w:val="28"/>
                <w:lang w:eastAsia="ru-RU"/>
              </w:rPr>
              <w:t>Ф</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ера</w:t>
            </w:r>
            <w:r w:rsidRPr="003113F4">
              <w:rPr>
                <w:rFonts w:ascii="Times New Roman" w:eastAsia="Times New Roman" w:hAnsi="Times New Roman" w:cs="Times New Roman"/>
                <w:spacing w:val="-2"/>
                <w:sz w:val="28"/>
                <w:szCs w:val="28"/>
                <w:lang w:eastAsia="ru-RU"/>
              </w:rPr>
              <w:t>ц</w:t>
            </w:r>
            <w:r w:rsidRPr="003113F4">
              <w:rPr>
                <w:rFonts w:ascii="Times New Roman" w:eastAsia="Times New Roman" w:hAnsi="Times New Roman" w:cs="Times New Roman"/>
                <w:sz w:val="28"/>
                <w:szCs w:val="28"/>
                <w:lang w:eastAsia="ru-RU"/>
              </w:rPr>
              <w:t>ии,</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др</w:t>
            </w:r>
            <w:r w:rsidRPr="003113F4">
              <w:rPr>
                <w:rFonts w:ascii="Times New Roman" w:eastAsia="Times New Roman" w:hAnsi="Times New Roman" w:cs="Times New Roman"/>
                <w:spacing w:val="-1"/>
                <w:sz w:val="28"/>
                <w:szCs w:val="28"/>
                <w:lang w:eastAsia="ru-RU"/>
              </w:rPr>
              <w:t>уг</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40"/>
                <w:sz w:val="28"/>
                <w:szCs w:val="28"/>
                <w:lang w:eastAsia="ru-RU"/>
              </w:rPr>
              <w:t xml:space="preserve"> </w:t>
            </w:r>
            <w:r w:rsidRPr="003113F4">
              <w:rPr>
                <w:rFonts w:ascii="Times New Roman" w:eastAsia="Times New Roman" w:hAnsi="Times New Roman" w:cs="Times New Roman"/>
                <w:sz w:val="28"/>
                <w:szCs w:val="28"/>
                <w:lang w:eastAsia="ru-RU"/>
              </w:rPr>
              <w:t>войс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воинс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форми</w:t>
            </w:r>
            <w:r w:rsidRPr="003113F4">
              <w:rPr>
                <w:rFonts w:ascii="Times New Roman" w:eastAsia="Times New Roman" w:hAnsi="Times New Roman" w:cs="Times New Roman"/>
                <w:spacing w:val="-3"/>
                <w:sz w:val="28"/>
                <w:szCs w:val="28"/>
                <w:lang w:eastAsia="ru-RU"/>
              </w:rPr>
              <w:t>р</w:t>
            </w:r>
            <w:r w:rsidRPr="003113F4">
              <w:rPr>
                <w:rFonts w:ascii="Times New Roman" w:eastAsia="Times New Roman" w:hAnsi="Times New Roman" w:cs="Times New Roman"/>
                <w:sz w:val="28"/>
                <w:szCs w:val="28"/>
                <w:lang w:eastAsia="ru-RU"/>
              </w:rPr>
              <w:t>ова</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ий</w:t>
            </w:r>
            <w:r w:rsidRPr="003113F4">
              <w:rPr>
                <w:rFonts w:ascii="Times New Roman" w:eastAsia="Times New Roman" w:hAnsi="Times New Roman" w:cs="Times New Roman"/>
                <w:spacing w:val="4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0"/>
                <w:sz w:val="28"/>
                <w:szCs w:val="28"/>
                <w:lang w:eastAsia="ru-RU"/>
              </w:rPr>
              <w:t xml:space="preserve"> </w:t>
            </w:r>
            <w:r w:rsidRPr="003113F4">
              <w:rPr>
                <w:rFonts w:ascii="Times New Roman" w:eastAsia="Times New Roman" w:hAnsi="Times New Roman" w:cs="Times New Roman"/>
                <w:sz w:val="28"/>
                <w:szCs w:val="28"/>
                <w:lang w:eastAsia="ru-RU"/>
              </w:rPr>
              <w:t>ор</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но</w:t>
            </w:r>
            <w:r w:rsidRPr="003113F4">
              <w:rPr>
                <w:rFonts w:ascii="Times New Roman" w:eastAsia="Times New Roman" w:hAnsi="Times New Roman" w:cs="Times New Roman"/>
                <w:sz w:val="28"/>
                <w:szCs w:val="28"/>
                <w:lang w:eastAsia="ru-RU"/>
              </w:rPr>
              <w:t xml:space="preserve">в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правлений</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ими</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(раз</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щение</w:t>
            </w:r>
            <w:r w:rsidRPr="003113F4">
              <w:rPr>
                <w:rFonts w:ascii="Times New Roman" w:eastAsia="Times New Roman" w:hAnsi="Times New Roman" w:cs="Times New Roman"/>
                <w:spacing w:val="35"/>
                <w:sz w:val="28"/>
                <w:szCs w:val="28"/>
                <w:lang w:eastAsia="ru-RU"/>
              </w:rPr>
              <w:t xml:space="preserve"> </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ор</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ан</w:t>
            </w:r>
            <w:r w:rsidRPr="003113F4">
              <w:rPr>
                <w:rFonts w:ascii="Times New Roman" w:eastAsia="Times New Roman" w:hAnsi="Times New Roman" w:cs="Times New Roman"/>
                <w:spacing w:val="-2"/>
                <w:sz w:val="28"/>
                <w:szCs w:val="28"/>
                <w:lang w:eastAsia="ru-RU"/>
              </w:rPr>
              <w:t>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ц</w:t>
            </w:r>
            <w:r w:rsidRPr="003113F4">
              <w:rPr>
                <w:rFonts w:ascii="Times New Roman" w:eastAsia="Times New Roman" w:hAnsi="Times New Roman" w:cs="Times New Roman"/>
                <w:sz w:val="28"/>
                <w:szCs w:val="28"/>
                <w:lang w:eastAsia="ru-RU"/>
              </w:rPr>
              <w:t>ий,</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вн</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тренних</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войс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pacing w:val="7"/>
                <w:sz w:val="28"/>
                <w:szCs w:val="28"/>
                <w:lang w:eastAsia="ru-RU"/>
              </w:rPr>
              <w:t>р</w:t>
            </w:r>
            <w:r w:rsidRPr="003113F4">
              <w:rPr>
                <w:rFonts w:ascii="Times New Roman" w:eastAsia="Times New Roman" w:hAnsi="Times New Roman" w:cs="Times New Roman"/>
                <w:sz w:val="28"/>
                <w:szCs w:val="28"/>
                <w:lang w:eastAsia="ru-RU"/>
              </w:rPr>
              <w:t>еж</w:t>
            </w:r>
            <w:r w:rsidRPr="003113F4">
              <w:rPr>
                <w:rFonts w:ascii="Times New Roman" w:eastAsia="Times New Roman" w:hAnsi="Times New Roman" w:cs="Times New Roman"/>
                <w:spacing w:val="1"/>
                <w:sz w:val="28"/>
                <w:szCs w:val="28"/>
                <w:lang w:eastAsia="ru-RU"/>
              </w:rPr>
              <w:t>д</w:t>
            </w:r>
            <w:r w:rsidRPr="003113F4">
              <w:rPr>
                <w:rFonts w:ascii="Times New Roman" w:eastAsia="Times New Roman" w:hAnsi="Times New Roman" w:cs="Times New Roman"/>
                <w:sz w:val="28"/>
                <w:szCs w:val="28"/>
                <w:lang w:eastAsia="ru-RU"/>
              </w:rPr>
              <w:t>ений</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z w:val="28"/>
                <w:szCs w:val="28"/>
                <w:lang w:eastAsia="ru-RU"/>
              </w:rPr>
              <w:t>др</w:t>
            </w:r>
            <w:r w:rsidRPr="003113F4">
              <w:rPr>
                <w:rFonts w:ascii="Times New Roman" w:eastAsia="Times New Roman" w:hAnsi="Times New Roman" w:cs="Times New Roman"/>
                <w:spacing w:val="-1"/>
                <w:sz w:val="28"/>
                <w:szCs w:val="28"/>
                <w:lang w:eastAsia="ru-RU"/>
              </w:rPr>
              <w:t>уг</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х</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 дисло</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ц</w:t>
            </w:r>
            <w:r w:rsidRPr="003113F4">
              <w:rPr>
                <w:rFonts w:ascii="Times New Roman" w:eastAsia="Times New Roman" w:hAnsi="Times New Roman" w:cs="Times New Roman"/>
                <w:sz w:val="28"/>
                <w:szCs w:val="28"/>
                <w:lang w:eastAsia="ru-RU"/>
              </w:rPr>
              <w:t>ия</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z w:val="28"/>
                <w:szCs w:val="28"/>
                <w:lang w:eastAsia="ru-RU"/>
              </w:rPr>
              <w:t>войск</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z w:val="28"/>
                <w:szCs w:val="28"/>
                <w:lang w:eastAsia="ru-RU"/>
              </w:rPr>
              <w:t>сил</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z w:val="28"/>
                <w:szCs w:val="28"/>
                <w:lang w:eastAsia="ru-RU"/>
              </w:rPr>
              <w:t>флот</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пр</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дение</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воинс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pacing w:val="-1"/>
                <w:sz w:val="28"/>
                <w:szCs w:val="28"/>
                <w:lang w:eastAsia="ru-RU"/>
              </w:rPr>
              <w:t>уч</w:t>
            </w:r>
            <w:r w:rsidRPr="003113F4">
              <w:rPr>
                <w:rFonts w:ascii="Times New Roman" w:eastAsia="Times New Roman" w:hAnsi="Times New Roman" w:cs="Times New Roman"/>
                <w:sz w:val="28"/>
                <w:szCs w:val="28"/>
                <w:lang w:eastAsia="ru-RU"/>
              </w:rPr>
              <w:t>ений</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z w:val="28"/>
                <w:szCs w:val="28"/>
                <w:lang w:eastAsia="ru-RU"/>
              </w:rPr>
              <w:t>др</w:t>
            </w:r>
            <w:r w:rsidRPr="003113F4">
              <w:rPr>
                <w:rFonts w:ascii="Times New Roman" w:eastAsia="Times New Roman" w:hAnsi="Times New Roman" w:cs="Times New Roman"/>
                <w:spacing w:val="-1"/>
                <w:sz w:val="28"/>
                <w:szCs w:val="28"/>
                <w:lang w:eastAsia="ru-RU"/>
              </w:rPr>
              <w:t>уг</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мероприятий,</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направле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а обеспе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49"/>
                <w:sz w:val="28"/>
                <w:szCs w:val="28"/>
                <w:lang w:eastAsia="ru-RU"/>
              </w:rPr>
              <w:t xml:space="preserve"> </w:t>
            </w:r>
            <w:r w:rsidRPr="003113F4">
              <w:rPr>
                <w:rFonts w:ascii="Times New Roman" w:eastAsia="Times New Roman" w:hAnsi="Times New Roman" w:cs="Times New Roman"/>
                <w:sz w:val="28"/>
                <w:szCs w:val="28"/>
                <w:lang w:eastAsia="ru-RU"/>
              </w:rPr>
              <w:t>б</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евой</w:t>
            </w:r>
            <w:r w:rsidRPr="003113F4">
              <w:rPr>
                <w:rFonts w:ascii="Times New Roman" w:eastAsia="Times New Roman" w:hAnsi="Times New Roman" w:cs="Times New Roman"/>
                <w:spacing w:val="46"/>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9"/>
                <w:sz w:val="28"/>
                <w:szCs w:val="28"/>
                <w:lang w:eastAsia="ru-RU"/>
              </w:rPr>
              <w:t xml:space="preserve"> </w:t>
            </w:r>
            <w:r w:rsidRPr="003113F4">
              <w:rPr>
                <w:rFonts w:ascii="Times New Roman" w:eastAsia="Times New Roman" w:hAnsi="Times New Roman" w:cs="Times New Roman"/>
                <w:sz w:val="28"/>
                <w:szCs w:val="28"/>
                <w:lang w:eastAsia="ru-RU"/>
              </w:rPr>
              <w:t>во</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нс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48"/>
                <w:sz w:val="28"/>
                <w:szCs w:val="28"/>
                <w:lang w:eastAsia="ru-RU"/>
              </w:rPr>
              <w:t xml:space="preserve"> </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ас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ей;</w:t>
            </w:r>
            <w:r w:rsidRPr="003113F4">
              <w:rPr>
                <w:rFonts w:ascii="Times New Roman" w:eastAsia="Times New Roman" w:hAnsi="Times New Roman" w:cs="Times New Roman"/>
                <w:spacing w:val="48"/>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48"/>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даний</w:t>
            </w:r>
            <w:r w:rsidRPr="003113F4">
              <w:rPr>
                <w:rFonts w:ascii="Times New Roman" w:eastAsia="Times New Roman" w:hAnsi="Times New Roman" w:cs="Times New Roman"/>
                <w:spacing w:val="49"/>
                <w:sz w:val="28"/>
                <w:szCs w:val="28"/>
                <w:lang w:eastAsia="ru-RU"/>
              </w:rPr>
              <w:t xml:space="preserve"> </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48"/>
                <w:sz w:val="28"/>
                <w:szCs w:val="28"/>
                <w:lang w:eastAsia="ru-RU"/>
              </w:rPr>
              <w:t xml:space="preserve"> </w:t>
            </w:r>
            <w:r w:rsidRPr="003113F4">
              <w:rPr>
                <w:rFonts w:ascii="Times New Roman" w:eastAsia="Times New Roman" w:hAnsi="Times New Roman" w:cs="Times New Roman"/>
                <w:spacing w:val="-1"/>
                <w:sz w:val="28"/>
                <w:szCs w:val="28"/>
                <w:lang w:eastAsia="ru-RU"/>
              </w:rPr>
              <w:t>уч</w:t>
            </w:r>
            <w:r w:rsidRPr="003113F4">
              <w:rPr>
                <w:rFonts w:ascii="Times New Roman" w:eastAsia="Times New Roman" w:hAnsi="Times New Roman" w:cs="Times New Roman"/>
                <w:sz w:val="28"/>
                <w:szCs w:val="28"/>
                <w:lang w:eastAsia="ru-RU"/>
              </w:rPr>
              <w:t>илищ,</w:t>
            </w:r>
            <w:r w:rsidRPr="003113F4">
              <w:rPr>
                <w:rFonts w:ascii="Times New Roman" w:eastAsia="Times New Roman" w:hAnsi="Times New Roman" w:cs="Times New Roman"/>
                <w:spacing w:val="49"/>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енн</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х</w:t>
            </w:r>
            <w:r w:rsidRPr="003113F4">
              <w:rPr>
                <w:rFonts w:ascii="Times New Roman" w:eastAsia="Times New Roman" w:hAnsi="Times New Roman" w:cs="Times New Roman"/>
                <w:spacing w:val="48"/>
                <w:sz w:val="28"/>
                <w:szCs w:val="28"/>
                <w:lang w:eastAsia="ru-RU"/>
              </w:rPr>
              <w:t xml:space="preserve"> </w:t>
            </w:r>
            <w:r w:rsidRPr="003113F4">
              <w:rPr>
                <w:rFonts w:ascii="Times New Roman" w:eastAsia="Times New Roman" w:hAnsi="Times New Roman" w:cs="Times New Roman"/>
                <w:sz w:val="28"/>
                <w:szCs w:val="28"/>
                <w:lang w:eastAsia="ru-RU"/>
              </w:rPr>
              <w:t>инс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ит</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тов, вое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ниверси</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вое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2"/>
                <w:sz w:val="28"/>
                <w:szCs w:val="28"/>
                <w:lang w:eastAsia="ru-RU"/>
              </w:rPr>
              <w:t>а</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адемий</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2" w:after="0" w:line="16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8</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0</w:t>
            </w:r>
          </w:p>
        </w:tc>
      </w:tr>
      <w:tr w:rsidR="004465D5" w:rsidRPr="003113F4" w:rsidTr="004465D5">
        <w:trPr>
          <w:trHeight w:hRule="exact" w:val="1791"/>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4" w:after="0" w:line="218" w:lineRule="exact"/>
              <w:ind w:left="8" w:right="1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Обеспе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ение во</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сил</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ind w:left="8" w:right="11"/>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апитально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6"/>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оите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ьс</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z w:val="28"/>
                <w:szCs w:val="28"/>
                <w:lang w:eastAsia="ru-RU"/>
              </w:rPr>
              <w:t>предна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енных</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ля</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работ</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z w:val="28"/>
                <w:szCs w:val="28"/>
                <w:lang w:eastAsia="ru-RU"/>
              </w:rPr>
              <w:t>исп</w:t>
            </w:r>
            <w:r w:rsidRPr="003113F4">
              <w:rPr>
                <w:rFonts w:ascii="Times New Roman" w:eastAsia="Times New Roman" w:hAnsi="Times New Roman" w:cs="Times New Roman"/>
                <w:spacing w:val="1"/>
                <w:sz w:val="28"/>
                <w:szCs w:val="28"/>
                <w:lang w:eastAsia="ru-RU"/>
              </w:rPr>
              <w:t>ы</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ния,</w:t>
            </w:r>
            <w:r w:rsidRPr="003113F4">
              <w:rPr>
                <w:rFonts w:ascii="Times New Roman" w:eastAsia="Times New Roman" w:hAnsi="Times New Roman" w:cs="Times New Roman"/>
                <w:spacing w:val="24"/>
                <w:sz w:val="28"/>
                <w:szCs w:val="28"/>
                <w:lang w:eastAsia="ru-RU"/>
              </w:rPr>
              <w:t xml:space="preserve"> </w:t>
            </w:r>
            <w:r w:rsidRPr="003113F4">
              <w:rPr>
                <w:rFonts w:ascii="Times New Roman" w:eastAsia="Times New Roman" w:hAnsi="Times New Roman" w:cs="Times New Roman"/>
                <w:sz w:val="28"/>
                <w:szCs w:val="28"/>
                <w:lang w:eastAsia="ru-RU"/>
              </w:rPr>
              <w:t>прои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ва ремонта</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или</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ни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тожен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воор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ния,</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те</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ни</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z w:val="28"/>
                <w:szCs w:val="28"/>
                <w:lang w:eastAsia="ru-RU"/>
              </w:rPr>
              <w:t>вое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боеприпа</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об</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ройс</w:t>
            </w:r>
            <w:r w:rsidRPr="003113F4">
              <w:rPr>
                <w:rFonts w:ascii="Times New Roman" w:eastAsia="Times New Roman" w:hAnsi="Times New Roman" w:cs="Times New Roman"/>
                <w:spacing w:val="-4"/>
                <w:sz w:val="28"/>
                <w:szCs w:val="28"/>
                <w:lang w:eastAsia="ru-RU"/>
              </w:rPr>
              <w:t>т</w:t>
            </w:r>
            <w:r w:rsidRPr="003113F4">
              <w:rPr>
                <w:rFonts w:ascii="Times New Roman" w:eastAsia="Times New Roman" w:hAnsi="Times New Roman" w:cs="Times New Roman"/>
                <w:sz w:val="28"/>
                <w:szCs w:val="28"/>
                <w:lang w:eastAsia="ru-RU"/>
              </w:rPr>
              <w:t>во</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еме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 xml:space="preserve">ых </w:t>
            </w:r>
            <w:r w:rsidRPr="003113F4">
              <w:rPr>
                <w:rFonts w:ascii="Times New Roman" w:eastAsia="Times New Roman" w:hAnsi="Times New Roman" w:cs="Times New Roman"/>
                <w:spacing w:val="-1"/>
                <w:sz w:val="28"/>
                <w:szCs w:val="28"/>
                <w:lang w:eastAsia="ru-RU"/>
              </w:rPr>
              <w:t>уч</w:t>
            </w:r>
            <w:r w:rsidRPr="003113F4">
              <w:rPr>
                <w:rFonts w:ascii="Times New Roman" w:eastAsia="Times New Roman" w:hAnsi="Times New Roman" w:cs="Times New Roman"/>
                <w:sz w:val="28"/>
                <w:szCs w:val="28"/>
                <w:lang w:eastAsia="ru-RU"/>
              </w:rPr>
              <w:t>ас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46"/>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w:t>
            </w:r>
            <w:r w:rsidRPr="003113F4">
              <w:rPr>
                <w:rFonts w:ascii="Times New Roman" w:eastAsia="Times New Roman" w:hAnsi="Times New Roman" w:cs="Times New Roman"/>
                <w:spacing w:val="47"/>
                <w:sz w:val="28"/>
                <w:szCs w:val="28"/>
                <w:lang w:eastAsia="ru-RU"/>
              </w:rPr>
              <w:t xml:space="preserve"> </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сп</w:t>
            </w:r>
            <w:r w:rsidRPr="003113F4">
              <w:rPr>
                <w:rFonts w:ascii="Times New Roman" w:eastAsia="Times New Roman" w:hAnsi="Times New Roman" w:cs="Times New Roman"/>
                <w:spacing w:val="1"/>
                <w:sz w:val="28"/>
                <w:szCs w:val="28"/>
                <w:lang w:eastAsia="ru-RU"/>
              </w:rPr>
              <w:t>ы</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ли</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но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мест</w:t>
            </w:r>
            <w:r w:rsidRPr="003113F4">
              <w:rPr>
                <w:rFonts w:ascii="Times New Roman" w:eastAsia="Times New Roman" w:hAnsi="Times New Roman" w:cs="Times New Roman"/>
                <w:spacing w:val="46"/>
                <w:sz w:val="28"/>
                <w:szCs w:val="28"/>
                <w:lang w:eastAsia="ru-RU"/>
              </w:rPr>
              <w:t xml:space="preserve">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ни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тожения</w:t>
            </w:r>
            <w:r w:rsidRPr="003113F4">
              <w:rPr>
                <w:rFonts w:ascii="Times New Roman" w:eastAsia="Times New Roman" w:hAnsi="Times New Roman" w:cs="Times New Roman"/>
                <w:spacing w:val="43"/>
                <w:sz w:val="28"/>
                <w:szCs w:val="28"/>
                <w:lang w:eastAsia="ru-RU"/>
              </w:rPr>
              <w:t xml:space="preserve"> </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ния</w:t>
            </w:r>
            <w:r w:rsidRPr="003113F4">
              <w:rPr>
                <w:rFonts w:ascii="Times New Roman" w:eastAsia="Times New Roman" w:hAnsi="Times New Roman" w:cs="Times New Roman"/>
                <w:spacing w:val="45"/>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6"/>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он</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ния</w:t>
            </w:r>
            <w:r w:rsidRPr="003113F4">
              <w:rPr>
                <w:rFonts w:ascii="Times New Roman" w:eastAsia="Times New Roman" w:hAnsi="Times New Roman" w:cs="Times New Roman"/>
                <w:spacing w:val="45"/>
                <w:sz w:val="28"/>
                <w:szCs w:val="28"/>
                <w:lang w:eastAsia="ru-RU"/>
              </w:rPr>
              <w:t xml:space="preserve"> </w:t>
            </w:r>
            <w:r w:rsidRPr="003113F4">
              <w:rPr>
                <w:rFonts w:ascii="Times New Roman" w:eastAsia="Times New Roman" w:hAnsi="Times New Roman" w:cs="Times New Roman"/>
                <w:sz w:val="28"/>
                <w:szCs w:val="28"/>
                <w:lang w:eastAsia="ru-RU"/>
              </w:rPr>
              <w:t>от</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ов, во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ни</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ающих</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46"/>
                <w:sz w:val="28"/>
                <w:szCs w:val="28"/>
                <w:lang w:eastAsia="ru-RU"/>
              </w:rPr>
              <w:t xml:space="preserve"> </w:t>
            </w:r>
            <w:r w:rsidRPr="003113F4">
              <w:rPr>
                <w:rFonts w:ascii="Times New Roman" w:eastAsia="Times New Roman" w:hAnsi="Times New Roman" w:cs="Times New Roman"/>
                <w:sz w:val="28"/>
                <w:szCs w:val="28"/>
                <w:lang w:eastAsia="ru-RU"/>
              </w:rPr>
              <w:t>свя</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45"/>
                <w:sz w:val="28"/>
                <w:szCs w:val="28"/>
                <w:lang w:eastAsia="ru-RU"/>
              </w:rPr>
              <w:t xml:space="preserve"> </w:t>
            </w:r>
            <w:r w:rsidRPr="003113F4">
              <w:rPr>
                <w:rFonts w:ascii="Times New Roman" w:eastAsia="Times New Roman" w:hAnsi="Times New Roman" w:cs="Times New Roman"/>
                <w:sz w:val="28"/>
                <w:szCs w:val="28"/>
                <w:lang w:eastAsia="ru-RU"/>
              </w:rPr>
              <w:t>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льз</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ванием,</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ро</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водс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вом,</w:t>
            </w:r>
            <w:r w:rsidRPr="003113F4">
              <w:rPr>
                <w:rFonts w:ascii="Times New Roman" w:eastAsia="Times New Roman" w:hAnsi="Times New Roman" w:cs="Times New Roman"/>
                <w:spacing w:val="45"/>
                <w:sz w:val="28"/>
                <w:szCs w:val="28"/>
                <w:lang w:eastAsia="ru-RU"/>
              </w:rPr>
              <w:t xml:space="preserve"> </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емонтом</w:t>
            </w:r>
            <w:r w:rsidRPr="003113F4">
              <w:rPr>
                <w:rFonts w:ascii="Times New Roman" w:eastAsia="Times New Roman" w:hAnsi="Times New Roman" w:cs="Times New Roman"/>
                <w:spacing w:val="42"/>
                <w:sz w:val="28"/>
                <w:szCs w:val="28"/>
                <w:lang w:eastAsia="ru-RU"/>
              </w:rPr>
              <w:t xml:space="preserve"> </w:t>
            </w:r>
            <w:r w:rsidRPr="003113F4">
              <w:rPr>
                <w:rFonts w:ascii="Times New Roman" w:eastAsia="Times New Roman" w:hAnsi="Times New Roman" w:cs="Times New Roman"/>
                <w:sz w:val="28"/>
                <w:szCs w:val="28"/>
                <w:lang w:eastAsia="ru-RU"/>
              </w:rPr>
              <w:t>или</w:t>
            </w:r>
            <w:r w:rsidRPr="003113F4">
              <w:rPr>
                <w:rFonts w:ascii="Times New Roman" w:eastAsia="Times New Roman" w:hAnsi="Times New Roman" w:cs="Times New Roman"/>
                <w:spacing w:val="45"/>
                <w:sz w:val="28"/>
                <w:szCs w:val="28"/>
                <w:lang w:eastAsia="ru-RU"/>
              </w:rPr>
              <w:t xml:space="preserve">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ни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тожением</w:t>
            </w:r>
            <w:r w:rsidRPr="003113F4">
              <w:rPr>
                <w:rFonts w:ascii="Times New Roman" w:eastAsia="Times New Roman" w:hAnsi="Times New Roman" w:cs="Times New Roman"/>
                <w:spacing w:val="46"/>
                <w:sz w:val="28"/>
                <w:szCs w:val="28"/>
                <w:lang w:eastAsia="ru-RU"/>
              </w:rPr>
              <w:t xml:space="preserve"> </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жений</w:t>
            </w:r>
            <w:r w:rsidRPr="003113F4">
              <w:rPr>
                <w:rFonts w:ascii="Times New Roman" w:eastAsia="Times New Roman" w:hAnsi="Times New Roman" w:cs="Times New Roman"/>
                <w:spacing w:val="45"/>
                <w:sz w:val="28"/>
                <w:szCs w:val="28"/>
                <w:lang w:eastAsia="ru-RU"/>
              </w:rPr>
              <w:t xml:space="preserve"> </w:t>
            </w:r>
            <w:r w:rsidRPr="003113F4">
              <w:rPr>
                <w:rFonts w:ascii="Times New Roman" w:eastAsia="Times New Roman" w:hAnsi="Times New Roman" w:cs="Times New Roman"/>
                <w:sz w:val="28"/>
                <w:szCs w:val="28"/>
                <w:lang w:eastAsia="ru-RU"/>
              </w:rPr>
              <w:t>или боеприпа</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2"/>
                <w:sz w:val="28"/>
                <w:szCs w:val="28"/>
                <w:lang w:eastAsia="ru-RU"/>
              </w:rPr>
              <w:t>щ</w:t>
            </w:r>
            <w:r w:rsidRPr="003113F4">
              <w:rPr>
                <w:rFonts w:ascii="Times New Roman" w:eastAsia="Times New Roman" w:hAnsi="Times New Roman" w:cs="Times New Roman"/>
                <w:sz w:val="28"/>
                <w:szCs w:val="28"/>
                <w:lang w:eastAsia="ru-RU"/>
              </w:rPr>
              <w:t>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апиталь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роите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ьства,</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об</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од</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мых</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7"/>
                <w:sz w:val="28"/>
                <w:szCs w:val="28"/>
                <w:lang w:eastAsia="ru-RU"/>
              </w:rPr>
              <w:t>л</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z w:val="28"/>
                <w:szCs w:val="28"/>
                <w:lang w:eastAsia="ru-RU"/>
              </w:rPr>
              <w:t>со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дания</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апас</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в м</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териальных</w:t>
            </w:r>
            <w:r w:rsidRPr="003113F4">
              <w:rPr>
                <w:rFonts w:ascii="Times New Roman" w:eastAsia="Times New Roman" w:hAnsi="Times New Roman" w:cs="Times New Roman"/>
                <w:spacing w:val="28"/>
                <w:sz w:val="28"/>
                <w:szCs w:val="28"/>
                <w:lang w:eastAsia="ru-RU"/>
              </w:rPr>
              <w:t xml:space="preserve"> </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еннос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й</w:t>
            </w:r>
            <w:r w:rsidRPr="003113F4">
              <w:rPr>
                <w:rFonts w:ascii="Times New Roman" w:eastAsia="Times New Roman" w:hAnsi="Times New Roman" w:cs="Times New Roman"/>
                <w:spacing w:val="29"/>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9"/>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дарственном</w:t>
            </w:r>
            <w:r w:rsidRPr="003113F4">
              <w:rPr>
                <w:rFonts w:ascii="Times New Roman" w:eastAsia="Times New Roman" w:hAnsi="Times New Roman" w:cs="Times New Roman"/>
                <w:spacing w:val="28"/>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9"/>
                <w:sz w:val="28"/>
                <w:szCs w:val="28"/>
                <w:lang w:eastAsia="ru-RU"/>
              </w:rPr>
              <w:t xml:space="preserve"> </w:t>
            </w:r>
            <w:r w:rsidRPr="003113F4">
              <w:rPr>
                <w:rFonts w:ascii="Times New Roman" w:eastAsia="Times New Roman" w:hAnsi="Times New Roman" w:cs="Times New Roman"/>
                <w:sz w:val="28"/>
                <w:szCs w:val="28"/>
                <w:lang w:eastAsia="ru-RU"/>
              </w:rPr>
              <w:t>мобили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ц</w:t>
            </w:r>
            <w:r w:rsidRPr="003113F4">
              <w:rPr>
                <w:rFonts w:ascii="Times New Roman" w:eastAsia="Times New Roman" w:hAnsi="Times New Roman" w:cs="Times New Roman"/>
                <w:sz w:val="28"/>
                <w:szCs w:val="28"/>
                <w:lang w:eastAsia="ru-RU"/>
              </w:rPr>
              <w:t>ионном</w:t>
            </w:r>
            <w:r w:rsidRPr="003113F4">
              <w:rPr>
                <w:rFonts w:ascii="Times New Roman" w:eastAsia="Times New Roman" w:hAnsi="Times New Roman" w:cs="Times New Roman"/>
                <w:spacing w:val="28"/>
                <w:sz w:val="28"/>
                <w:szCs w:val="28"/>
                <w:lang w:eastAsia="ru-RU"/>
              </w:rPr>
              <w:t xml:space="preserve"> </w:t>
            </w:r>
            <w:r w:rsidRPr="003113F4">
              <w:rPr>
                <w:rFonts w:ascii="Times New Roman" w:eastAsia="Times New Roman" w:hAnsi="Times New Roman" w:cs="Times New Roman"/>
                <w:sz w:val="28"/>
                <w:szCs w:val="28"/>
                <w:lang w:eastAsia="ru-RU"/>
              </w:rPr>
              <w:t>ре</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рвах</w:t>
            </w:r>
            <w:r w:rsidRPr="003113F4">
              <w:rPr>
                <w:rFonts w:ascii="Times New Roman" w:eastAsia="Times New Roman" w:hAnsi="Times New Roman" w:cs="Times New Roman"/>
                <w:spacing w:val="28"/>
                <w:sz w:val="28"/>
                <w:szCs w:val="28"/>
                <w:lang w:eastAsia="ru-RU"/>
              </w:rPr>
              <w:t xml:space="preserve"> </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рани</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ища,</w:t>
            </w:r>
            <w:r w:rsidRPr="003113F4">
              <w:rPr>
                <w:rFonts w:ascii="Times New Roman" w:eastAsia="Times New Roman" w:hAnsi="Times New Roman" w:cs="Times New Roman"/>
                <w:spacing w:val="28"/>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лады</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9"/>
                <w:sz w:val="28"/>
                <w:szCs w:val="28"/>
                <w:lang w:eastAsia="ru-RU"/>
              </w:rPr>
              <w:t xml:space="preserve"> </w:t>
            </w:r>
            <w:r w:rsidRPr="003113F4">
              <w:rPr>
                <w:rFonts w:ascii="Times New Roman" w:eastAsia="Times New Roman" w:hAnsi="Times New Roman" w:cs="Times New Roman"/>
                <w:sz w:val="28"/>
                <w:szCs w:val="28"/>
                <w:lang w:eastAsia="ru-RU"/>
              </w:rPr>
              <w:t>др</w:t>
            </w:r>
            <w:r w:rsidRPr="003113F4">
              <w:rPr>
                <w:rFonts w:ascii="Times New Roman" w:eastAsia="Times New Roman" w:hAnsi="Times New Roman" w:cs="Times New Roman"/>
                <w:spacing w:val="-1"/>
                <w:sz w:val="28"/>
                <w:szCs w:val="28"/>
                <w:lang w:eastAsia="ru-RU"/>
              </w:rPr>
              <w:t>уг</w:t>
            </w:r>
            <w:r w:rsidRPr="003113F4">
              <w:rPr>
                <w:rFonts w:ascii="Times New Roman" w:eastAsia="Times New Roman" w:hAnsi="Times New Roman" w:cs="Times New Roman"/>
                <w:sz w:val="28"/>
                <w:szCs w:val="28"/>
                <w:lang w:eastAsia="ru-RU"/>
              </w:rPr>
              <w:t>ие 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ты);</w:t>
            </w:r>
            <w:r w:rsidRPr="003113F4">
              <w:rPr>
                <w:rFonts w:ascii="Times New Roman" w:eastAsia="Times New Roman" w:hAnsi="Times New Roman" w:cs="Times New Roman"/>
                <w:spacing w:val="46"/>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2"/>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45"/>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б</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пе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47"/>
                <w:sz w:val="28"/>
                <w:szCs w:val="28"/>
                <w:lang w:eastAsia="ru-RU"/>
              </w:rPr>
              <w:t xml:space="preserve"> </w:t>
            </w:r>
            <w:r w:rsidRPr="003113F4">
              <w:rPr>
                <w:rFonts w:ascii="Times New Roman" w:eastAsia="Times New Roman" w:hAnsi="Times New Roman" w:cs="Times New Roman"/>
                <w:sz w:val="28"/>
                <w:szCs w:val="28"/>
                <w:lang w:eastAsia="ru-RU"/>
              </w:rPr>
              <w:t>бе</w:t>
            </w:r>
            <w:r w:rsidRPr="003113F4">
              <w:rPr>
                <w:rFonts w:ascii="Times New Roman" w:eastAsia="Times New Roman" w:hAnsi="Times New Roman" w:cs="Times New Roman"/>
                <w:spacing w:val="-4"/>
                <w:sz w:val="28"/>
                <w:szCs w:val="28"/>
                <w:lang w:eastAsia="ru-RU"/>
              </w:rPr>
              <w:t>з</w:t>
            </w:r>
            <w:r w:rsidRPr="003113F4">
              <w:rPr>
                <w:rFonts w:ascii="Times New Roman" w:eastAsia="Times New Roman" w:hAnsi="Times New Roman" w:cs="Times New Roman"/>
                <w:sz w:val="28"/>
                <w:szCs w:val="28"/>
                <w:lang w:eastAsia="ru-RU"/>
              </w:rPr>
              <w:t>опасн</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5"/>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ото</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46"/>
                <w:sz w:val="28"/>
                <w:szCs w:val="28"/>
                <w:lang w:eastAsia="ru-RU"/>
              </w:rPr>
              <w:t xml:space="preserve"> </w:t>
            </w:r>
            <w:r w:rsidRPr="003113F4">
              <w:rPr>
                <w:rFonts w:ascii="Times New Roman" w:eastAsia="Times New Roman" w:hAnsi="Times New Roman" w:cs="Times New Roman"/>
                <w:sz w:val="28"/>
                <w:szCs w:val="28"/>
                <w:lang w:eastAsia="ru-RU"/>
              </w:rPr>
              <w:t>были</w:t>
            </w:r>
            <w:r w:rsidRPr="003113F4">
              <w:rPr>
                <w:rFonts w:ascii="Times New Roman" w:eastAsia="Times New Roman" w:hAnsi="Times New Roman" w:cs="Times New Roman"/>
                <w:spacing w:val="44"/>
                <w:sz w:val="28"/>
                <w:szCs w:val="28"/>
                <w:lang w:eastAsia="ru-RU"/>
              </w:rPr>
              <w:t xml:space="preserve"> </w:t>
            </w:r>
            <w:r w:rsidRPr="003113F4">
              <w:rPr>
                <w:rFonts w:ascii="Times New Roman" w:eastAsia="Times New Roman" w:hAnsi="Times New Roman" w:cs="Times New Roman"/>
                <w:sz w:val="28"/>
                <w:szCs w:val="28"/>
                <w:lang w:eastAsia="ru-RU"/>
              </w:rPr>
              <w:t>со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аны</w:t>
            </w:r>
            <w:r w:rsidRPr="003113F4">
              <w:rPr>
                <w:rFonts w:ascii="Times New Roman" w:eastAsia="Times New Roman" w:hAnsi="Times New Roman" w:cs="Times New Roman"/>
                <w:spacing w:val="49"/>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рыт</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е административн</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-те</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рит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риальн</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обра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ния</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3" w:after="0" w:line="18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8</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1</w:t>
            </w:r>
          </w:p>
        </w:tc>
      </w:tr>
      <w:tr w:rsidR="004465D5" w:rsidRPr="003113F4" w:rsidTr="004465D5">
        <w:trPr>
          <w:trHeight w:hRule="exact" w:val="1135"/>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4" w:after="0" w:line="218" w:lineRule="exact"/>
              <w:ind w:left="8" w:right="9"/>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рана</w:t>
            </w:r>
            <w:r w:rsidRPr="003113F4">
              <w:rPr>
                <w:rFonts w:ascii="Times New Roman" w:eastAsia="Times New Roman" w:hAnsi="Times New Roman" w:cs="Times New Roman"/>
                <w:spacing w:val="60"/>
                <w:sz w:val="28"/>
                <w:szCs w:val="28"/>
                <w:lang w:eastAsia="ru-RU"/>
              </w:rPr>
              <w:t xml:space="preserve"> </w:t>
            </w:r>
            <w:r w:rsidRPr="003113F4">
              <w:rPr>
                <w:rFonts w:ascii="Times New Roman" w:eastAsia="Times New Roman" w:hAnsi="Times New Roman" w:cs="Times New Roman"/>
                <w:spacing w:val="-2"/>
                <w:sz w:val="28"/>
                <w:szCs w:val="28"/>
                <w:lang w:eastAsia="ru-RU"/>
              </w:rPr>
              <w:t>Г</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дарственн</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 xml:space="preserve">й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рани</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ы</w:t>
            </w:r>
            <w:r w:rsidRPr="003113F4">
              <w:rPr>
                <w:rFonts w:ascii="Times New Roman" w:eastAsia="Times New Roman" w:hAnsi="Times New Roman" w:cs="Times New Roman"/>
                <w:spacing w:val="47"/>
                <w:sz w:val="28"/>
                <w:szCs w:val="28"/>
                <w:lang w:eastAsia="ru-RU"/>
              </w:rPr>
              <w:t xml:space="preserve"> </w:t>
            </w:r>
            <w:r w:rsidRPr="003113F4">
              <w:rPr>
                <w:rFonts w:ascii="Times New Roman" w:eastAsia="Times New Roman" w:hAnsi="Times New Roman" w:cs="Times New Roman"/>
                <w:sz w:val="28"/>
                <w:szCs w:val="28"/>
                <w:lang w:eastAsia="ru-RU"/>
              </w:rPr>
              <w:t>Российс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 xml:space="preserve">ой </w:t>
            </w:r>
            <w:r w:rsidRPr="003113F4">
              <w:rPr>
                <w:rFonts w:ascii="Times New Roman" w:eastAsia="Times New Roman" w:hAnsi="Times New Roman" w:cs="Times New Roman"/>
                <w:spacing w:val="-2"/>
                <w:sz w:val="28"/>
                <w:szCs w:val="28"/>
                <w:lang w:eastAsia="ru-RU"/>
              </w:rPr>
              <w:t>Ф</w:t>
            </w:r>
            <w:r w:rsidRPr="003113F4">
              <w:rPr>
                <w:rFonts w:ascii="Times New Roman" w:eastAsia="Times New Roman" w:hAnsi="Times New Roman" w:cs="Times New Roman"/>
                <w:sz w:val="28"/>
                <w:szCs w:val="28"/>
                <w:lang w:eastAsia="ru-RU"/>
              </w:rPr>
              <w:t>едера</w:t>
            </w:r>
            <w:r w:rsidRPr="003113F4">
              <w:rPr>
                <w:rFonts w:ascii="Times New Roman" w:eastAsia="Times New Roman" w:hAnsi="Times New Roman" w:cs="Times New Roman"/>
                <w:spacing w:val="-2"/>
                <w:sz w:val="28"/>
                <w:szCs w:val="28"/>
                <w:lang w:eastAsia="ru-RU"/>
              </w:rPr>
              <w:t>ц</w:t>
            </w:r>
            <w:r w:rsidRPr="003113F4">
              <w:rPr>
                <w:rFonts w:ascii="Times New Roman" w:eastAsia="Times New Roman" w:hAnsi="Times New Roman" w:cs="Times New Roman"/>
                <w:sz w:val="28"/>
                <w:szCs w:val="28"/>
                <w:lang w:eastAsia="ru-RU"/>
              </w:rPr>
              <w:t>ии</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4" w:after="0" w:line="218" w:lineRule="exact"/>
              <w:ind w:left="8" w:right="10"/>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42"/>
                <w:sz w:val="28"/>
                <w:szCs w:val="28"/>
                <w:lang w:eastAsia="ru-RU"/>
              </w:rPr>
              <w:t xml:space="preserve"> </w:t>
            </w:r>
            <w:r w:rsidRPr="003113F4">
              <w:rPr>
                <w:rFonts w:ascii="Times New Roman" w:eastAsia="Times New Roman" w:hAnsi="Times New Roman" w:cs="Times New Roman"/>
                <w:sz w:val="28"/>
                <w:szCs w:val="28"/>
                <w:lang w:eastAsia="ru-RU"/>
              </w:rPr>
              <w:t>ин</w:t>
            </w:r>
            <w:r w:rsidRPr="003113F4">
              <w:rPr>
                <w:rFonts w:ascii="Times New Roman" w:eastAsia="Times New Roman" w:hAnsi="Times New Roman" w:cs="Times New Roman"/>
                <w:spacing w:val="-2"/>
                <w:sz w:val="28"/>
                <w:szCs w:val="28"/>
                <w:lang w:eastAsia="ru-RU"/>
              </w:rPr>
              <w:t>ж</w:t>
            </w:r>
            <w:r w:rsidRPr="003113F4">
              <w:rPr>
                <w:rFonts w:ascii="Times New Roman" w:eastAsia="Times New Roman" w:hAnsi="Times New Roman" w:cs="Times New Roman"/>
                <w:sz w:val="28"/>
                <w:szCs w:val="28"/>
                <w:lang w:eastAsia="ru-RU"/>
              </w:rPr>
              <w:t>ене</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z w:val="28"/>
                <w:szCs w:val="28"/>
                <w:lang w:eastAsia="ru-RU"/>
              </w:rPr>
              <w:t>соор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ний</w:t>
            </w:r>
            <w:r w:rsidRPr="003113F4">
              <w:rPr>
                <w:rFonts w:ascii="Times New Roman" w:eastAsia="Times New Roman" w:hAnsi="Times New Roman" w:cs="Times New Roman"/>
                <w:spacing w:val="42"/>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1"/>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ражд</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ний,</w:t>
            </w:r>
            <w:r w:rsidRPr="003113F4">
              <w:rPr>
                <w:rFonts w:ascii="Times New Roman" w:eastAsia="Times New Roman" w:hAnsi="Times New Roman" w:cs="Times New Roman"/>
                <w:spacing w:val="41"/>
                <w:sz w:val="28"/>
                <w:szCs w:val="28"/>
                <w:lang w:eastAsia="ru-RU"/>
              </w:rPr>
              <w:t xml:space="preserve"> </w:t>
            </w:r>
            <w:r w:rsidRPr="003113F4">
              <w:rPr>
                <w:rFonts w:ascii="Times New Roman" w:eastAsia="Times New Roman" w:hAnsi="Times New Roman" w:cs="Times New Roman"/>
                <w:sz w:val="28"/>
                <w:szCs w:val="28"/>
                <w:lang w:eastAsia="ru-RU"/>
              </w:rPr>
              <w:t>по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рани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41"/>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ко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41"/>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ом</w:t>
            </w:r>
            <w:r w:rsidRPr="003113F4">
              <w:rPr>
                <w:rFonts w:ascii="Times New Roman" w:eastAsia="Times New Roman" w:hAnsi="Times New Roman" w:cs="Times New Roman"/>
                <w:spacing w:val="-1"/>
                <w:sz w:val="28"/>
                <w:szCs w:val="28"/>
                <w:lang w:eastAsia="ru-RU"/>
              </w:rPr>
              <w:t>му</w:t>
            </w:r>
            <w:r w:rsidRPr="003113F4">
              <w:rPr>
                <w:rFonts w:ascii="Times New Roman" w:eastAsia="Times New Roman" w:hAnsi="Times New Roman" w:cs="Times New Roman"/>
                <w:sz w:val="28"/>
                <w:szCs w:val="28"/>
                <w:lang w:eastAsia="ru-RU"/>
              </w:rPr>
              <w:t>ни</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ц</w:t>
            </w:r>
            <w:r w:rsidRPr="003113F4">
              <w:rPr>
                <w:rFonts w:ascii="Times New Roman" w:eastAsia="Times New Roman" w:hAnsi="Times New Roman" w:cs="Times New Roman"/>
                <w:sz w:val="28"/>
                <w:szCs w:val="28"/>
                <w:lang w:eastAsia="ru-RU"/>
              </w:rPr>
              <w:t>ий</w:t>
            </w:r>
            <w:r w:rsidRPr="003113F4">
              <w:rPr>
                <w:rFonts w:ascii="Times New Roman" w:eastAsia="Times New Roman" w:hAnsi="Times New Roman" w:cs="Times New Roman"/>
                <w:spacing w:val="4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2"/>
                <w:sz w:val="28"/>
                <w:szCs w:val="28"/>
                <w:lang w:eastAsia="ru-RU"/>
              </w:rPr>
              <w:t xml:space="preserve"> </w:t>
            </w:r>
            <w:r w:rsidRPr="003113F4">
              <w:rPr>
                <w:rFonts w:ascii="Times New Roman" w:eastAsia="Times New Roman" w:hAnsi="Times New Roman" w:cs="Times New Roman"/>
                <w:sz w:val="28"/>
                <w:szCs w:val="28"/>
                <w:lang w:eastAsia="ru-RU"/>
              </w:rPr>
              <w:t>др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40"/>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 необ</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оди</w:t>
            </w:r>
            <w:r w:rsidRPr="003113F4">
              <w:rPr>
                <w:rFonts w:ascii="Times New Roman" w:eastAsia="Times New Roman" w:hAnsi="Times New Roman" w:cs="Times New Roman"/>
                <w:spacing w:val="-3"/>
                <w:sz w:val="28"/>
                <w:szCs w:val="28"/>
                <w:lang w:eastAsia="ru-RU"/>
              </w:rPr>
              <w:t>м</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обесп</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ащиты</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раны</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pacing w:val="-2"/>
                <w:sz w:val="28"/>
                <w:szCs w:val="28"/>
                <w:lang w:eastAsia="ru-RU"/>
              </w:rPr>
              <w:t>Г</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дарственной</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рани</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ы</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Российс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pacing w:val="-2"/>
                <w:sz w:val="28"/>
                <w:szCs w:val="28"/>
                <w:lang w:eastAsia="ru-RU"/>
              </w:rPr>
              <w:t>Ф</w:t>
            </w:r>
            <w:r w:rsidRPr="003113F4">
              <w:rPr>
                <w:rFonts w:ascii="Times New Roman" w:eastAsia="Times New Roman" w:hAnsi="Times New Roman" w:cs="Times New Roman"/>
                <w:sz w:val="28"/>
                <w:szCs w:val="28"/>
                <w:lang w:eastAsia="ru-RU"/>
              </w:rPr>
              <w:t>едера</w:t>
            </w:r>
            <w:r w:rsidRPr="003113F4">
              <w:rPr>
                <w:rFonts w:ascii="Times New Roman" w:eastAsia="Times New Roman" w:hAnsi="Times New Roman" w:cs="Times New Roman"/>
                <w:spacing w:val="-2"/>
                <w:sz w:val="28"/>
                <w:szCs w:val="28"/>
                <w:lang w:eastAsia="ru-RU"/>
              </w:rPr>
              <w:t>ц</w:t>
            </w:r>
            <w:r w:rsidRPr="003113F4">
              <w:rPr>
                <w:rFonts w:ascii="Times New Roman" w:eastAsia="Times New Roman" w:hAnsi="Times New Roman" w:cs="Times New Roman"/>
                <w:sz w:val="28"/>
                <w:szCs w:val="28"/>
                <w:lang w:eastAsia="ru-RU"/>
              </w:rPr>
              <w:t>ии,</w:t>
            </w:r>
            <w:r w:rsidRPr="003113F4">
              <w:rPr>
                <w:rFonts w:ascii="Times New Roman" w:eastAsia="Times New Roman" w:hAnsi="Times New Roman" w:cs="Times New Roman"/>
                <w:spacing w:val="42"/>
                <w:sz w:val="28"/>
                <w:szCs w:val="28"/>
                <w:lang w:eastAsia="ru-RU"/>
              </w:rPr>
              <w:t xml:space="preserve">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во по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рани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осек</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нтр</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2"/>
                <w:sz w:val="28"/>
                <w:szCs w:val="28"/>
                <w:lang w:eastAsia="ru-RU"/>
              </w:rPr>
              <w:t>ь</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лос,</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щение</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ний</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рани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ои</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с</w:t>
            </w:r>
            <w:r w:rsidRPr="003113F4">
              <w:rPr>
                <w:rFonts w:ascii="Times New Roman" w:eastAsia="Times New Roman" w:hAnsi="Times New Roman" w:cs="Times New Roman"/>
                <w:sz w:val="28"/>
                <w:szCs w:val="28"/>
                <w:lang w:eastAsia="ru-RU"/>
              </w:rPr>
              <w:t>тей</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и ор</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ан</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пра</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ления</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z w:val="28"/>
                <w:szCs w:val="28"/>
                <w:lang w:eastAsia="ru-RU"/>
              </w:rPr>
              <w:t>ими,</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1"/>
                <w:sz w:val="28"/>
                <w:szCs w:val="28"/>
                <w:lang w:eastAsia="ru-RU"/>
              </w:rPr>
              <w:t>ак</w:t>
            </w:r>
            <w:r w:rsidRPr="003113F4">
              <w:rPr>
                <w:rFonts w:ascii="Times New Roman" w:eastAsia="Times New Roman" w:hAnsi="Times New Roman" w:cs="Times New Roman"/>
                <w:sz w:val="28"/>
                <w:szCs w:val="28"/>
                <w:lang w:eastAsia="ru-RU"/>
              </w:rPr>
              <w:t>же</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ля</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2"/>
                <w:sz w:val="28"/>
                <w:szCs w:val="28"/>
                <w:lang w:eastAsia="ru-RU"/>
              </w:rPr>
              <w:t>щ</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оп</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ерез</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pacing w:val="-2"/>
                <w:sz w:val="28"/>
                <w:szCs w:val="28"/>
                <w:lang w:eastAsia="ru-RU"/>
              </w:rPr>
              <w:t>Г</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дарственн</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ю</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рани</w:t>
            </w:r>
            <w:r w:rsidRPr="003113F4">
              <w:rPr>
                <w:rFonts w:ascii="Times New Roman" w:eastAsia="Times New Roman" w:hAnsi="Times New Roman" w:cs="Times New Roman"/>
                <w:spacing w:val="-3"/>
                <w:sz w:val="28"/>
                <w:szCs w:val="28"/>
                <w:lang w:eastAsia="ru-RU"/>
              </w:rPr>
              <w:t>ц</w:t>
            </w:r>
            <w:r w:rsidRPr="003113F4">
              <w:rPr>
                <w:rFonts w:ascii="Times New Roman" w:eastAsia="Times New Roman" w:hAnsi="Times New Roman" w:cs="Times New Roman"/>
                <w:sz w:val="28"/>
                <w:szCs w:val="28"/>
                <w:lang w:eastAsia="ru-RU"/>
              </w:rPr>
              <w:t>у</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Российс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 xml:space="preserve">ой </w:t>
            </w:r>
            <w:r w:rsidRPr="003113F4">
              <w:rPr>
                <w:rFonts w:ascii="Times New Roman" w:eastAsia="Times New Roman" w:hAnsi="Times New Roman" w:cs="Times New Roman"/>
                <w:spacing w:val="-2"/>
                <w:sz w:val="28"/>
                <w:szCs w:val="28"/>
                <w:lang w:eastAsia="ru-RU"/>
              </w:rPr>
              <w:t>Ф</w:t>
            </w:r>
            <w:r w:rsidRPr="003113F4">
              <w:rPr>
                <w:rFonts w:ascii="Times New Roman" w:eastAsia="Times New Roman" w:hAnsi="Times New Roman" w:cs="Times New Roman"/>
                <w:sz w:val="28"/>
                <w:szCs w:val="28"/>
                <w:lang w:eastAsia="ru-RU"/>
              </w:rPr>
              <w:t>едера</w:t>
            </w:r>
            <w:r w:rsidRPr="003113F4">
              <w:rPr>
                <w:rFonts w:ascii="Times New Roman" w:eastAsia="Times New Roman" w:hAnsi="Times New Roman" w:cs="Times New Roman"/>
                <w:spacing w:val="-2"/>
                <w:sz w:val="28"/>
                <w:szCs w:val="28"/>
                <w:lang w:eastAsia="ru-RU"/>
              </w:rPr>
              <w:t>ц</w:t>
            </w:r>
            <w:r w:rsidRPr="003113F4">
              <w:rPr>
                <w:rFonts w:ascii="Times New Roman" w:eastAsia="Times New Roman" w:hAnsi="Times New Roman" w:cs="Times New Roman"/>
                <w:sz w:val="28"/>
                <w:szCs w:val="28"/>
                <w:lang w:eastAsia="ru-RU"/>
              </w:rPr>
              <w:t>ии</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4" w:after="0" w:line="2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8</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2</w:t>
            </w:r>
          </w:p>
        </w:tc>
      </w:tr>
      <w:tr w:rsidR="004465D5" w:rsidRPr="003113F4" w:rsidTr="004465D5">
        <w:trPr>
          <w:trHeight w:hRule="exact" w:val="915"/>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2" w:after="0" w:line="218" w:lineRule="exact"/>
              <w:ind w:left="8" w:right="9"/>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Обеспе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z w:val="28"/>
                <w:szCs w:val="28"/>
                <w:lang w:eastAsia="ru-RU"/>
              </w:rPr>
              <w:t>вн</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тре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не</w:t>
            </w:r>
            <w:r w:rsidRPr="003113F4">
              <w:rPr>
                <w:rFonts w:ascii="Times New Roman" w:eastAsia="Times New Roman" w:hAnsi="Times New Roman" w:cs="Times New Roman"/>
                <w:spacing w:val="-2"/>
                <w:sz w:val="28"/>
                <w:szCs w:val="28"/>
                <w:lang w:eastAsia="ru-RU"/>
              </w:rPr>
              <w:t>г</w:t>
            </w:r>
            <w:r w:rsidRPr="003113F4">
              <w:rPr>
                <w:rFonts w:ascii="Times New Roman" w:eastAsia="Times New Roman" w:hAnsi="Times New Roman" w:cs="Times New Roman"/>
                <w:sz w:val="28"/>
                <w:szCs w:val="28"/>
                <w:lang w:eastAsia="ru-RU"/>
              </w:rPr>
              <w:t>о прав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пор</w:t>
            </w:r>
            <w:r w:rsidRPr="003113F4">
              <w:rPr>
                <w:rFonts w:ascii="Times New Roman" w:eastAsia="Times New Roman" w:hAnsi="Times New Roman" w:cs="Times New Roman"/>
                <w:spacing w:val="-3"/>
                <w:sz w:val="28"/>
                <w:szCs w:val="28"/>
                <w:lang w:eastAsia="ru-RU"/>
              </w:rPr>
              <w:t>я</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2" w:after="0" w:line="218" w:lineRule="exact"/>
              <w:ind w:left="8" w:right="17"/>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42"/>
                <w:sz w:val="28"/>
                <w:szCs w:val="28"/>
                <w:lang w:eastAsia="ru-RU"/>
              </w:rPr>
              <w:t xml:space="preserve"> </w:t>
            </w:r>
            <w:r w:rsidRPr="003113F4">
              <w:rPr>
                <w:rFonts w:ascii="Times New Roman" w:eastAsia="Times New Roman" w:hAnsi="Times New Roman" w:cs="Times New Roman"/>
                <w:sz w:val="28"/>
                <w:szCs w:val="28"/>
                <w:lang w:eastAsia="ru-RU"/>
              </w:rPr>
              <w:t>об</w:t>
            </w:r>
            <w:r w:rsidRPr="003113F4">
              <w:rPr>
                <w:rFonts w:ascii="Times New Roman" w:eastAsia="Times New Roman" w:hAnsi="Times New Roman" w:cs="Times New Roman"/>
                <w:spacing w:val="-3"/>
                <w:sz w:val="28"/>
                <w:szCs w:val="28"/>
                <w:lang w:eastAsia="ru-RU"/>
              </w:rPr>
              <w:t>ъ</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42"/>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пит</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льно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41"/>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роит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льст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40"/>
                <w:sz w:val="28"/>
                <w:szCs w:val="28"/>
                <w:lang w:eastAsia="ru-RU"/>
              </w:rPr>
              <w:t xml:space="preserve"> </w:t>
            </w:r>
            <w:r w:rsidRPr="003113F4">
              <w:rPr>
                <w:rFonts w:ascii="Times New Roman" w:eastAsia="Times New Roman" w:hAnsi="Times New Roman" w:cs="Times New Roman"/>
                <w:sz w:val="28"/>
                <w:szCs w:val="28"/>
                <w:lang w:eastAsia="ru-RU"/>
              </w:rPr>
              <w:t>необ</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одимых</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40"/>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од</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отов</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1"/>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од</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ержания</w:t>
            </w:r>
            <w:r w:rsidRPr="003113F4">
              <w:rPr>
                <w:rFonts w:ascii="Times New Roman" w:eastAsia="Times New Roman" w:hAnsi="Times New Roman" w:cs="Times New Roman"/>
                <w:spacing w:val="40"/>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42"/>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ото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нос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 ор</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ан</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вн</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тренних</w:t>
            </w:r>
            <w:r w:rsidRPr="003113F4">
              <w:rPr>
                <w:rFonts w:ascii="Times New Roman" w:eastAsia="Times New Roman" w:hAnsi="Times New Roman" w:cs="Times New Roman"/>
                <w:spacing w:val="40"/>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ел</w:t>
            </w:r>
            <w:r w:rsidRPr="003113F4">
              <w:rPr>
                <w:rFonts w:ascii="Times New Roman" w:eastAsia="Times New Roman" w:hAnsi="Times New Roman" w:cs="Times New Roman"/>
                <w:spacing w:val="4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1"/>
                <w:sz w:val="28"/>
                <w:szCs w:val="28"/>
                <w:lang w:eastAsia="ru-RU"/>
              </w:rPr>
              <w:t xml:space="preserve"> </w:t>
            </w:r>
            <w:r w:rsidRPr="003113F4">
              <w:rPr>
                <w:rFonts w:ascii="Times New Roman" w:eastAsia="Times New Roman" w:hAnsi="Times New Roman" w:cs="Times New Roman"/>
                <w:sz w:val="28"/>
                <w:szCs w:val="28"/>
                <w:lang w:eastAsia="ru-RU"/>
              </w:rPr>
              <w:t>спаса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ельных</w:t>
            </w:r>
            <w:r w:rsidRPr="003113F4">
              <w:rPr>
                <w:rFonts w:ascii="Times New Roman" w:eastAsia="Times New Roman" w:hAnsi="Times New Roman" w:cs="Times New Roman"/>
                <w:spacing w:val="40"/>
                <w:sz w:val="28"/>
                <w:szCs w:val="28"/>
                <w:lang w:eastAsia="ru-RU"/>
              </w:rPr>
              <w:t xml:space="preserve"> </w:t>
            </w:r>
            <w:r w:rsidRPr="003113F4">
              <w:rPr>
                <w:rFonts w:ascii="Times New Roman" w:eastAsia="Times New Roman" w:hAnsi="Times New Roman" w:cs="Times New Roman"/>
                <w:sz w:val="28"/>
                <w:szCs w:val="28"/>
                <w:lang w:eastAsia="ru-RU"/>
              </w:rPr>
              <w:t>сл</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жб,</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42"/>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оторых</w:t>
            </w:r>
            <w:r w:rsidRPr="003113F4">
              <w:rPr>
                <w:rFonts w:ascii="Times New Roman" w:eastAsia="Times New Roman" w:hAnsi="Times New Roman" w:cs="Times New Roman"/>
                <w:spacing w:val="40"/>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щес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ет</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воени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ова</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ная</w:t>
            </w:r>
            <w:r w:rsidRPr="003113F4">
              <w:rPr>
                <w:rFonts w:ascii="Times New Roman" w:eastAsia="Times New Roman" w:hAnsi="Times New Roman" w:cs="Times New Roman"/>
                <w:spacing w:val="41"/>
                <w:sz w:val="28"/>
                <w:szCs w:val="28"/>
                <w:lang w:eastAsia="ru-RU"/>
              </w:rPr>
              <w:t xml:space="preserve"> </w:t>
            </w:r>
            <w:r w:rsidRPr="003113F4">
              <w:rPr>
                <w:rFonts w:ascii="Times New Roman" w:eastAsia="Times New Roman" w:hAnsi="Times New Roman" w:cs="Times New Roman"/>
                <w:sz w:val="28"/>
                <w:szCs w:val="28"/>
                <w:lang w:eastAsia="ru-RU"/>
              </w:rPr>
              <w:t>сл</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жб</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41"/>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 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53"/>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3"/>
                <w:sz w:val="28"/>
                <w:szCs w:val="28"/>
                <w:lang w:eastAsia="ru-RU"/>
              </w:rPr>
              <w:t>ж</w:t>
            </w:r>
            <w:r w:rsidRPr="003113F4">
              <w:rPr>
                <w:rFonts w:ascii="Times New Roman" w:eastAsia="Times New Roman" w:hAnsi="Times New Roman" w:cs="Times New Roman"/>
                <w:sz w:val="28"/>
                <w:szCs w:val="28"/>
                <w:lang w:eastAsia="ru-RU"/>
              </w:rPr>
              <w:t>данс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50"/>
                <w:sz w:val="28"/>
                <w:szCs w:val="28"/>
                <w:lang w:eastAsia="ru-RU"/>
              </w:rPr>
              <w:t xml:space="preserve"> </w:t>
            </w:r>
            <w:r w:rsidRPr="003113F4">
              <w:rPr>
                <w:rFonts w:ascii="Times New Roman" w:eastAsia="Times New Roman" w:hAnsi="Times New Roman" w:cs="Times New Roman"/>
                <w:sz w:val="28"/>
                <w:szCs w:val="28"/>
                <w:lang w:eastAsia="ru-RU"/>
              </w:rPr>
              <w:t>обо</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оны,</w:t>
            </w:r>
            <w:r w:rsidRPr="003113F4">
              <w:rPr>
                <w:rFonts w:ascii="Times New Roman" w:eastAsia="Times New Roman" w:hAnsi="Times New Roman" w:cs="Times New Roman"/>
                <w:spacing w:val="53"/>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52"/>
                <w:sz w:val="28"/>
                <w:szCs w:val="28"/>
                <w:lang w:eastAsia="ru-RU"/>
              </w:rPr>
              <w:t xml:space="preserve"> </w:t>
            </w:r>
            <w:r w:rsidRPr="003113F4">
              <w:rPr>
                <w:rFonts w:ascii="Times New Roman" w:eastAsia="Times New Roman" w:hAnsi="Times New Roman" w:cs="Times New Roman"/>
                <w:sz w:val="28"/>
                <w:szCs w:val="28"/>
                <w:lang w:eastAsia="ru-RU"/>
              </w:rPr>
              <w:t>ис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3"/>
                <w:sz w:val="28"/>
                <w:szCs w:val="28"/>
                <w:lang w:eastAsia="ru-RU"/>
              </w:rPr>
              <w:t>ю</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ием</w:t>
            </w:r>
            <w:r w:rsidRPr="003113F4">
              <w:rPr>
                <w:rFonts w:ascii="Times New Roman" w:eastAsia="Times New Roman" w:hAnsi="Times New Roman" w:cs="Times New Roman"/>
                <w:spacing w:val="52"/>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54"/>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3"/>
                <w:sz w:val="28"/>
                <w:szCs w:val="28"/>
                <w:lang w:eastAsia="ru-RU"/>
              </w:rPr>
              <w:t>ж</w:t>
            </w:r>
            <w:r w:rsidRPr="003113F4">
              <w:rPr>
                <w:rFonts w:ascii="Times New Roman" w:eastAsia="Times New Roman" w:hAnsi="Times New Roman" w:cs="Times New Roman"/>
                <w:sz w:val="28"/>
                <w:szCs w:val="28"/>
                <w:lang w:eastAsia="ru-RU"/>
              </w:rPr>
              <w:t>дан</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52"/>
                <w:sz w:val="28"/>
                <w:szCs w:val="28"/>
                <w:lang w:eastAsia="ru-RU"/>
              </w:rPr>
              <w:t xml:space="preserve"> </w:t>
            </w:r>
            <w:r w:rsidRPr="003113F4">
              <w:rPr>
                <w:rFonts w:ascii="Times New Roman" w:eastAsia="Times New Roman" w:hAnsi="Times New Roman" w:cs="Times New Roman"/>
                <w:sz w:val="28"/>
                <w:szCs w:val="28"/>
                <w:lang w:eastAsia="ru-RU"/>
              </w:rPr>
              <w:t>обо</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w:t>
            </w:r>
            <w:r w:rsidRPr="003113F4">
              <w:rPr>
                <w:rFonts w:ascii="Times New Roman" w:eastAsia="Times New Roman" w:hAnsi="Times New Roman" w:cs="Times New Roman"/>
                <w:spacing w:val="52"/>
                <w:sz w:val="28"/>
                <w:szCs w:val="28"/>
                <w:lang w:eastAsia="ru-RU"/>
              </w:rPr>
              <w:t xml:space="preserve"> </w:t>
            </w:r>
            <w:r w:rsidRPr="003113F4">
              <w:rPr>
                <w:rFonts w:ascii="Times New Roman" w:eastAsia="Times New Roman" w:hAnsi="Times New Roman" w:cs="Times New Roman"/>
                <w:sz w:val="28"/>
                <w:szCs w:val="28"/>
                <w:lang w:eastAsia="ru-RU"/>
              </w:rPr>
              <w:t>явля</w:t>
            </w:r>
            <w:r w:rsidRPr="003113F4">
              <w:rPr>
                <w:rFonts w:ascii="Times New Roman" w:eastAsia="Times New Roman" w:hAnsi="Times New Roman" w:cs="Times New Roman"/>
                <w:spacing w:val="-3"/>
                <w:sz w:val="28"/>
                <w:szCs w:val="28"/>
                <w:lang w:eastAsia="ru-RU"/>
              </w:rPr>
              <w:t>ю</w:t>
            </w:r>
            <w:r w:rsidRPr="003113F4">
              <w:rPr>
                <w:rFonts w:ascii="Times New Roman" w:eastAsia="Times New Roman" w:hAnsi="Times New Roman" w:cs="Times New Roman"/>
                <w:sz w:val="28"/>
                <w:szCs w:val="28"/>
                <w:lang w:eastAsia="ru-RU"/>
              </w:rPr>
              <w:t>щ</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ся</w:t>
            </w:r>
            <w:r w:rsidRPr="003113F4">
              <w:rPr>
                <w:rFonts w:ascii="Times New Roman" w:eastAsia="Times New Roman" w:hAnsi="Times New Roman" w:cs="Times New Roman"/>
                <w:spacing w:val="53"/>
                <w:sz w:val="28"/>
                <w:szCs w:val="28"/>
                <w:lang w:eastAsia="ru-RU"/>
              </w:rPr>
              <w:t xml:space="preserve"> </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ас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ями прои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дан</w:t>
            </w:r>
            <w:r w:rsidRPr="003113F4">
              <w:rPr>
                <w:rFonts w:ascii="Times New Roman" w:eastAsia="Times New Roman" w:hAnsi="Times New Roman" w:cs="Times New Roman"/>
                <w:spacing w:val="-2"/>
                <w:sz w:val="28"/>
                <w:szCs w:val="28"/>
                <w:lang w:eastAsia="ru-RU"/>
              </w:rPr>
              <w:t>и</w:t>
            </w:r>
            <w:r w:rsidRPr="003113F4">
              <w:rPr>
                <w:rFonts w:ascii="Times New Roman" w:eastAsia="Times New Roman" w:hAnsi="Times New Roman" w:cs="Times New Roman"/>
                <w:sz w:val="28"/>
                <w:szCs w:val="28"/>
                <w:lang w:eastAsia="ru-RU"/>
              </w:rPr>
              <w:t>й</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4" w:after="0" w:line="1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8</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3</w:t>
            </w:r>
          </w:p>
        </w:tc>
      </w:tr>
      <w:tr w:rsidR="004465D5" w:rsidRPr="003113F4" w:rsidTr="004465D5">
        <w:trPr>
          <w:trHeight w:hRule="exact" w:val="696"/>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tabs>
                <w:tab w:val="left" w:pos="2263"/>
              </w:tabs>
              <w:kinsoku w:val="0"/>
              <w:overflowPunct w:val="0"/>
              <w:autoSpaceDE w:val="0"/>
              <w:autoSpaceDN w:val="0"/>
              <w:adjustRightInd w:val="0"/>
              <w:spacing w:before="14" w:after="0"/>
              <w:ind w:left="8" w:right="11"/>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Обеспе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ение деяте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pacing w:val="-2"/>
                <w:sz w:val="28"/>
                <w:szCs w:val="28"/>
                <w:lang w:eastAsia="ru-RU"/>
              </w:rPr>
              <w:t>ь</w:t>
            </w:r>
            <w:r w:rsidRPr="003113F4">
              <w:rPr>
                <w:rFonts w:ascii="Times New Roman" w:eastAsia="Times New Roman" w:hAnsi="Times New Roman" w:cs="Times New Roman"/>
                <w:sz w:val="28"/>
                <w:szCs w:val="28"/>
                <w:lang w:eastAsia="ru-RU"/>
              </w:rPr>
              <w:t>нос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z w:val="28"/>
                <w:szCs w:val="28"/>
                <w:lang w:eastAsia="ru-RU"/>
              </w:rPr>
              <w:tab/>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 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ению</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аний</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1" w:after="0" w:line="218" w:lineRule="exact"/>
              <w:ind w:left="8"/>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 xml:space="preserve">ение </w:t>
            </w:r>
            <w:r w:rsidRPr="003113F4">
              <w:rPr>
                <w:rFonts w:ascii="Times New Roman" w:eastAsia="Times New Roman" w:hAnsi="Times New Roman" w:cs="Times New Roman"/>
                <w:spacing w:val="55"/>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 xml:space="preserve">тов </w:t>
            </w:r>
            <w:r w:rsidRPr="003113F4">
              <w:rPr>
                <w:rFonts w:ascii="Times New Roman" w:eastAsia="Times New Roman" w:hAnsi="Times New Roman" w:cs="Times New Roman"/>
                <w:spacing w:val="55"/>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апитально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 xml:space="preserve">о </w:t>
            </w:r>
            <w:r w:rsidRPr="003113F4">
              <w:rPr>
                <w:rFonts w:ascii="Times New Roman" w:eastAsia="Times New Roman" w:hAnsi="Times New Roman" w:cs="Times New Roman"/>
                <w:spacing w:val="59"/>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оите</w:t>
            </w:r>
            <w:r w:rsidRPr="003113F4">
              <w:rPr>
                <w:rFonts w:ascii="Times New Roman" w:eastAsia="Times New Roman" w:hAnsi="Times New Roman" w:cs="Times New Roman"/>
                <w:spacing w:val="-2"/>
                <w:sz w:val="28"/>
                <w:szCs w:val="28"/>
                <w:lang w:eastAsia="ru-RU"/>
              </w:rPr>
              <w:t>ль</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 xml:space="preserve">ва </w:t>
            </w:r>
            <w:r w:rsidRPr="003113F4">
              <w:rPr>
                <w:rFonts w:ascii="Times New Roman" w:eastAsia="Times New Roman" w:hAnsi="Times New Roman" w:cs="Times New Roman"/>
                <w:spacing w:val="57"/>
                <w:sz w:val="28"/>
                <w:szCs w:val="28"/>
                <w:lang w:eastAsia="ru-RU"/>
              </w:rPr>
              <w:t xml:space="preserve"> </w:t>
            </w:r>
            <w:r w:rsidRPr="003113F4">
              <w:rPr>
                <w:rFonts w:ascii="Times New Roman" w:eastAsia="Times New Roman" w:hAnsi="Times New Roman" w:cs="Times New Roman"/>
                <w:sz w:val="28"/>
                <w:szCs w:val="28"/>
                <w:lang w:eastAsia="ru-RU"/>
              </w:rPr>
              <w:t xml:space="preserve">для </w:t>
            </w:r>
            <w:r w:rsidRPr="003113F4">
              <w:rPr>
                <w:rFonts w:ascii="Times New Roman" w:eastAsia="Times New Roman" w:hAnsi="Times New Roman" w:cs="Times New Roman"/>
                <w:spacing w:val="55"/>
                <w:sz w:val="28"/>
                <w:szCs w:val="28"/>
                <w:lang w:eastAsia="ru-RU"/>
              </w:rPr>
              <w:t xml:space="preserve"> </w:t>
            </w:r>
            <w:r w:rsidRPr="003113F4">
              <w:rPr>
                <w:rFonts w:ascii="Times New Roman" w:eastAsia="Times New Roman" w:hAnsi="Times New Roman" w:cs="Times New Roman"/>
                <w:sz w:val="28"/>
                <w:szCs w:val="28"/>
                <w:lang w:eastAsia="ru-RU"/>
              </w:rPr>
              <w:t>со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 xml:space="preserve">дания </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z w:val="28"/>
                <w:szCs w:val="28"/>
                <w:lang w:eastAsia="ru-RU"/>
              </w:rPr>
              <w:t>м</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 xml:space="preserve">ст </w:t>
            </w:r>
            <w:r w:rsidRPr="003113F4">
              <w:rPr>
                <w:rFonts w:ascii="Times New Roman" w:eastAsia="Times New Roman" w:hAnsi="Times New Roman" w:cs="Times New Roman"/>
                <w:spacing w:val="57"/>
                <w:sz w:val="28"/>
                <w:szCs w:val="28"/>
                <w:lang w:eastAsia="ru-RU"/>
              </w:rPr>
              <w:t xml:space="preserve"> </w:t>
            </w:r>
            <w:r w:rsidRPr="003113F4">
              <w:rPr>
                <w:rFonts w:ascii="Times New Roman" w:eastAsia="Times New Roman" w:hAnsi="Times New Roman" w:cs="Times New Roman"/>
                <w:sz w:val="28"/>
                <w:szCs w:val="28"/>
                <w:lang w:eastAsia="ru-RU"/>
              </w:rPr>
              <w:t xml:space="preserve">лишения </w:t>
            </w:r>
            <w:r w:rsidRPr="003113F4">
              <w:rPr>
                <w:rFonts w:ascii="Times New Roman" w:eastAsia="Times New Roman" w:hAnsi="Times New Roman" w:cs="Times New Roman"/>
                <w:spacing w:val="55"/>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обо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 xml:space="preserve">ы </w:t>
            </w:r>
            <w:r w:rsidRPr="003113F4">
              <w:rPr>
                <w:rFonts w:ascii="Times New Roman" w:eastAsia="Times New Roman" w:hAnsi="Times New Roman" w:cs="Times New Roman"/>
                <w:spacing w:val="59"/>
                <w:sz w:val="28"/>
                <w:szCs w:val="28"/>
                <w:lang w:eastAsia="ru-RU"/>
              </w:rPr>
              <w:t xml:space="preserve"> </w:t>
            </w:r>
            <w:r w:rsidRPr="003113F4">
              <w:rPr>
                <w:rFonts w:ascii="Times New Roman" w:eastAsia="Times New Roman" w:hAnsi="Times New Roman" w:cs="Times New Roman"/>
                <w:spacing w:val="-3"/>
                <w:sz w:val="28"/>
                <w:szCs w:val="28"/>
                <w:lang w:eastAsia="ru-RU"/>
              </w:rPr>
              <w:t>(</w:t>
            </w:r>
            <w:r w:rsidRPr="003113F4">
              <w:rPr>
                <w:rFonts w:ascii="Times New Roman" w:eastAsia="Times New Roman" w:hAnsi="Times New Roman" w:cs="Times New Roman"/>
                <w:sz w:val="28"/>
                <w:szCs w:val="28"/>
                <w:lang w:eastAsia="ru-RU"/>
              </w:rPr>
              <w:t>следс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енн</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е 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олято</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ы,</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тюрьмы,</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пос</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лен</w:t>
            </w:r>
            <w:r w:rsidRPr="003113F4">
              <w:rPr>
                <w:rFonts w:ascii="Times New Roman" w:eastAsia="Times New Roman" w:hAnsi="Times New Roman" w:cs="Times New Roman"/>
                <w:spacing w:val="2"/>
                <w:sz w:val="28"/>
                <w:szCs w:val="28"/>
                <w:lang w:eastAsia="ru-RU"/>
              </w:rPr>
              <w:t>и</w:t>
            </w:r>
            <w:r w:rsidRPr="003113F4">
              <w:rPr>
                <w:rFonts w:ascii="Times New Roman" w:eastAsia="Times New Roman" w:hAnsi="Times New Roman" w:cs="Times New Roman"/>
                <w:sz w:val="28"/>
                <w:szCs w:val="28"/>
                <w:lang w:eastAsia="ru-RU"/>
              </w:rPr>
              <w:t>я)</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3" w:after="0" w:line="22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8</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4</w:t>
            </w:r>
          </w:p>
        </w:tc>
      </w:tr>
    </w:tbl>
    <w:p w:rsidR="004465D5" w:rsidRPr="003113F4" w:rsidRDefault="004465D5" w:rsidP="004465D5">
      <w:pPr>
        <w:spacing w:after="0" w:line="240" w:lineRule="auto"/>
        <w:rPr>
          <w:rFonts w:ascii="Times New Roman" w:eastAsia="Times New Roman" w:hAnsi="Times New Roman" w:cs="Times New Roman"/>
          <w:sz w:val="28"/>
          <w:szCs w:val="28"/>
          <w:lang w:eastAsia="ru-RU"/>
        </w:rPr>
        <w:sectPr w:rsidR="004465D5" w:rsidRPr="003113F4">
          <w:pgSz w:w="16839" w:h="11920" w:orient="landscape"/>
          <w:pgMar w:top="1080" w:right="720" w:bottom="860" w:left="720" w:header="0" w:footer="673" w:gutter="0"/>
          <w:cols w:space="720"/>
        </w:sect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5" w:after="0" w:line="200" w:lineRule="exact"/>
        <w:rPr>
          <w:rFonts w:ascii="Times New Roman" w:eastAsia="Times New Roman" w:hAnsi="Times New Roman" w:cs="Times New Roman"/>
          <w:sz w:val="28"/>
          <w:szCs w:val="28"/>
          <w:lang w:eastAsia="ru-RU"/>
        </w:rPr>
      </w:pPr>
    </w:p>
    <w:tbl>
      <w:tblPr>
        <w:tblW w:w="0" w:type="auto"/>
        <w:tblInd w:w="117" w:type="dxa"/>
        <w:tblLayout w:type="fixed"/>
        <w:tblCellMar>
          <w:left w:w="0" w:type="dxa"/>
          <w:right w:w="0" w:type="dxa"/>
        </w:tblCellMar>
        <w:tblLook w:val="04A0" w:firstRow="1" w:lastRow="0" w:firstColumn="1" w:lastColumn="0" w:noHBand="0" w:noVBand="1"/>
      </w:tblPr>
      <w:tblGrid>
        <w:gridCol w:w="2508"/>
        <w:gridCol w:w="10910"/>
        <w:gridCol w:w="1750"/>
      </w:tblGrid>
      <w:tr w:rsidR="004465D5" w:rsidRPr="003113F4" w:rsidTr="004465D5">
        <w:trPr>
          <w:trHeight w:hRule="exact" w:val="1562"/>
        </w:trPr>
        <w:tc>
          <w:tcPr>
            <w:tcW w:w="2508" w:type="dxa"/>
            <w:tcBorders>
              <w:top w:val="single" w:sz="12"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6" w:after="0" w:line="13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18" w:lineRule="exact"/>
              <w:ind w:left="195" w:right="19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Наимен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 xml:space="preserve">вание вида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аз</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ешенн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pacing w:val="2"/>
                <w:sz w:val="28"/>
                <w:szCs w:val="28"/>
                <w:lang w:eastAsia="ru-RU"/>
              </w:rPr>
              <w:t>г</w:t>
            </w:r>
            <w:r w:rsidRPr="003113F4">
              <w:rPr>
                <w:rFonts w:ascii="Times New Roman" w:eastAsia="Times New Roman" w:hAnsi="Times New Roman" w:cs="Times New Roman"/>
                <w:b/>
                <w:bCs/>
                <w:sz w:val="28"/>
                <w:szCs w:val="28"/>
                <w:lang w:eastAsia="ru-RU"/>
              </w:rPr>
              <w:t>о исп</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льз</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вания земельн</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го</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уч</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1"/>
                <w:sz w:val="28"/>
                <w:szCs w:val="28"/>
                <w:lang w:eastAsia="ru-RU"/>
              </w:rPr>
              <w:t>к</w:t>
            </w:r>
            <w:r w:rsidRPr="003113F4">
              <w:rPr>
                <w:rFonts w:ascii="Times New Roman" w:eastAsia="Times New Roman" w:hAnsi="Times New Roman" w:cs="Times New Roman"/>
                <w:b/>
                <w:bCs/>
                <w:sz w:val="28"/>
                <w:szCs w:val="28"/>
                <w:lang w:eastAsia="ru-RU"/>
              </w:rPr>
              <w:t>а</w:t>
            </w:r>
          </w:p>
        </w:tc>
        <w:tc>
          <w:tcPr>
            <w:tcW w:w="10910" w:type="dxa"/>
            <w:tcBorders>
              <w:top w:val="single" w:sz="12"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8" w:after="0" w:line="2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272"/>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Описание</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 xml:space="preserve">вида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аз</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ешенн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го</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исп</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льз</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вания</w:t>
            </w:r>
            <w:r w:rsidRPr="003113F4">
              <w:rPr>
                <w:rFonts w:ascii="Times New Roman" w:eastAsia="Times New Roman" w:hAnsi="Times New Roman" w:cs="Times New Roman"/>
                <w:b/>
                <w:bCs/>
                <w:spacing w:val="2"/>
                <w:sz w:val="28"/>
                <w:szCs w:val="28"/>
                <w:lang w:eastAsia="ru-RU"/>
              </w:rPr>
              <w:t xml:space="preserve"> </w:t>
            </w:r>
            <w:r w:rsidRPr="003113F4">
              <w:rPr>
                <w:rFonts w:ascii="Times New Roman" w:eastAsia="Times New Roman" w:hAnsi="Times New Roman" w:cs="Times New Roman"/>
                <w:b/>
                <w:bCs/>
                <w:sz w:val="28"/>
                <w:szCs w:val="28"/>
                <w:lang w:eastAsia="ru-RU"/>
              </w:rPr>
              <w:t>земельн</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го</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уч</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1"/>
                <w:sz w:val="28"/>
                <w:szCs w:val="28"/>
                <w:lang w:eastAsia="ru-RU"/>
              </w:rPr>
              <w:t>к</w:t>
            </w:r>
            <w:r w:rsidRPr="003113F4">
              <w:rPr>
                <w:rFonts w:ascii="Times New Roman" w:eastAsia="Times New Roman" w:hAnsi="Times New Roman" w:cs="Times New Roman"/>
                <w:b/>
                <w:bCs/>
                <w:sz w:val="28"/>
                <w:szCs w:val="28"/>
                <w:lang w:eastAsia="ru-RU"/>
              </w:rPr>
              <w:t>а*</w:t>
            </w:r>
          </w:p>
        </w:tc>
        <w:tc>
          <w:tcPr>
            <w:tcW w:w="175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7" w:after="0"/>
              <w:ind w:left="75" w:right="75" w:hanging="4"/>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К</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д</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w:t>
            </w:r>
            <w:r w:rsidRPr="003113F4">
              <w:rPr>
                <w:rFonts w:ascii="Times New Roman" w:eastAsia="Times New Roman" w:hAnsi="Times New Roman" w:cs="Times New Roman"/>
                <w:b/>
                <w:bCs/>
                <w:spacing w:val="-1"/>
                <w:sz w:val="28"/>
                <w:szCs w:val="28"/>
                <w:lang w:eastAsia="ru-RU"/>
              </w:rPr>
              <w:t>ч</w:t>
            </w:r>
            <w:r w:rsidRPr="003113F4">
              <w:rPr>
                <w:rFonts w:ascii="Times New Roman" w:eastAsia="Times New Roman" w:hAnsi="Times New Roman" w:cs="Times New Roman"/>
                <w:b/>
                <w:bCs/>
                <w:sz w:val="28"/>
                <w:szCs w:val="28"/>
                <w:lang w:eastAsia="ru-RU"/>
              </w:rPr>
              <w:t>исл</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 xml:space="preserve">е </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pacing w:val="-1"/>
                <w:sz w:val="28"/>
                <w:szCs w:val="28"/>
                <w:lang w:eastAsia="ru-RU"/>
              </w:rPr>
              <w:t>б</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зн</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pacing w:val="-1"/>
                <w:sz w:val="28"/>
                <w:szCs w:val="28"/>
                <w:lang w:eastAsia="ru-RU"/>
              </w:rPr>
              <w:t>ч</w:t>
            </w:r>
            <w:r w:rsidRPr="003113F4">
              <w:rPr>
                <w:rFonts w:ascii="Times New Roman" w:eastAsia="Times New Roman" w:hAnsi="Times New Roman" w:cs="Times New Roman"/>
                <w:b/>
                <w:bCs/>
                <w:sz w:val="28"/>
                <w:szCs w:val="28"/>
                <w:lang w:eastAsia="ru-RU"/>
              </w:rPr>
              <w:t xml:space="preserve">ение) вида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аз</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ешенн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pacing w:val="2"/>
                <w:sz w:val="28"/>
                <w:szCs w:val="28"/>
                <w:lang w:eastAsia="ru-RU"/>
              </w:rPr>
              <w:t>г</w:t>
            </w:r>
            <w:r w:rsidRPr="003113F4">
              <w:rPr>
                <w:rFonts w:ascii="Times New Roman" w:eastAsia="Times New Roman" w:hAnsi="Times New Roman" w:cs="Times New Roman"/>
                <w:b/>
                <w:bCs/>
                <w:sz w:val="28"/>
                <w:szCs w:val="28"/>
                <w:lang w:eastAsia="ru-RU"/>
              </w:rPr>
              <w:t>о исп</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льз</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вания земельн</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го уч</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1"/>
                <w:sz w:val="28"/>
                <w:szCs w:val="28"/>
                <w:lang w:eastAsia="ru-RU"/>
              </w:rPr>
              <w:t>к</w:t>
            </w:r>
            <w:r w:rsidRPr="003113F4">
              <w:rPr>
                <w:rFonts w:ascii="Times New Roman" w:eastAsia="Times New Roman" w:hAnsi="Times New Roman" w:cs="Times New Roman"/>
                <w:b/>
                <w:bCs/>
                <w:sz w:val="28"/>
                <w:szCs w:val="28"/>
                <w:lang w:eastAsia="ru-RU"/>
              </w:rPr>
              <w:t>а</w:t>
            </w:r>
          </w:p>
        </w:tc>
      </w:tr>
      <w:tr w:rsidR="004465D5" w:rsidRPr="003113F4" w:rsidTr="004465D5">
        <w:trPr>
          <w:trHeight w:hRule="exact" w:val="917"/>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ind w:left="8" w:right="10"/>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Деяте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ь</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z w:val="28"/>
                <w:szCs w:val="28"/>
                <w:lang w:eastAsia="ru-RU"/>
              </w:rPr>
              <w:t>по</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об</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й 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ране</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зуч</w:t>
            </w:r>
            <w:r w:rsidRPr="003113F4">
              <w:rPr>
                <w:rFonts w:ascii="Times New Roman" w:eastAsia="Times New Roman" w:hAnsi="Times New Roman" w:cs="Times New Roman"/>
                <w:sz w:val="28"/>
                <w:szCs w:val="28"/>
                <w:lang w:eastAsia="ru-RU"/>
              </w:rPr>
              <w:t>ению прир</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ды</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line="237" w:lineRule="auto"/>
              <w:ind w:left="8" w:right="16"/>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С</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ранение</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зуч</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рас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2"/>
                <w:sz w:val="28"/>
                <w:szCs w:val="28"/>
                <w:lang w:eastAsia="ru-RU"/>
              </w:rPr>
              <w:t>во</w:t>
            </w:r>
            <w:r w:rsidRPr="003113F4">
              <w:rPr>
                <w:rFonts w:ascii="Times New Roman" w:eastAsia="Times New Roman" w:hAnsi="Times New Roman" w:cs="Times New Roman"/>
                <w:sz w:val="28"/>
                <w:szCs w:val="28"/>
                <w:lang w:eastAsia="ru-RU"/>
              </w:rPr>
              <w:t>тн</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мира</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тем</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со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дания</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особо</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раняемых</w:t>
            </w:r>
            <w:r w:rsidRPr="003113F4">
              <w:rPr>
                <w:rFonts w:ascii="Times New Roman" w:eastAsia="Times New Roman" w:hAnsi="Times New Roman" w:cs="Times New Roman"/>
                <w:spacing w:val="28"/>
                <w:sz w:val="28"/>
                <w:szCs w:val="28"/>
                <w:lang w:eastAsia="ru-RU"/>
              </w:rPr>
              <w:t xml:space="preserve"> </w:t>
            </w:r>
            <w:r w:rsidRPr="003113F4">
              <w:rPr>
                <w:rFonts w:ascii="Times New Roman" w:eastAsia="Times New Roman" w:hAnsi="Times New Roman" w:cs="Times New Roman"/>
                <w:sz w:val="28"/>
                <w:szCs w:val="28"/>
                <w:lang w:eastAsia="ru-RU"/>
              </w:rPr>
              <w:t>приро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ных территорий,</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ни</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ах</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оторых</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венная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деяте</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ьнос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ь,</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роме</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еяте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свя</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анной</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ран</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й</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и и</w:t>
            </w:r>
            <w:r w:rsidRPr="003113F4">
              <w:rPr>
                <w:rFonts w:ascii="Times New Roman" w:eastAsia="Times New Roman" w:hAnsi="Times New Roman" w:cs="Times New Roman"/>
                <w:spacing w:val="-1"/>
                <w:sz w:val="28"/>
                <w:szCs w:val="28"/>
                <w:lang w:eastAsia="ru-RU"/>
              </w:rPr>
              <w:t>зуч</w:t>
            </w:r>
            <w:r w:rsidRPr="003113F4">
              <w:rPr>
                <w:rFonts w:ascii="Times New Roman" w:eastAsia="Times New Roman" w:hAnsi="Times New Roman" w:cs="Times New Roman"/>
                <w:sz w:val="28"/>
                <w:szCs w:val="28"/>
                <w:lang w:eastAsia="ru-RU"/>
              </w:rPr>
              <w:t>ением</w:t>
            </w:r>
            <w:r w:rsidRPr="003113F4">
              <w:rPr>
                <w:rFonts w:ascii="Times New Roman" w:eastAsia="Times New Roman" w:hAnsi="Times New Roman" w:cs="Times New Roman"/>
                <w:spacing w:val="57"/>
                <w:sz w:val="28"/>
                <w:szCs w:val="28"/>
                <w:lang w:eastAsia="ru-RU"/>
              </w:rPr>
              <w:t xml:space="preserve"> </w:t>
            </w:r>
            <w:r w:rsidRPr="003113F4">
              <w:rPr>
                <w:rFonts w:ascii="Times New Roman" w:eastAsia="Times New Roman" w:hAnsi="Times New Roman" w:cs="Times New Roman"/>
                <w:sz w:val="28"/>
                <w:szCs w:val="28"/>
                <w:lang w:eastAsia="ru-RU"/>
              </w:rPr>
              <w:t>природы,</w:t>
            </w:r>
            <w:r w:rsidRPr="003113F4">
              <w:rPr>
                <w:rFonts w:ascii="Times New Roman" w:eastAsia="Times New Roman" w:hAnsi="Times New Roman" w:cs="Times New Roman"/>
                <w:spacing w:val="57"/>
                <w:sz w:val="28"/>
                <w:szCs w:val="28"/>
                <w:lang w:eastAsia="ru-RU"/>
              </w:rPr>
              <w:t xml:space="preserve"> </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57"/>
                <w:sz w:val="28"/>
                <w:szCs w:val="28"/>
                <w:lang w:eastAsia="ru-RU"/>
              </w:rPr>
              <w:t xml:space="preserve"> </w:t>
            </w:r>
            <w:r w:rsidRPr="003113F4">
              <w:rPr>
                <w:rFonts w:ascii="Times New Roman" w:eastAsia="Times New Roman" w:hAnsi="Times New Roman" w:cs="Times New Roman"/>
                <w:sz w:val="28"/>
                <w:szCs w:val="28"/>
                <w:lang w:eastAsia="ru-RU"/>
              </w:rPr>
              <w:t>доп</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ает</w:t>
            </w:r>
            <w:r w:rsidRPr="003113F4">
              <w:rPr>
                <w:rFonts w:ascii="Times New Roman" w:eastAsia="Times New Roman" w:hAnsi="Times New Roman" w:cs="Times New Roman"/>
                <w:spacing w:val="-1"/>
                <w:sz w:val="28"/>
                <w:szCs w:val="28"/>
                <w:lang w:eastAsia="ru-RU"/>
              </w:rPr>
              <w:t>с</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58"/>
                <w:sz w:val="28"/>
                <w:szCs w:val="28"/>
                <w:lang w:eastAsia="ru-RU"/>
              </w:rPr>
              <w:t xml:space="preserve"> </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дарствен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ые</w:t>
            </w:r>
            <w:r w:rsidRPr="003113F4">
              <w:rPr>
                <w:rFonts w:ascii="Times New Roman" w:eastAsia="Times New Roman" w:hAnsi="Times New Roman" w:cs="Times New Roman"/>
                <w:spacing w:val="59"/>
                <w:sz w:val="28"/>
                <w:szCs w:val="28"/>
                <w:lang w:eastAsia="ru-RU"/>
              </w:rPr>
              <w:t xml:space="preserve"> </w:t>
            </w:r>
            <w:r w:rsidRPr="003113F4">
              <w:rPr>
                <w:rFonts w:ascii="Times New Roman" w:eastAsia="Times New Roman" w:hAnsi="Times New Roman" w:cs="Times New Roman"/>
                <w:sz w:val="28"/>
                <w:szCs w:val="28"/>
                <w:lang w:eastAsia="ru-RU"/>
              </w:rPr>
              <w:t>пр</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ро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ные</w:t>
            </w:r>
            <w:r w:rsidRPr="003113F4">
              <w:rPr>
                <w:rFonts w:ascii="Times New Roman" w:eastAsia="Times New Roman" w:hAnsi="Times New Roman" w:cs="Times New Roman"/>
                <w:spacing w:val="60"/>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по</w:t>
            </w:r>
            <w:r w:rsidRPr="003113F4">
              <w:rPr>
                <w:rFonts w:ascii="Times New Roman" w:eastAsia="Times New Roman" w:hAnsi="Times New Roman" w:cs="Times New Roman"/>
                <w:sz w:val="28"/>
                <w:szCs w:val="28"/>
                <w:lang w:eastAsia="ru-RU"/>
              </w:rPr>
              <w:t>ведни</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57"/>
                <w:sz w:val="28"/>
                <w:szCs w:val="28"/>
                <w:lang w:eastAsia="ru-RU"/>
              </w:rPr>
              <w:t xml:space="preserve"> </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ц</w:t>
            </w:r>
            <w:r w:rsidRPr="003113F4">
              <w:rPr>
                <w:rFonts w:ascii="Times New Roman" w:eastAsia="Times New Roman" w:hAnsi="Times New Roman" w:cs="Times New Roman"/>
                <w:sz w:val="28"/>
                <w:szCs w:val="28"/>
                <w:lang w:eastAsia="ru-RU"/>
              </w:rPr>
              <w:t>иона</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ьн</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59"/>
                <w:sz w:val="28"/>
                <w:szCs w:val="28"/>
                <w:lang w:eastAsia="ru-RU"/>
              </w:rPr>
              <w:t xml:space="preserve"> </w:t>
            </w:r>
            <w:r w:rsidRPr="003113F4">
              <w:rPr>
                <w:rFonts w:ascii="Times New Roman" w:eastAsia="Times New Roman" w:hAnsi="Times New Roman" w:cs="Times New Roman"/>
                <w:sz w:val="28"/>
                <w:szCs w:val="28"/>
                <w:lang w:eastAsia="ru-RU"/>
              </w:rPr>
              <w:t>прир</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дные парки,</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па</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ятни</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природы,</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денд</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парки,</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бот</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ни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сады)</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6" w:after="0" w:line="1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9</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0</w:t>
            </w:r>
          </w:p>
        </w:tc>
      </w:tr>
      <w:tr w:rsidR="004465D5" w:rsidRPr="003113F4" w:rsidTr="004465D5">
        <w:trPr>
          <w:trHeight w:hRule="exact" w:val="1133"/>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tabs>
                <w:tab w:val="left" w:pos="1448"/>
              </w:tabs>
              <w:kinsoku w:val="0"/>
              <w:overflowPunct w:val="0"/>
              <w:autoSpaceDE w:val="0"/>
              <w:autoSpaceDN w:val="0"/>
              <w:adjustRightInd w:val="0"/>
              <w:spacing w:before="21" w:after="0" w:line="218" w:lineRule="exact"/>
              <w:ind w:left="8" w:right="9"/>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рана</w:t>
            </w:r>
            <w:r w:rsidRPr="003113F4">
              <w:rPr>
                <w:rFonts w:ascii="Times New Roman" w:eastAsia="Times New Roman" w:hAnsi="Times New Roman" w:cs="Times New Roman"/>
                <w:sz w:val="28"/>
                <w:szCs w:val="28"/>
                <w:lang w:eastAsia="ru-RU"/>
              </w:rPr>
              <w:tab/>
              <w:t>прир</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дн</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х территорий</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12"/>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С</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ранение</w:t>
            </w:r>
            <w:r w:rsidRPr="003113F4">
              <w:rPr>
                <w:rFonts w:ascii="Times New Roman" w:eastAsia="Times New Roman" w:hAnsi="Times New Roman" w:cs="Times New Roman"/>
                <w:spacing w:val="28"/>
                <w:sz w:val="28"/>
                <w:szCs w:val="28"/>
                <w:lang w:eastAsia="ru-RU"/>
              </w:rPr>
              <w:t xml:space="preserve"> </w:t>
            </w:r>
            <w:r w:rsidRPr="003113F4">
              <w:rPr>
                <w:rFonts w:ascii="Times New Roman" w:eastAsia="Times New Roman" w:hAnsi="Times New Roman" w:cs="Times New Roman"/>
                <w:sz w:val="28"/>
                <w:szCs w:val="28"/>
                <w:lang w:eastAsia="ru-RU"/>
              </w:rPr>
              <w:t>от</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ел</w:t>
            </w:r>
            <w:r w:rsidRPr="003113F4">
              <w:rPr>
                <w:rFonts w:ascii="Times New Roman" w:eastAsia="Times New Roman" w:hAnsi="Times New Roman" w:cs="Times New Roman"/>
                <w:spacing w:val="-2"/>
                <w:sz w:val="28"/>
                <w:szCs w:val="28"/>
                <w:lang w:eastAsia="ru-RU"/>
              </w:rPr>
              <w:t>ь</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26"/>
                <w:sz w:val="28"/>
                <w:szCs w:val="28"/>
                <w:lang w:eastAsia="ru-RU"/>
              </w:rPr>
              <w:t xml:space="preserve"> </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венных</w:t>
            </w:r>
            <w:r w:rsidRPr="003113F4">
              <w:rPr>
                <w:rFonts w:ascii="Times New Roman" w:eastAsia="Times New Roman" w:hAnsi="Times New Roman" w:cs="Times New Roman"/>
                <w:spacing w:val="26"/>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8"/>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жаю</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ей</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5"/>
                <w:sz w:val="28"/>
                <w:szCs w:val="28"/>
                <w:lang w:eastAsia="ru-RU"/>
              </w:rPr>
              <w:t>р</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од</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z w:val="28"/>
                <w:szCs w:val="28"/>
                <w:lang w:eastAsia="ru-RU"/>
              </w:rPr>
              <w:t>ср</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ды</w:t>
            </w:r>
            <w:r w:rsidRPr="003113F4">
              <w:rPr>
                <w:rFonts w:ascii="Times New Roman" w:eastAsia="Times New Roman" w:hAnsi="Times New Roman" w:cs="Times New Roman"/>
                <w:spacing w:val="28"/>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тем</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рани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венн</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й деяте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pacing w:val="-2"/>
                <w:sz w:val="28"/>
                <w:szCs w:val="28"/>
                <w:lang w:eastAsia="ru-RU"/>
              </w:rPr>
              <w:t>ь</w:t>
            </w:r>
            <w:r w:rsidRPr="003113F4">
              <w:rPr>
                <w:rFonts w:ascii="Times New Roman" w:eastAsia="Times New Roman" w:hAnsi="Times New Roman" w:cs="Times New Roman"/>
                <w:sz w:val="28"/>
                <w:szCs w:val="28"/>
                <w:lang w:eastAsia="ru-RU"/>
              </w:rPr>
              <w:t>нос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 в</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нной</w:t>
            </w:r>
            <w:r w:rsidRPr="003113F4">
              <w:rPr>
                <w:rFonts w:ascii="Times New Roman" w:eastAsia="Times New Roman" w:hAnsi="Times New Roman" w:cs="Times New Roman"/>
                <w:spacing w:val="61"/>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оне,</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ас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нос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ание</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ух</w:t>
            </w:r>
            <w:r w:rsidRPr="003113F4">
              <w:rPr>
                <w:rFonts w:ascii="Times New Roman" w:eastAsia="Times New Roman" w:hAnsi="Times New Roman" w:cs="Times New Roman"/>
                <w:sz w:val="28"/>
                <w:szCs w:val="28"/>
                <w:lang w:eastAsia="ru-RU"/>
              </w:rPr>
              <w:t>од</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апрет</w:t>
            </w:r>
            <w:r w:rsidRPr="003113F4">
              <w:rPr>
                <w:rFonts w:ascii="Times New Roman" w:eastAsia="Times New Roman" w:hAnsi="Times New Roman" w:cs="Times New Roman"/>
                <w:spacing w:val="-3"/>
                <w:sz w:val="28"/>
                <w:szCs w:val="28"/>
                <w:lang w:eastAsia="ru-RU"/>
              </w:rPr>
              <w:t>н</w:t>
            </w:r>
            <w:r w:rsidRPr="003113F4">
              <w:rPr>
                <w:rFonts w:ascii="Times New Roman" w:eastAsia="Times New Roman" w:hAnsi="Times New Roman" w:cs="Times New Roman"/>
                <w:sz w:val="28"/>
                <w:szCs w:val="28"/>
                <w:lang w:eastAsia="ru-RU"/>
              </w:rPr>
              <w:t>ыми</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лоса</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ние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ух</w:t>
            </w:r>
            <w:r w:rsidRPr="003113F4">
              <w:rPr>
                <w:rFonts w:ascii="Times New Roman" w:eastAsia="Times New Roman" w:hAnsi="Times New Roman" w:cs="Times New Roman"/>
                <w:sz w:val="28"/>
                <w:szCs w:val="28"/>
                <w:lang w:eastAsia="ru-RU"/>
              </w:rPr>
              <w:t>од</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 xml:space="preserve">а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ащитными</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леса</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м</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исле</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ородс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ими</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лес</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ми,</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леса</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лесоп</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иная</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венная</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деяте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pacing w:val="-2"/>
                <w:sz w:val="28"/>
                <w:szCs w:val="28"/>
                <w:lang w:eastAsia="ru-RU"/>
              </w:rPr>
              <w:t>ь</w:t>
            </w:r>
            <w:r w:rsidRPr="003113F4">
              <w:rPr>
                <w:rFonts w:ascii="Times New Roman" w:eastAsia="Times New Roman" w:hAnsi="Times New Roman" w:cs="Times New Roman"/>
                <w:sz w:val="28"/>
                <w:szCs w:val="28"/>
                <w:lang w:eastAsia="ru-RU"/>
              </w:rPr>
              <w:t>нос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ь, 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решенная</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36"/>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ащит</w:t>
            </w:r>
            <w:r w:rsidRPr="003113F4">
              <w:rPr>
                <w:rFonts w:ascii="Times New Roman" w:eastAsia="Times New Roman" w:hAnsi="Times New Roman" w:cs="Times New Roman"/>
                <w:spacing w:val="-3"/>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36"/>
                <w:sz w:val="28"/>
                <w:szCs w:val="28"/>
                <w:lang w:eastAsia="ru-RU"/>
              </w:rPr>
              <w:t xml:space="preserve"> </w:t>
            </w:r>
            <w:r w:rsidRPr="003113F4">
              <w:rPr>
                <w:rFonts w:ascii="Times New Roman" w:eastAsia="Times New Roman" w:hAnsi="Times New Roman" w:cs="Times New Roman"/>
                <w:sz w:val="28"/>
                <w:szCs w:val="28"/>
                <w:lang w:eastAsia="ru-RU"/>
              </w:rPr>
              <w:t>леса</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35"/>
                <w:sz w:val="28"/>
                <w:szCs w:val="28"/>
                <w:lang w:eastAsia="ru-RU"/>
              </w:rPr>
              <w:t xml:space="preserve"> </w:t>
            </w:r>
            <w:r w:rsidRPr="003113F4">
              <w:rPr>
                <w:rFonts w:ascii="Times New Roman" w:eastAsia="Times New Roman" w:hAnsi="Times New Roman" w:cs="Times New Roman"/>
                <w:sz w:val="28"/>
                <w:szCs w:val="28"/>
                <w:lang w:eastAsia="ru-RU"/>
              </w:rPr>
              <w:t>собл</w:t>
            </w:r>
            <w:r w:rsidRPr="003113F4">
              <w:rPr>
                <w:rFonts w:ascii="Times New Roman" w:eastAsia="Times New Roman" w:hAnsi="Times New Roman" w:cs="Times New Roman"/>
                <w:spacing w:val="-3"/>
                <w:sz w:val="28"/>
                <w:szCs w:val="28"/>
                <w:lang w:eastAsia="ru-RU"/>
              </w:rPr>
              <w:t>ю</w:t>
            </w:r>
            <w:r w:rsidRPr="003113F4">
              <w:rPr>
                <w:rFonts w:ascii="Times New Roman" w:eastAsia="Times New Roman" w:hAnsi="Times New Roman" w:cs="Times New Roman"/>
                <w:sz w:val="28"/>
                <w:szCs w:val="28"/>
                <w:lang w:eastAsia="ru-RU"/>
              </w:rPr>
              <w:t>ден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z w:val="28"/>
                <w:szCs w:val="28"/>
                <w:lang w:eastAsia="ru-RU"/>
              </w:rPr>
              <w:t>режима</w:t>
            </w:r>
            <w:r w:rsidRPr="003113F4">
              <w:rPr>
                <w:rFonts w:ascii="Times New Roman" w:eastAsia="Times New Roman" w:hAnsi="Times New Roman" w:cs="Times New Roman"/>
                <w:spacing w:val="36"/>
                <w:sz w:val="28"/>
                <w:szCs w:val="28"/>
                <w:lang w:eastAsia="ru-RU"/>
              </w:rPr>
              <w:t xml:space="preserve"> </w:t>
            </w:r>
            <w:r w:rsidRPr="003113F4">
              <w:rPr>
                <w:rFonts w:ascii="Times New Roman" w:eastAsia="Times New Roman" w:hAnsi="Times New Roman" w:cs="Times New Roman"/>
                <w:sz w:val="28"/>
                <w:szCs w:val="28"/>
                <w:lang w:eastAsia="ru-RU"/>
              </w:rPr>
              <w:t>ис</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ольз</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вания</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z w:val="28"/>
                <w:szCs w:val="28"/>
                <w:lang w:eastAsia="ru-RU"/>
              </w:rPr>
              <w:t>прир</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дных</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рес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рс</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35"/>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36"/>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ни</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 со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ранение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
                <w:sz w:val="28"/>
                <w:szCs w:val="28"/>
                <w:lang w:eastAsia="ru-RU"/>
              </w:rPr>
              <w:t xml:space="preserve"> з</w:t>
            </w:r>
            <w:r w:rsidRPr="003113F4">
              <w:rPr>
                <w:rFonts w:ascii="Times New Roman" w:eastAsia="Times New Roman" w:hAnsi="Times New Roman" w:cs="Times New Roman"/>
                <w:sz w:val="28"/>
                <w:szCs w:val="28"/>
                <w:lang w:eastAsia="ru-RU"/>
              </w:rPr>
              <w:t>ем</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ль,</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являющи</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ся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осо</w:t>
            </w:r>
            <w:r w:rsidRPr="003113F4">
              <w:rPr>
                <w:rFonts w:ascii="Times New Roman" w:eastAsia="Times New Roman" w:hAnsi="Times New Roman" w:cs="Times New Roman"/>
                <w:spacing w:val="-3"/>
                <w:sz w:val="28"/>
                <w:szCs w:val="28"/>
                <w:lang w:eastAsia="ru-RU"/>
              </w:rPr>
              <w:t>б</w:t>
            </w:r>
            <w:r w:rsidRPr="003113F4">
              <w:rPr>
                <w:rFonts w:ascii="Times New Roman" w:eastAsia="Times New Roman" w:hAnsi="Times New Roman" w:cs="Times New Roman"/>
                <w:sz w:val="28"/>
                <w:szCs w:val="28"/>
                <w:lang w:eastAsia="ru-RU"/>
              </w:rPr>
              <w:t xml:space="preserve">о </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енными</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2" w:after="0" w:line="2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9</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1</w:t>
            </w:r>
          </w:p>
        </w:tc>
      </w:tr>
      <w:tr w:rsidR="004465D5" w:rsidRPr="003113F4" w:rsidTr="004465D5">
        <w:trPr>
          <w:trHeight w:hRule="exact" w:val="1135"/>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К</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рортная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деят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льнос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ь</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3" w:after="0" w:line="218" w:lineRule="exact"/>
              <w:ind w:left="8" w:right="8"/>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И</w:t>
            </w:r>
            <w:r w:rsidRPr="003113F4">
              <w:rPr>
                <w:rFonts w:ascii="Times New Roman" w:eastAsia="Times New Roman" w:hAnsi="Times New Roman" w:cs="Times New Roman"/>
                <w:sz w:val="28"/>
                <w:szCs w:val="28"/>
                <w:lang w:eastAsia="ru-RU"/>
              </w:rPr>
              <w:t>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льзов</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ние,</w:t>
            </w:r>
            <w:r w:rsidRPr="003113F4">
              <w:rPr>
                <w:rFonts w:ascii="Times New Roman" w:eastAsia="Times New Roman" w:hAnsi="Times New Roman" w:cs="Times New Roman"/>
                <w:spacing w:val="48"/>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49"/>
                <w:sz w:val="28"/>
                <w:szCs w:val="28"/>
                <w:lang w:eastAsia="ru-RU"/>
              </w:rPr>
              <w:t xml:space="preserve"> </w:t>
            </w:r>
            <w:r w:rsidRPr="003113F4">
              <w:rPr>
                <w:rFonts w:ascii="Times New Roman" w:eastAsia="Times New Roman" w:hAnsi="Times New Roman" w:cs="Times New Roman"/>
                <w:sz w:val="28"/>
                <w:szCs w:val="28"/>
                <w:lang w:eastAsia="ru-RU"/>
              </w:rPr>
              <w:t>том</w:t>
            </w:r>
            <w:r w:rsidRPr="003113F4">
              <w:rPr>
                <w:rFonts w:ascii="Times New Roman" w:eastAsia="Times New Roman" w:hAnsi="Times New Roman" w:cs="Times New Roman"/>
                <w:spacing w:val="49"/>
                <w:sz w:val="28"/>
                <w:szCs w:val="28"/>
                <w:lang w:eastAsia="ru-RU"/>
              </w:rPr>
              <w:t xml:space="preserve"> </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исле</w:t>
            </w:r>
            <w:r w:rsidRPr="003113F4">
              <w:rPr>
                <w:rFonts w:ascii="Times New Roman" w:eastAsia="Times New Roman" w:hAnsi="Times New Roman" w:cs="Times New Roman"/>
                <w:spacing w:val="49"/>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48"/>
                <w:sz w:val="28"/>
                <w:szCs w:val="28"/>
                <w:lang w:eastAsia="ru-RU"/>
              </w:rPr>
              <w:t xml:space="preserve"> </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49"/>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вле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ением,</w:t>
            </w:r>
            <w:r w:rsidRPr="003113F4">
              <w:rPr>
                <w:rFonts w:ascii="Times New Roman" w:eastAsia="Times New Roman" w:hAnsi="Times New Roman" w:cs="Times New Roman"/>
                <w:spacing w:val="47"/>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48"/>
                <w:sz w:val="28"/>
                <w:szCs w:val="28"/>
                <w:lang w:eastAsia="ru-RU"/>
              </w:rPr>
              <w:t xml:space="preserve"> </w:t>
            </w:r>
            <w:r w:rsidRPr="003113F4">
              <w:rPr>
                <w:rFonts w:ascii="Times New Roman" w:eastAsia="Times New Roman" w:hAnsi="Times New Roman" w:cs="Times New Roman"/>
                <w:sz w:val="28"/>
                <w:szCs w:val="28"/>
                <w:lang w:eastAsia="ru-RU"/>
              </w:rPr>
              <w:t>ле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49"/>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8"/>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ления</w:t>
            </w:r>
            <w:r w:rsidRPr="003113F4">
              <w:rPr>
                <w:rFonts w:ascii="Times New Roman" w:eastAsia="Times New Roman" w:hAnsi="Times New Roman" w:cs="Times New Roman"/>
                <w:spacing w:val="48"/>
                <w:sz w:val="28"/>
                <w:szCs w:val="28"/>
                <w:lang w:eastAsia="ru-RU"/>
              </w:rPr>
              <w:t xml:space="preserve"> </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ове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49"/>
                <w:sz w:val="28"/>
                <w:szCs w:val="28"/>
                <w:lang w:eastAsia="ru-RU"/>
              </w:rPr>
              <w:t xml:space="preserve"> </w:t>
            </w:r>
            <w:r w:rsidRPr="003113F4">
              <w:rPr>
                <w:rFonts w:ascii="Times New Roman" w:eastAsia="Times New Roman" w:hAnsi="Times New Roman" w:cs="Times New Roman"/>
                <w:sz w:val="28"/>
                <w:szCs w:val="28"/>
                <w:lang w:eastAsia="ru-RU"/>
              </w:rPr>
              <w:t>при</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pacing w:val="10"/>
                <w:sz w:val="28"/>
                <w:szCs w:val="28"/>
                <w:lang w:eastAsia="ru-RU"/>
              </w:rPr>
              <w:t>о</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48"/>
                <w:sz w:val="28"/>
                <w:szCs w:val="28"/>
                <w:lang w:eastAsia="ru-RU"/>
              </w:rPr>
              <w:t xml:space="preserve"> </w:t>
            </w:r>
            <w:r w:rsidRPr="003113F4">
              <w:rPr>
                <w:rFonts w:ascii="Times New Roman" w:eastAsia="Times New Roman" w:hAnsi="Times New Roman" w:cs="Times New Roman"/>
                <w:sz w:val="28"/>
                <w:szCs w:val="28"/>
                <w:lang w:eastAsia="ru-RU"/>
              </w:rPr>
              <w:t>ле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ебн</w:t>
            </w:r>
            <w:r w:rsidRPr="003113F4">
              <w:rPr>
                <w:rFonts w:ascii="Times New Roman" w:eastAsia="Times New Roman" w:hAnsi="Times New Roman" w:cs="Times New Roman"/>
                <w:spacing w:val="-1"/>
                <w:sz w:val="28"/>
                <w:szCs w:val="28"/>
                <w:lang w:eastAsia="ru-RU"/>
              </w:rPr>
              <w:t>ы</w:t>
            </w:r>
            <w:r w:rsidRPr="003113F4">
              <w:rPr>
                <w:rFonts w:ascii="Times New Roman" w:eastAsia="Times New Roman" w:hAnsi="Times New Roman" w:cs="Times New Roman"/>
                <w:sz w:val="28"/>
                <w:szCs w:val="28"/>
                <w:lang w:eastAsia="ru-RU"/>
              </w:rPr>
              <w:t>х рес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рсов</w:t>
            </w:r>
            <w:r w:rsidRPr="003113F4">
              <w:rPr>
                <w:rFonts w:ascii="Times New Roman" w:eastAsia="Times New Roman" w:hAnsi="Times New Roman" w:cs="Times New Roman"/>
                <w:spacing w:val="49"/>
                <w:sz w:val="28"/>
                <w:szCs w:val="28"/>
                <w:lang w:eastAsia="ru-RU"/>
              </w:rPr>
              <w:t xml:space="preserve"> </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4"/>
                <w:sz w:val="28"/>
                <w:szCs w:val="28"/>
                <w:lang w:eastAsia="ru-RU"/>
              </w:rPr>
              <w:t>т</w:t>
            </w:r>
            <w:r w:rsidRPr="003113F4">
              <w:rPr>
                <w:rFonts w:ascii="Times New Roman" w:eastAsia="Times New Roman" w:hAnsi="Times New Roman" w:cs="Times New Roman"/>
                <w:sz w:val="28"/>
                <w:szCs w:val="28"/>
                <w:lang w:eastAsia="ru-RU"/>
              </w:rPr>
              <w:t>оро</w:t>
            </w:r>
            <w:r w:rsidRPr="003113F4">
              <w:rPr>
                <w:rFonts w:ascii="Times New Roman" w:eastAsia="Times New Roman" w:hAnsi="Times New Roman" w:cs="Times New Roman"/>
                <w:spacing w:val="-2"/>
                <w:sz w:val="28"/>
                <w:szCs w:val="28"/>
                <w:lang w:eastAsia="ru-RU"/>
              </w:rPr>
              <w:t>ж</w:t>
            </w:r>
            <w:r w:rsidRPr="003113F4">
              <w:rPr>
                <w:rFonts w:ascii="Times New Roman" w:eastAsia="Times New Roman" w:hAnsi="Times New Roman" w:cs="Times New Roman"/>
                <w:sz w:val="28"/>
                <w:szCs w:val="28"/>
                <w:lang w:eastAsia="ru-RU"/>
              </w:rPr>
              <w:t>ден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48"/>
                <w:sz w:val="28"/>
                <w:szCs w:val="28"/>
                <w:lang w:eastAsia="ru-RU"/>
              </w:rPr>
              <w:t xml:space="preserve"> </w:t>
            </w:r>
            <w:r w:rsidRPr="003113F4">
              <w:rPr>
                <w:rFonts w:ascii="Times New Roman" w:eastAsia="Times New Roman" w:hAnsi="Times New Roman" w:cs="Times New Roman"/>
                <w:sz w:val="28"/>
                <w:szCs w:val="28"/>
                <w:lang w:eastAsia="ru-RU"/>
              </w:rPr>
              <w:t>минераль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49"/>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48"/>
                <w:sz w:val="28"/>
                <w:szCs w:val="28"/>
                <w:lang w:eastAsia="ru-RU"/>
              </w:rPr>
              <w:t xml:space="preserve"> </w:t>
            </w:r>
            <w:r w:rsidRPr="003113F4">
              <w:rPr>
                <w:rFonts w:ascii="Times New Roman" w:eastAsia="Times New Roman" w:hAnsi="Times New Roman" w:cs="Times New Roman"/>
                <w:sz w:val="28"/>
                <w:szCs w:val="28"/>
                <w:lang w:eastAsia="ru-RU"/>
              </w:rPr>
              <w:t>ле</w:t>
            </w:r>
            <w:r w:rsidRPr="003113F4">
              <w:rPr>
                <w:rFonts w:ascii="Times New Roman" w:eastAsia="Times New Roman" w:hAnsi="Times New Roman" w:cs="Times New Roman"/>
                <w:spacing w:val="-4"/>
                <w:sz w:val="28"/>
                <w:szCs w:val="28"/>
                <w:lang w:eastAsia="ru-RU"/>
              </w:rPr>
              <w:t>ч</w:t>
            </w:r>
            <w:r w:rsidRPr="003113F4">
              <w:rPr>
                <w:rFonts w:ascii="Times New Roman" w:eastAsia="Times New Roman" w:hAnsi="Times New Roman" w:cs="Times New Roman"/>
                <w:sz w:val="28"/>
                <w:szCs w:val="28"/>
                <w:lang w:eastAsia="ru-RU"/>
              </w:rPr>
              <w:t>ебн</w:t>
            </w:r>
            <w:r w:rsidRPr="003113F4">
              <w:rPr>
                <w:rFonts w:ascii="Times New Roman" w:eastAsia="Times New Roman" w:hAnsi="Times New Roman" w:cs="Times New Roman"/>
                <w:spacing w:val="1"/>
                <w:sz w:val="28"/>
                <w:szCs w:val="28"/>
                <w:lang w:eastAsia="ru-RU"/>
              </w:rPr>
              <w:t>ы</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49"/>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ря</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9"/>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48"/>
                <w:sz w:val="28"/>
                <w:szCs w:val="28"/>
                <w:lang w:eastAsia="ru-RU"/>
              </w:rPr>
              <w:t xml:space="preserve"> </w:t>
            </w:r>
            <w:r w:rsidRPr="003113F4">
              <w:rPr>
                <w:rFonts w:ascii="Times New Roman" w:eastAsia="Times New Roman" w:hAnsi="Times New Roman" w:cs="Times New Roman"/>
                <w:sz w:val="28"/>
                <w:szCs w:val="28"/>
                <w:lang w:eastAsia="ru-RU"/>
              </w:rPr>
              <w:t>ли</w:t>
            </w:r>
            <w:r w:rsidRPr="003113F4">
              <w:rPr>
                <w:rFonts w:ascii="Times New Roman" w:eastAsia="Times New Roman" w:hAnsi="Times New Roman" w:cs="Times New Roman"/>
                <w:spacing w:val="-3"/>
                <w:sz w:val="28"/>
                <w:szCs w:val="28"/>
                <w:lang w:eastAsia="ru-RU"/>
              </w:rPr>
              <w:t>м</w:t>
            </w:r>
            <w:r w:rsidRPr="003113F4">
              <w:rPr>
                <w:rFonts w:ascii="Times New Roman" w:eastAsia="Times New Roman" w:hAnsi="Times New Roman" w:cs="Times New Roman"/>
                <w:sz w:val="28"/>
                <w:szCs w:val="28"/>
                <w:lang w:eastAsia="ru-RU"/>
              </w:rPr>
              <w:t>ан</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49"/>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7"/>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ер,</w:t>
            </w:r>
            <w:r w:rsidRPr="003113F4">
              <w:rPr>
                <w:rFonts w:ascii="Times New Roman" w:eastAsia="Times New Roman" w:hAnsi="Times New Roman" w:cs="Times New Roman"/>
                <w:spacing w:val="48"/>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обый</w:t>
            </w:r>
            <w:r w:rsidRPr="003113F4">
              <w:rPr>
                <w:rFonts w:ascii="Times New Roman" w:eastAsia="Times New Roman" w:hAnsi="Times New Roman" w:cs="Times New Roman"/>
                <w:spacing w:val="48"/>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им</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49"/>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48"/>
                <w:sz w:val="28"/>
                <w:szCs w:val="28"/>
                <w:lang w:eastAsia="ru-RU"/>
              </w:rPr>
              <w:t xml:space="preserve"> </w:t>
            </w:r>
            <w:r w:rsidRPr="003113F4">
              <w:rPr>
                <w:rFonts w:ascii="Times New Roman" w:eastAsia="Times New Roman" w:hAnsi="Times New Roman" w:cs="Times New Roman"/>
                <w:sz w:val="28"/>
                <w:szCs w:val="28"/>
                <w:lang w:eastAsia="ru-RU"/>
              </w:rPr>
              <w:t>иные прир</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дн</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фа</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торы</w:t>
            </w:r>
            <w:r w:rsidRPr="003113F4">
              <w:rPr>
                <w:rFonts w:ascii="Times New Roman" w:eastAsia="Times New Roman" w:hAnsi="Times New Roman" w:cs="Times New Roman"/>
                <w:spacing w:val="28"/>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pacing w:val="-4"/>
                <w:sz w:val="28"/>
                <w:szCs w:val="28"/>
                <w:lang w:eastAsia="ru-RU"/>
              </w:rPr>
              <w:t>у</w:t>
            </w:r>
            <w:r w:rsidRPr="003113F4">
              <w:rPr>
                <w:rFonts w:ascii="Times New Roman" w:eastAsia="Times New Roman" w:hAnsi="Times New Roman" w:cs="Times New Roman"/>
                <w:sz w:val="28"/>
                <w:szCs w:val="28"/>
                <w:lang w:eastAsia="ru-RU"/>
              </w:rPr>
              <w:t>словия,</w:t>
            </w:r>
            <w:r w:rsidRPr="003113F4">
              <w:rPr>
                <w:rFonts w:ascii="Times New Roman" w:eastAsia="Times New Roman" w:hAnsi="Times New Roman" w:cs="Times New Roman"/>
                <w:spacing w:val="29"/>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ор</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ис</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оль</w:t>
            </w:r>
            <w:r w:rsidRPr="003113F4">
              <w:rPr>
                <w:rFonts w:ascii="Times New Roman" w:eastAsia="Times New Roman" w:hAnsi="Times New Roman" w:cs="Times New Roman"/>
                <w:spacing w:val="-3"/>
                <w:sz w:val="28"/>
                <w:szCs w:val="28"/>
                <w:lang w:eastAsia="ru-RU"/>
              </w:rPr>
              <w:t>з</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ются</w:t>
            </w:r>
            <w:r w:rsidRPr="003113F4">
              <w:rPr>
                <w:rFonts w:ascii="Times New Roman" w:eastAsia="Times New Roman" w:hAnsi="Times New Roman" w:cs="Times New Roman"/>
                <w:spacing w:val="29"/>
                <w:sz w:val="28"/>
                <w:szCs w:val="28"/>
                <w:lang w:eastAsia="ru-RU"/>
              </w:rPr>
              <w:t xml:space="preserve"> </w:t>
            </w:r>
            <w:r w:rsidRPr="003113F4">
              <w:rPr>
                <w:rFonts w:ascii="Times New Roman" w:eastAsia="Times New Roman" w:hAnsi="Times New Roman" w:cs="Times New Roman"/>
                <w:sz w:val="28"/>
                <w:szCs w:val="28"/>
                <w:lang w:eastAsia="ru-RU"/>
              </w:rPr>
              <w:t>или</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мо</w:t>
            </w:r>
            <w:r w:rsidRPr="003113F4">
              <w:rPr>
                <w:rFonts w:ascii="Times New Roman" w:eastAsia="Times New Roman" w:hAnsi="Times New Roman" w:cs="Times New Roman"/>
                <w:spacing w:val="-1"/>
                <w:sz w:val="28"/>
                <w:szCs w:val="28"/>
                <w:lang w:eastAsia="ru-RU"/>
              </w:rPr>
              <w:t>гу</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29"/>
                <w:sz w:val="28"/>
                <w:szCs w:val="28"/>
                <w:lang w:eastAsia="ru-RU"/>
              </w:rPr>
              <w:t xml:space="preserve"> </w:t>
            </w:r>
            <w:r w:rsidRPr="003113F4">
              <w:rPr>
                <w:rFonts w:ascii="Times New Roman" w:eastAsia="Times New Roman" w:hAnsi="Times New Roman" w:cs="Times New Roman"/>
                <w:sz w:val="28"/>
                <w:szCs w:val="28"/>
                <w:lang w:eastAsia="ru-RU"/>
              </w:rPr>
              <w:t>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ль</w:t>
            </w:r>
            <w:r w:rsidRPr="003113F4">
              <w:rPr>
                <w:rFonts w:ascii="Times New Roman" w:eastAsia="Times New Roman" w:hAnsi="Times New Roman" w:cs="Times New Roman"/>
                <w:spacing w:val="-3"/>
                <w:sz w:val="28"/>
                <w:szCs w:val="28"/>
                <w:lang w:eastAsia="ru-RU"/>
              </w:rPr>
              <w:t>з</w:t>
            </w:r>
            <w:r w:rsidRPr="003113F4">
              <w:rPr>
                <w:rFonts w:ascii="Times New Roman" w:eastAsia="Times New Roman" w:hAnsi="Times New Roman" w:cs="Times New Roman"/>
                <w:sz w:val="28"/>
                <w:szCs w:val="28"/>
                <w:lang w:eastAsia="ru-RU"/>
              </w:rPr>
              <w:t>ова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ься</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ля</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роф</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ла</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ти</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0"/>
                <w:sz w:val="28"/>
                <w:szCs w:val="28"/>
                <w:lang w:eastAsia="ru-RU"/>
              </w:rPr>
              <w:t xml:space="preserve"> </w:t>
            </w:r>
            <w:r w:rsidRPr="003113F4">
              <w:rPr>
                <w:rFonts w:ascii="Times New Roman" w:eastAsia="Times New Roman" w:hAnsi="Times New Roman" w:cs="Times New Roman"/>
                <w:sz w:val="28"/>
                <w:szCs w:val="28"/>
                <w:lang w:eastAsia="ru-RU"/>
              </w:rPr>
              <w:t>ле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 xml:space="preserve">ения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аболеваний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ове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 а</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1"/>
                <w:sz w:val="28"/>
                <w:szCs w:val="28"/>
                <w:lang w:eastAsia="ru-RU"/>
              </w:rPr>
              <w:t>ак</w:t>
            </w:r>
            <w:r w:rsidRPr="003113F4">
              <w:rPr>
                <w:rFonts w:ascii="Times New Roman" w:eastAsia="Times New Roman" w:hAnsi="Times New Roman" w:cs="Times New Roman"/>
                <w:sz w:val="28"/>
                <w:szCs w:val="28"/>
                <w:lang w:eastAsia="ru-RU"/>
              </w:rPr>
              <w:t>же</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рана</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4"/>
                <w:sz w:val="28"/>
                <w:szCs w:val="28"/>
                <w:lang w:eastAsia="ru-RU"/>
              </w:rPr>
              <w:t>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ебн</w:t>
            </w:r>
            <w:r w:rsidRPr="003113F4">
              <w:rPr>
                <w:rFonts w:ascii="Times New Roman" w:eastAsia="Times New Roman" w:hAnsi="Times New Roman" w:cs="Times New Roman"/>
                <w:spacing w:val="1"/>
                <w:sz w:val="28"/>
                <w:szCs w:val="28"/>
                <w:lang w:eastAsia="ru-RU"/>
              </w:rPr>
              <w:t>ы</w:t>
            </w:r>
            <w:r w:rsidRPr="003113F4">
              <w:rPr>
                <w:rFonts w:ascii="Times New Roman" w:eastAsia="Times New Roman" w:hAnsi="Times New Roman" w:cs="Times New Roman"/>
                <w:sz w:val="28"/>
                <w:szCs w:val="28"/>
                <w:lang w:eastAsia="ru-RU"/>
              </w:rPr>
              <w:t>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рес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рсов</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от ис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ощ</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ния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ни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тожения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рани</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ах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пер</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оны о</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уг</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орн</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санитарной</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или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санитарной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 xml:space="preserve">раны </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ебн</w:t>
            </w:r>
            <w:r w:rsidRPr="003113F4">
              <w:rPr>
                <w:rFonts w:ascii="Times New Roman" w:eastAsia="Times New Roman" w:hAnsi="Times New Roman" w:cs="Times New Roman"/>
                <w:spacing w:val="4"/>
                <w:sz w:val="28"/>
                <w:szCs w:val="28"/>
                <w:lang w:eastAsia="ru-RU"/>
              </w:rPr>
              <w:t>о</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овите</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ьных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местн</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ку</w:t>
            </w:r>
            <w:r w:rsidRPr="003113F4">
              <w:rPr>
                <w:rFonts w:ascii="Times New Roman" w:eastAsia="Times New Roman" w:hAnsi="Times New Roman" w:cs="Times New Roman"/>
                <w:sz w:val="28"/>
                <w:szCs w:val="28"/>
                <w:lang w:eastAsia="ru-RU"/>
              </w:rPr>
              <w:t>рорта</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4" w:after="0" w:line="2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9</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2</w:t>
            </w:r>
          </w:p>
        </w:tc>
      </w:tr>
      <w:tr w:rsidR="004465D5" w:rsidRPr="003113F4" w:rsidTr="004465D5">
        <w:trPr>
          <w:trHeight w:hRule="exact" w:val="1133"/>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И</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ори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ая</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10"/>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С</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ранение</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зуч</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25"/>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pacing w:val="-1"/>
                <w:sz w:val="28"/>
                <w:szCs w:val="28"/>
                <w:lang w:eastAsia="ru-RU"/>
              </w:rPr>
              <w:t>ку</w:t>
            </w:r>
            <w:r w:rsidRPr="003113F4">
              <w:rPr>
                <w:rFonts w:ascii="Times New Roman" w:eastAsia="Times New Roman" w:hAnsi="Times New Roman" w:cs="Times New Roman"/>
                <w:sz w:val="28"/>
                <w:szCs w:val="28"/>
                <w:lang w:eastAsia="ru-RU"/>
              </w:rPr>
              <w:t>льт</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рно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следия</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од</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Российс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ой</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pacing w:val="-2"/>
                <w:sz w:val="28"/>
                <w:szCs w:val="28"/>
                <w:lang w:eastAsia="ru-RU"/>
              </w:rPr>
              <w:t>Ф</w:t>
            </w:r>
            <w:r w:rsidRPr="003113F4">
              <w:rPr>
                <w:rFonts w:ascii="Times New Roman" w:eastAsia="Times New Roman" w:hAnsi="Times New Roman" w:cs="Times New Roman"/>
                <w:sz w:val="28"/>
                <w:szCs w:val="28"/>
                <w:lang w:eastAsia="ru-RU"/>
              </w:rPr>
              <w:t>едера</w:t>
            </w:r>
            <w:r w:rsidRPr="003113F4">
              <w:rPr>
                <w:rFonts w:ascii="Times New Roman" w:eastAsia="Times New Roman" w:hAnsi="Times New Roman" w:cs="Times New Roman"/>
                <w:spacing w:val="-2"/>
                <w:sz w:val="28"/>
                <w:szCs w:val="28"/>
                <w:lang w:eastAsia="ru-RU"/>
              </w:rPr>
              <w:t>ц</w:t>
            </w:r>
            <w:r w:rsidRPr="003113F4">
              <w:rPr>
                <w:rFonts w:ascii="Times New Roman" w:eastAsia="Times New Roman" w:hAnsi="Times New Roman" w:cs="Times New Roman"/>
                <w:sz w:val="28"/>
                <w:szCs w:val="28"/>
                <w:lang w:eastAsia="ru-RU"/>
              </w:rPr>
              <w:t>ии</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(памя</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ни</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ис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ории</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 xml:space="preserve">и </w:t>
            </w:r>
            <w:r w:rsidRPr="003113F4">
              <w:rPr>
                <w:rFonts w:ascii="Times New Roman" w:eastAsia="Times New Roman" w:hAnsi="Times New Roman" w:cs="Times New Roman"/>
                <w:spacing w:val="-1"/>
                <w:sz w:val="28"/>
                <w:szCs w:val="28"/>
                <w:lang w:eastAsia="ru-RU"/>
              </w:rPr>
              <w:t>ку</w:t>
            </w:r>
            <w:r w:rsidRPr="003113F4">
              <w:rPr>
                <w:rFonts w:ascii="Times New Roman" w:eastAsia="Times New Roman" w:hAnsi="Times New Roman" w:cs="Times New Roman"/>
                <w:sz w:val="28"/>
                <w:szCs w:val="28"/>
                <w:lang w:eastAsia="ru-RU"/>
              </w:rPr>
              <w:t>льт</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ры),</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z w:val="28"/>
                <w:szCs w:val="28"/>
                <w:lang w:eastAsia="ru-RU"/>
              </w:rPr>
              <w:t>том</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исле:</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z w:val="28"/>
                <w:szCs w:val="28"/>
                <w:lang w:eastAsia="ru-RU"/>
              </w:rPr>
              <w:t>архе</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z w:val="28"/>
                <w:szCs w:val="28"/>
                <w:lang w:eastAsia="ru-RU"/>
              </w:rPr>
              <w:t>наследия,</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дос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пр</w:t>
            </w:r>
            <w:r w:rsidRPr="003113F4">
              <w:rPr>
                <w:rFonts w:ascii="Times New Roman" w:eastAsia="Times New Roman" w:hAnsi="Times New Roman" w:cs="Times New Roman"/>
                <w:sz w:val="28"/>
                <w:szCs w:val="28"/>
                <w:lang w:eastAsia="ru-RU"/>
              </w:rPr>
              <w:t>име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ельных</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мест,</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2"/>
                <w:sz w:val="28"/>
                <w:szCs w:val="28"/>
                <w:lang w:eastAsia="ru-RU"/>
              </w:rPr>
              <w:t>с</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бытования ис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ори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их промысл</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 прои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реме</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ел,</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недейс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 xml:space="preserve">ющих </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ных 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ражданс</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 xml:space="preserve">их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ороне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ий, 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 xml:space="preserve">тов </w:t>
            </w:r>
            <w:r w:rsidRPr="003113F4">
              <w:rPr>
                <w:rFonts w:ascii="Times New Roman" w:eastAsia="Times New Roman" w:hAnsi="Times New Roman" w:cs="Times New Roman"/>
                <w:spacing w:val="-1"/>
                <w:sz w:val="28"/>
                <w:szCs w:val="28"/>
                <w:lang w:eastAsia="ru-RU"/>
              </w:rPr>
              <w:t>ку</w:t>
            </w:r>
            <w:r w:rsidRPr="003113F4">
              <w:rPr>
                <w:rFonts w:ascii="Times New Roman" w:eastAsia="Times New Roman" w:hAnsi="Times New Roman" w:cs="Times New Roman"/>
                <w:sz w:val="28"/>
                <w:szCs w:val="28"/>
                <w:lang w:eastAsia="ru-RU"/>
              </w:rPr>
              <w:t>льт</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рно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наследия,</w:t>
            </w:r>
            <w:r w:rsidRPr="003113F4">
              <w:rPr>
                <w:rFonts w:ascii="Times New Roman" w:eastAsia="Times New Roman" w:hAnsi="Times New Roman" w:cs="Times New Roman"/>
                <w:spacing w:val="62"/>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w:t>
            </w:r>
            <w:r w:rsidRPr="003113F4">
              <w:rPr>
                <w:rFonts w:ascii="Times New Roman" w:eastAsia="Times New Roman" w:hAnsi="Times New Roman" w:cs="Times New Roman"/>
                <w:spacing w:val="2"/>
                <w:sz w:val="28"/>
                <w:szCs w:val="28"/>
                <w:lang w:eastAsia="ru-RU"/>
              </w:rPr>
              <w:t>с</w:t>
            </w:r>
            <w:r w:rsidRPr="003113F4">
              <w:rPr>
                <w:rFonts w:ascii="Times New Roman" w:eastAsia="Times New Roman" w:hAnsi="Times New Roman" w:cs="Times New Roman"/>
                <w:sz w:val="28"/>
                <w:szCs w:val="28"/>
                <w:lang w:eastAsia="ru-RU"/>
              </w:rPr>
              <w:t>твенная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деят</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ь,</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являющаяся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ис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им</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промыслом</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или ремеслом,</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а т</w:t>
            </w:r>
            <w:r w:rsidRPr="003113F4">
              <w:rPr>
                <w:rFonts w:ascii="Times New Roman" w:eastAsia="Times New Roman" w:hAnsi="Times New Roman" w:cs="Times New Roman"/>
                <w:spacing w:val="-1"/>
                <w:sz w:val="28"/>
                <w:szCs w:val="28"/>
                <w:lang w:eastAsia="ru-RU"/>
              </w:rPr>
              <w:t>ак</w:t>
            </w:r>
            <w:r w:rsidRPr="003113F4">
              <w:rPr>
                <w:rFonts w:ascii="Times New Roman" w:eastAsia="Times New Roman" w:hAnsi="Times New Roman" w:cs="Times New Roman"/>
                <w:sz w:val="28"/>
                <w:szCs w:val="28"/>
                <w:lang w:eastAsia="ru-RU"/>
              </w:rPr>
              <w:t xml:space="preserve">же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венная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деяте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ьнос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ь,</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обе</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пе</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иваю</w:t>
            </w:r>
            <w:r w:rsidRPr="003113F4">
              <w:rPr>
                <w:rFonts w:ascii="Times New Roman" w:eastAsia="Times New Roman" w:hAnsi="Times New Roman" w:cs="Times New Roman"/>
                <w:spacing w:val="-2"/>
                <w:sz w:val="28"/>
                <w:szCs w:val="28"/>
                <w:lang w:eastAsia="ru-RU"/>
              </w:rPr>
              <w:t>щ</w:t>
            </w:r>
            <w:r w:rsidRPr="003113F4">
              <w:rPr>
                <w:rFonts w:ascii="Times New Roman" w:eastAsia="Times New Roman" w:hAnsi="Times New Roman" w:cs="Times New Roman"/>
                <w:sz w:val="28"/>
                <w:szCs w:val="28"/>
                <w:lang w:eastAsia="ru-RU"/>
              </w:rPr>
              <w:t>ая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по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нава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ель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ри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2" w:after="0" w:line="2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708"/>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9</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3</w:t>
            </w:r>
          </w:p>
        </w:tc>
      </w:tr>
      <w:tr w:rsidR="004465D5" w:rsidRPr="003113F4" w:rsidTr="004465D5">
        <w:trPr>
          <w:trHeight w:hRule="exact" w:val="696"/>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Лесная</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11"/>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Деяте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ь</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отов</w:t>
            </w:r>
            <w:r w:rsidRPr="003113F4">
              <w:rPr>
                <w:rFonts w:ascii="Times New Roman" w:eastAsia="Times New Roman" w:hAnsi="Times New Roman" w:cs="Times New Roman"/>
                <w:spacing w:val="-4"/>
                <w:sz w:val="28"/>
                <w:szCs w:val="28"/>
                <w:lang w:eastAsia="ru-RU"/>
              </w:rPr>
              <w:t>к</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пе</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ви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ной</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z w:val="28"/>
                <w:szCs w:val="28"/>
                <w:lang w:eastAsia="ru-RU"/>
              </w:rPr>
              <w:t>обработ</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z w:val="28"/>
                <w:szCs w:val="28"/>
                <w:lang w:eastAsia="ru-RU"/>
              </w:rPr>
              <w:t>вы</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у</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евеси</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дре</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есн</w:t>
            </w:r>
            <w:r w:rsidRPr="003113F4">
              <w:rPr>
                <w:rFonts w:ascii="Times New Roman" w:eastAsia="Times New Roman" w:hAnsi="Times New Roman" w:cs="Times New Roman"/>
                <w:spacing w:val="1"/>
                <w:sz w:val="28"/>
                <w:szCs w:val="28"/>
                <w:lang w:eastAsia="ru-RU"/>
              </w:rPr>
              <w:t>ы</w:t>
            </w:r>
            <w:r w:rsidRPr="003113F4">
              <w:rPr>
                <w:rFonts w:ascii="Times New Roman" w:eastAsia="Times New Roman" w:hAnsi="Times New Roman" w:cs="Times New Roman"/>
                <w:sz w:val="28"/>
                <w:szCs w:val="28"/>
                <w:lang w:eastAsia="ru-RU"/>
              </w:rPr>
              <w:t>х</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лесн</w:t>
            </w:r>
            <w:r w:rsidRPr="003113F4">
              <w:rPr>
                <w:rFonts w:ascii="Times New Roman" w:eastAsia="Times New Roman" w:hAnsi="Times New Roman" w:cs="Times New Roman"/>
                <w:spacing w:val="1"/>
                <w:sz w:val="28"/>
                <w:szCs w:val="28"/>
                <w:lang w:eastAsia="ru-RU"/>
              </w:rPr>
              <w:t>ы</w:t>
            </w:r>
            <w:r w:rsidRPr="003113F4">
              <w:rPr>
                <w:rFonts w:ascii="Times New Roman" w:eastAsia="Times New Roman" w:hAnsi="Times New Roman" w:cs="Times New Roman"/>
                <w:sz w:val="28"/>
                <w:szCs w:val="28"/>
                <w:lang w:eastAsia="ru-RU"/>
              </w:rPr>
              <w:t>х</w:t>
            </w:r>
            <w:r w:rsidRPr="003113F4">
              <w:rPr>
                <w:rFonts w:ascii="Times New Roman" w:eastAsia="Times New Roman" w:hAnsi="Times New Roman" w:cs="Times New Roman"/>
                <w:spacing w:val="5"/>
                <w:sz w:val="28"/>
                <w:szCs w:val="28"/>
                <w:lang w:eastAsia="ru-RU"/>
              </w:rPr>
              <w:t xml:space="preserve"> </w:t>
            </w:r>
            <w:r w:rsidRPr="003113F4">
              <w:rPr>
                <w:rFonts w:ascii="Times New Roman" w:eastAsia="Times New Roman" w:hAnsi="Times New Roman" w:cs="Times New Roman"/>
                <w:sz w:val="28"/>
                <w:szCs w:val="28"/>
                <w:lang w:eastAsia="ru-RU"/>
              </w:rPr>
              <w:t>рес</w:t>
            </w:r>
            <w:r w:rsidRPr="003113F4">
              <w:rPr>
                <w:rFonts w:ascii="Times New Roman" w:eastAsia="Times New Roman" w:hAnsi="Times New Roman" w:cs="Times New Roman"/>
                <w:spacing w:val="-2"/>
                <w:sz w:val="28"/>
                <w:szCs w:val="28"/>
                <w:lang w:eastAsia="ru-RU"/>
              </w:rPr>
              <w:t>ур</w:t>
            </w:r>
            <w:r w:rsidRPr="003113F4">
              <w:rPr>
                <w:rFonts w:ascii="Times New Roman" w:eastAsia="Times New Roman" w:hAnsi="Times New Roman" w:cs="Times New Roman"/>
                <w:sz w:val="28"/>
                <w:szCs w:val="28"/>
                <w:lang w:eastAsia="ru-RU"/>
              </w:rPr>
              <w:t>сов,</w:t>
            </w:r>
            <w:r w:rsidRPr="003113F4">
              <w:rPr>
                <w:rFonts w:ascii="Times New Roman" w:eastAsia="Times New Roman" w:hAnsi="Times New Roman" w:cs="Times New Roman"/>
                <w:spacing w:val="7"/>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рана</w:t>
            </w:r>
            <w:r w:rsidRPr="003113F4">
              <w:rPr>
                <w:rFonts w:ascii="Times New Roman" w:eastAsia="Times New Roman" w:hAnsi="Times New Roman" w:cs="Times New Roman"/>
                <w:spacing w:val="6"/>
                <w:sz w:val="28"/>
                <w:szCs w:val="28"/>
                <w:lang w:eastAsia="ru-RU"/>
              </w:rPr>
              <w:t xml:space="preserve"> </w:t>
            </w:r>
            <w:r w:rsidRPr="003113F4">
              <w:rPr>
                <w:rFonts w:ascii="Times New Roman" w:eastAsia="Times New Roman" w:hAnsi="Times New Roman" w:cs="Times New Roman"/>
                <w:sz w:val="28"/>
                <w:szCs w:val="28"/>
                <w:lang w:eastAsia="ru-RU"/>
              </w:rPr>
              <w:t>и восс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ан</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вл</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ние</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7"/>
                <w:sz w:val="28"/>
                <w:szCs w:val="28"/>
                <w:lang w:eastAsia="ru-RU"/>
              </w:rPr>
              <w:t xml:space="preserve"> </w:t>
            </w:r>
            <w:r w:rsidRPr="003113F4">
              <w:rPr>
                <w:rFonts w:ascii="Times New Roman" w:eastAsia="Times New Roman" w:hAnsi="Times New Roman" w:cs="Times New Roman"/>
                <w:sz w:val="28"/>
                <w:szCs w:val="28"/>
                <w:lang w:eastAsia="ru-RU"/>
              </w:rPr>
              <w:t>иные</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ели.</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pacing w:val="-1"/>
                <w:sz w:val="28"/>
                <w:szCs w:val="28"/>
                <w:lang w:eastAsia="ru-RU"/>
              </w:rPr>
              <w:t>С</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де</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жание</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z w:val="28"/>
                <w:szCs w:val="28"/>
                <w:lang w:eastAsia="ru-RU"/>
              </w:rPr>
              <w:t>данно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z w:val="28"/>
                <w:szCs w:val="28"/>
                <w:lang w:eastAsia="ru-RU"/>
              </w:rPr>
              <w:t>вида</w:t>
            </w:r>
            <w:r w:rsidRPr="003113F4">
              <w:rPr>
                <w:rFonts w:ascii="Times New Roman" w:eastAsia="Times New Roman" w:hAnsi="Times New Roman" w:cs="Times New Roman"/>
                <w:spacing w:val="36"/>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ре</w:t>
            </w:r>
            <w:r w:rsidRPr="003113F4">
              <w:rPr>
                <w:rFonts w:ascii="Times New Roman" w:eastAsia="Times New Roman" w:hAnsi="Times New Roman" w:cs="Times New Roman"/>
                <w:spacing w:val="-2"/>
                <w:sz w:val="28"/>
                <w:szCs w:val="28"/>
                <w:lang w:eastAsia="ru-RU"/>
              </w:rPr>
              <w:t>ш</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41"/>
                <w:sz w:val="28"/>
                <w:szCs w:val="28"/>
                <w:lang w:eastAsia="ru-RU"/>
              </w:rPr>
              <w:t xml:space="preserve"> </w:t>
            </w:r>
            <w:r w:rsidRPr="003113F4">
              <w:rPr>
                <w:rFonts w:ascii="Times New Roman" w:eastAsia="Times New Roman" w:hAnsi="Times New Roman" w:cs="Times New Roman"/>
                <w:sz w:val="28"/>
                <w:szCs w:val="28"/>
                <w:lang w:eastAsia="ru-RU"/>
              </w:rPr>
              <w:t>ис</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ольз</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вания</w:t>
            </w:r>
            <w:r w:rsidRPr="003113F4">
              <w:rPr>
                <w:rFonts w:ascii="Times New Roman" w:eastAsia="Times New Roman" w:hAnsi="Times New Roman" w:cs="Times New Roman"/>
                <w:spacing w:val="39"/>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ю</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ает</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40"/>
                <w:sz w:val="28"/>
                <w:szCs w:val="28"/>
                <w:lang w:eastAsia="ru-RU"/>
              </w:rPr>
              <w:t xml:space="preserve"> </w:t>
            </w:r>
            <w:r w:rsidRPr="003113F4">
              <w:rPr>
                <w:rFonts w:ascii="Times New Roman" w:eastAsia="Times New Roman" w:hAnsi="Times New Roman" w:cs="Times New Roman"/>
                <w:sz w:val="28"/>
                <w:szCs w:val="28"/>
                <w:lang w:eastAsia="ru-RU"/>
              </w:rPr>
              <w:t>себя соде</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жание</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ви</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шен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 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ьзования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62"/>
                <w:sz w:val="28"/>
                <w:szCs w:val="28"/>
                <w:lang w:eastAsia="ru-RU"/>
              </w:rPr>
              <w:t xml:space="preserve"> </w:t>
            </w:r>
            <w:r w:rsidRPr="003113F4">
              <w:rPr>
                <w:rFonts w:ascii="Times New Roman" w:eastAsia="Times New Roman" w:hAnsi="Times New Roman" w:cs="Times New Roman"/>
                <w:spacing w:val="-1"/>
                <w:sz w:val="28"/>
                <w:szCs w:val="28"/>
                <w:u w:val="single"/>
                <w:lang w:eastAsia="ru-RU"/>
              </w:rPr>
              <w:t>кодами</w:t>
            </w:r>
            <w:r w:rsidRPr="003113F4">
              <w:rPr>
                <w:rFonts w:ascii="Times New Roman" w:eastAsia="Times New Roman" w:hAnsi="Times New Roman" w:cs="Times New Roman"/>
                <w:spacing w:val="62"/>
                <w:sz w:val="28"/>
                <w:szCs w:val="28"/>
                <w:u w:val="single"/>
                <w:lang w:eastAsia="ru-RU"/>
              </w:rPr>
              <w:t xml:space="preserve"> </w:t>
            </w:r>
            <w:r w:rsidRPr="003113F4">
              <w:rPr>
                <w:rFonts w:ascii="Times New Roman" w:eastAsia="Times New Roman" w:hAnsi="Times New Roman" w:cs="Times New Roman"/>
                <w:sz w:val="28"/>
                <w:szCs w:val="28"/>
                <w:u w:val="single"/>
                <w:lang w:eastAsia="ru-RU"/>
              </w:rPr>
              <w:t>1 0</w:t>
            </w:r>
            <w:r w:rsidRPr="003113F4">
              <w:rPr>
                <w:rFonts w:ascii="Times New Roman" w:eastAsia="Times New Roman" w:hAnsi="Times New Roman" w:cs="Times New Roman"/>
                <w:spacing w:val="-1"/>
                <w:sz w:val="28"/>
                <w:szCs w:val="28"/>
                <w:u w:val="single"/>
                <w:lang w:eastAsia="ru-RU"/>
              </w:rPr>
              <w:t xml:space="preserve"> .</w:t>
            </w:r>
            <w:r w:rsidRPr="003113F4">
              <w:rPr>
                <w:rFonts w:ascii="Times New Roman" w:eastAsia="Times New Roman" w:hAnsi="Times New Roman" w:cs="Times New Roman"/>
                <w:sz w:val="28"/>
                <w:szCs w:val="28"/>
                <w:u w:val="single"/>
                <w:lang w:eastAsia="ru-RU"/>
              </w:rPr>
              <w:t>1</w:t>
            </w:r>
            <w:r w:rsidRPr="003113F4">
              <w:rPr>
                <w:rFonts w:ascii="Times New Roman" w:eastAsia="Times New Roman" w:hAnsi="Times New Roman" w:cs="Times New Roman"/>
                <w:spacing w:val="1"/>
                <w:sz w:val="28"/>
                <w:szCs w:val="28"/>
                <w:u w:val="single"/>
                <w:lang w:eastAsia="ru-RU"/>
              </w:rPr>
              <w:t xml:space="preserve"> </w:t>
            </w:r>
            <w:r w:rsidRPr="003113F4">
              <w:rPr>
                <w:rFonts w:ascii="Times New Roman" w:eastAsia="Times New Roman" w:hAnsi="Times New Roman" w:cs="Times New Roman"/>
                <w:spacing w:val="-1"/>
                <w:sz w:val="28"/>
                <w:szCs w:val="28"/>
                <w:u w:val="single"/>
                <w:lang w:eastAsia="ru-RU"/>
              </w:rPr>
              <w:t>-</w:t>
            </w:r>
            <w:r w:rsidRPr="003113F4">
              <w:rPr>
                <w:rFonts w:ascii="Times New Roman" w:eastAsia="Times New Roman" w:hAnsi="Times New Roman" w:cs="Times New Roman"/>
                <w:sz w:val="28"/>
                <w:szCs w:val="28"/>
                <w:u w:val="single"/>
                <w:lang w:eastAsia="ru-RU"/>
              </w:rPr>
              <w:t>10</w:t>
            </w:r>
            <w:r w:rsidRPr="003113F4">
              <w:rPr>
                <w:rFonts w:ascii="Times New Roman" w:eastAsia="Times New Roman" w:hAnsi="Times New Roman" w:cs="Times New Roman"/>
                <w:spacing w:val="-1"/>
                <w:sz w:val="28"/>
                <w:szCs w:val="28"/>
                <w:u w:val="single"/>
                <w:lang w:eastAsia="ru-RU"/>
              </w:rPr>
              <w:t>.</w:t>
            </w:r>
            <w:r w:rsidRPr="003113F4">
              <w:rPr>
                <w:rFonts w:ascii="Times New Roman" w:eastAsia="Times New Roman" w:hAnsi="Times New Roman" w:cs="Times New Roman"/>
                <w:sz w:val="28"/>
                <w:szCs w:val="28"/>
                <w:u w:val="single"/>
                <w:lang w:eastAsia="ru-RU"/>
              </w:rPr>
              <w:t>5</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6" w:after="0" w:line="22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59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10</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0</w:t>
            </w:r>
          </w:p>
        </w:tc>
      </w:tr>
      <w:tr w:rsidR="004465D5" w:rsidRPr="003113F4" w:rsidTr="004465D5">
        <w:trPr>
          <w:trHeight w:hRule="exact" w:val="696"/>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З</w:t>
            </w:r>
            <w:r w:rsidRPr="003113F4">
              <w:rPr>
                <w:rFonts w:ascii="Times New Roman" w:eastAsia="Times New Roman" w:hAnsi="Times New Roman" w:cs="Times New Roman"/>
                <w:spacing w:val="-1"/>
                <w:sz w:val="28"/>
                <w:szCs w:val="28"/>
                <w:lang w:eastAsia="ru-RU"/>
              </w:rPr>
              <w:t>аг</w:t>
            </w:r>
            <w:r w:rsidRPr="003113F4">
              <w:rPr>
                <w:rFonts w:ascii="Times New Roman" w:eastAsia="Times New Roman" w:hAnsi="Times New Roman" w:cs="Times New Roman"/>
                <w:sz w:val="28"/>
                <w:szCs w:val="28"/>
                <w:lang w:eastAsia="ru-RU"/>
              </w:rPr>
              <w:t>отов</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древес</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ны</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3" w:after="0" w:line="218" w:lineRule="exact"/>
              <w:ind w:left="8" w:right="15"/>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б</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z w:val="28"/>
                <w:szCs w:val="28"/>
                <w:lang w:eastAsia="ru-RU"/>
              </w:rPr>
              <w:t>лесн</w:t>
            </w:r>
            <w:r w:rsidRPr="003113F4">
              <w:rPr>
                <w:rFonts w:ascii="Times New Roman" w:eastAsia="Times New Roman" w:hAnsi="Times New Roman" w:cs="Times New Roman"/>
                <w:spacing w:val="1"/>
                <w:sz w:val="28"/>
                <w:szCs w:val="28"/>
                <w:lang w:eastAsia="ru-RU"/>
              </w:rPr>
              <w:t>ы</w:t>
            </w:r>
            <w:r w:rsidRPr="003113F4">
              <w:rPr>
                <w:rFonts w:ascii="Times New Roman" w:eastAsia="Times New Roman" w:hAnsi="Times New Roman" w:cs="Times New Roman"/>
                <w:sz w:val="28"/>
                <w:szCs w:val="28"/>
                <w:lang w:eastAsia="ru-RU"/>
              </w:rPr>
              <w:t>х</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насажд</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й,</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z w:val="28"/>
                <w:szCs w:val="28"/>
                <w:lang w:eastAsia="ru-RU"/>
              </w:rPr>
              <w:t>вы</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осших</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при</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од</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словия</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том</w:t>
            </w:r>
            <w:r w:rsidRPr="003113F4">
              <w:rPr>
                <w:rFonts w:ascii="Times New Roman" w:eastAsia="Times New Roman" w:hAnsi="Times New Roman" w:cs="Times New Roman"/>
                <w:spacing w:val="35"/>
                <w:sz w:val="28"/>
                <w:szCs w:val="28"/>
                <w:lang w:eastAsia="ru-RU"/>
              </w:rPr>
              <w:t xml:space="preserve"> </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ис</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35"/>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ражданами</w:t>
            </w:r>
            <w:r w:rsidRPr="003113F4">
              <w:rPr>
                <w:rFonts w:ascii="Times New Roman" w:eastAsia="Times New Roman" w:hAnsi="Times New Roman" w:cs="Times New Roman"/>
                <w:spacing w:val="31"/>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собс</w:t>
            </w:r>
            <w:r w:rsidRPr="003113F4">
              <w:rPr>
                <w:rFonts w:ascii="Times New Roman" w:eastAsia="Times New Roman" w:hAnsi="Times New Roman" w:cs="Times New Roman"/>
                <w:spacing w:val="-4"/>
                <w:sz w:val="28"/>
                <w:szCs w:val="28"/>
                <w:lang w:eastAsia="ru-RU"/>
              </w:rPr>
              <w:t>т</w:t>
            </w:r>
            <w:r w:rsidRPr="003113F4">
              <w:rPr>
                <w:rFonts w:ascii="Times New Roman" w:eastAsia="Times New Roman" w:hAnsi="Times New Roman" w:cs="Times New Roman"/>
                <w:sz w:val="28"/>
                <w:szCs w:val="28"/>
                <w:lang w:eastAsia="ru-RU"/>
              </w:rPr>
              <w:t>вен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w:t>
            </w:r>
            <w:r w:rsidRPr="003113F4">
              <w:rPr>
                <w:rFonts w:ascii="Times New Roman" w:eastAsia="Times New Roman" w:hAnsi="Times New Roman" w:cs="Times New Roman"/>
                <w:spacing w:val="1"/>
                <w:sz w:val="28"/>
                <w:szCs w:val="28"/>
                <w:lang w:eastAsia="ru-RU"/>
              </w:rPr>
              <w:t>д</w:t>
            </w:r>
            <w:r w:rsidRPr="003113F4">
              <w:rPr>
                <w:rFonts w:ascii="Times New Roman" w:eastAsia="Times New Roman" w:hAnsi="Times New Roman" w:cs="Times New Roman"/>
                <w:sz w:val="28"/>
                <w:szCs w:val="28"/>
                <w:lang w:eastAsia="ru-RU"/>
              </w:rPr>
              <w:t xml:space="preserve">, </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ас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ная</w:t>
            </w:r>
            <w:r w:rsidRPr="003113F4">
              <w:rPr>
                <w:rFonts w:ascii="Times New Roman" w:eastAsia="Times New Roman" w:hAnsi="Times New Roman" w:cs="Times New Roman"/>
                <w:spacing w:val="29"/>
                <w:sz w:val="28"/>
                <w:szCs w:val="28"/>
                <w:lang w:eastAsia="ru-RU"/>
              </w:rPr>
              <w:t xml:space="preserve"> </w:t>
            </w:r>
            <w:r w:rsidRPr="003113F4">
              <w:rPr>
                <w:rFonts w:ascii="Times New Roman" w:eastAsia="Times New Roman" w:hAnsi="Times New Roman" w:cs="Times New Roman"/>
                <w:sz w:val="28"/>
                <w:szCs w:val="28"/>
                <w:lang w:eastAsia="ru-RU"/>
              </w:rPr>
              <w:t>переработ</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8"/>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ранение</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9"/>
                <w:sz w:val="28"/>
                <w:szCs w:val="28"/>
                <w:lang w:eastAsia="ru-RU"/>
              </w:rPr>
              <w:t xml:space="preserve"> </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ы</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оз</w:t>
            </w:r>
            <w:r w:rsidRPr="003113F4">
              <w:rPr>
                <w:rFonts w:ascii="Times New Roman" w:eastAsia="Times New Roman" w:hAnsi="Times New Roman" w:cs="Times New Roman"/>
                <w:spacing w:val="28"/>
                <w:sz w:val="28"/>
                <w:szCs w:val="28"/>
                <w:lang w:eastAsia="ru-RU"/>
              </w:rPr>
              <w:t xml:space="preserve"> </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евеси</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w:t>
            </w:r>
            <w:r w:rsidRPr="003113F4">
              <w:rPr>
                <w:rFonts w:ascii="Times New Roman" w:eastAsia="Times New Roman" w:hAnsi="Times New Roman" w:cs="Times New Roman"/>
                <w:spacing w:val="28"/>
                <w:sz w:val="28"/>
                <w:szCs w:val="28"/>
                <w:lang w:eastAsia="ru-RU"/>
              </w:rPr>
              <w:t xml:space="preserve"> </w:t>
            </w:r>
            <w:r w:rsidRPr="003113F4">
              <w:rPr>
                <w:rFonts w:ascii="Times New Roman" w:eastAsia="Times New Roman" w:hAnsi="Times New Roman" w:cs="Times New Roman"/>
                <w:sz w:val="28"/>
                <w:szCs w:val="28"/>
                <w:lang w:eastAsia="ru-RU"/>
              </w:rPr>
              <w:t>со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дан</w:t>
            </w:r>
            <w:r w:rsidRPr="003113F4">
              <w:rPr>
                <w:rFonts w:ascii="Times New Roman" w:eastAsia="Times New Roman" w:hAnsi="Times New Roman" w:cs="Times New Roman"/>
                <w:spacing w:val="-2"/>
                <w:sz w:val="28"/>
                <w:szCs w:val="28"/>
                <w:lang w:eastAsia="ru-RU"/>
              </w:rPr>
              <w:t>и</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9"/>
                <w:sz w:val="28"/>
                <w:szCs w:val="28"/>
                <w:lang w:eastAsia="ru-RU"/>
              </w:rPr>
              <w:t xml:space="preserve"> </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28"/>
                <w:sz w:val="28"/>
                <w:szCs w:val="28"/>
                <w:lang w:eastAsia="ru-RU"/>
              </w:rPr>
              <w:t xml:space="preserve"> </w:t>
            </w:r>
            <w:r w:rsidRPr="003113F4">
              <w:rPr>
                <w:rFonts w:ascii="Times New Roman" w:eastAsia="Times New Roman" w:hAnsi="Times New Roman" w:cs="Times New Roman"/>
                <w:sz w:val="28"/>
                <w:szCs w:val="28"/>
                <w:lang w:eastAsia="ru-RU"/>
              </w:rPr>
              <w:t>до</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8"/>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ние</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z w:val="28"/>
                <w:szCs w:val="28"/>
                <w:lang w:eastAsia="ru-RU"/>
              </w:rPr>
              <w:t>соор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pacing w:val="-2"/>
                <w:sz w:val="28"/>
                <w:szCs w:val="28"/>
                <w:lang w:eastAsia="ru-RU"/>
              </w:rPr>
              <w:t>ж</w:t>
            </w:r>
            <w:r w:rsidRPr="003113F4">
              <w:rPr>
                <w:rFonts w:ascii="Times New Roman" w:eastAsia="Times New Roman" w:hAnsi="Times New Roman" w:cs="Times New Roman"/>
                <w:sz w:val="28"/>
                <w:szCs w:val="28"/>
                <w:lang w:eastAsia="ru-RU"/>
              </w:rPr>
              <w:t>ений, необ</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оди</w:t>
            </w:r>
            <w:r w:rsidRPr="003113F4">
              <w:rPr>
                <w:rFonts w:ascii="Times New Roman" w:eastAsia="Times New Roman" w:hAnsi="Times New Roman" w:cs="Times New Roman"/>
                <w:spacing w:val="-3"/>
                <w:sz w:val="28"/>
                <w:szCs w:val="28"/>
                <w:lang w:eastAsia="ru-RU"/>
              </w:rPr>
              <w:t>м</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б</w:t>
            </w:r>
            <w:r w:rsidRPr="003113F4">
              <w:rPr>
                <w:rFonts w:ascii="Times New Roman" w:eastAsia="Times New Roman" w:hAnsi="Times New Roman" w:cs="Times New Roman"/>
                <w:sz w:val="28"/>
                <w:szCs w:val="28"/>
                <w:lang w:eastAsia="ru-RU"/>
              </w:rPr>
              <w:t>раб</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ранения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дре</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еси</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 (лесн</w:t>
            </w:r>
            <w:r w:rsidRPr="003113F4">
              <w:rPr>
                <w:rFonts w:ascii="Times New Roman" w:eastAsia="Times New Roman" w:hAnsi="Times New Roman" w:cs="Times New Roman"/>
                <w:spacing w:val="1"/>
                <w:sz w:val="28"/>
                <w:szCs w:val="28"/>
                <w:lang w:eastAsia="ru-RU"/>
              </w:rPr>
              <w:t>ы</w:t>
            </w:r>
            <w:r w:rsidRPr="003113F4">
              <w:rPr>
                <w:rFonts w:ascii="Times New Roman" w:eastAsia="Times New Roman" w:hAnsi="Times New Roman" w:cs="Times New Roman"/>
                <w:sz w:val="28"/>
                <w:szCs w:val="28"/>
                <w:lang w:eastAsia="ru-RU"/>
              </w:rPr>
              <w:t>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лад</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лесо</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илен),</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рана</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восс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ан</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влен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лес</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6" w:after="0" w:line="22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59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10</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1</w:t>
            </w:r>
          </w:p>
        </w:tc>
      </w:tr>
      <w:tr w:rsidR="004465D5" w:rsidRPr="003113F4" w:rsidTr="004465D5">
        <w:trPr>
          <w:trHeight w:hRule="exact" w:val="697"/>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8"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Лесн</w:t>
            </w:r>
            <w:r w:rsidRPr="003113F4">
              <w:rPr>
                <w:rFonts w:ascii="Times New Roman" w:eastAsia="Times New Roman" w:hAnsi="Times New Roman" w:cs="Times New Roman"/>
                <w:spacing w:val="1"/>
                <w:sz w:val="28"/>
                <w:szCs w:val="28"/>
                <w:lang w:eastAsia="ru-RU"/>
              </w:rPr>
              <w:t>ы</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пл</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нт</w:t>
            </w:r>
            <w:r w:rsidRPr="003113F4">
              <w:rPr>
                <w:rFonts w:ascii="Times New Roman" w:eastAsia="Times New Roman" w:hAnsi="Times New Roman" w:cs="Times New Roman"/>
                <w:spacing w:val="-1"/>
                <w:sz w:val="28"/>
                <w:szCs w:val="28"/>
                <w:lang w:eastAsia="ru-RU"/>
              </w:rPr>
              <w:t>ац</w:t>
            </w:r>
            <w:r w:rsidRPr="003113F4">
              <w:rPr>
                <w:rFonts w:ascii="Times New Roman" w:eastAsia="Times New Roman" w:hAnsi="Times New Roman" w:cs="Times New Roman"/>
                <w:sz w:val="28"/>
                <w:szCs w:val="28"/>
                <w:lang w:eastAsia="ru-RU"/>
              </w:rPr>
              <w:t>ии</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4" w:after="0" w:line="218" w:lineRule="exact"/>
              <w:ind w:left="8" w:right="17"/>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ыращивание</w:t>
            </w:r>
            <w:r w:rsidRPr="003113F4">
              <w:rPr>
                <w:rFonts w:ascii="Times New Roman" w:eastAsia="Times New Roman" w:hAnsi="Times New Roman" w:cs="Times New Roman"/>
                <w:spacing w:val="28"/>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б</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z w:val="28"/>
                <w:szCs w:val="28"/>
                <w:lang w:eastAsia="ru-RU"/>
              </w:rPr>
              <w:t>лесн</w:t>
            </w:r>
            <w:r w:rsidRPr="003113F4">
              <w:rPr>
                <w:rFonts w:ascii="Times New Roman" w:eastAsia="Times New Roman" w:hAnsi="Times New Roman" w:cs="Times New Roman"/>
                <w:spacing w:val="1"/>
                <w:sz w:val="28"/>
                <w:szCs w:val="28"/>
                <w:lang w:eastAsia="ru-RU"/>
              </w:rPr>
              <w:t>ы</w:t>
            </w:r>
            <w:r w:rsidRPr="003113F4">
              <w:rPr>
                <w:rFonts w:ascii="Times New Roman" w:eastAsia="Times New Roman" w:hAnsi="Times New Roman" w:cs="Times New Roman"/>
                <w:sz w:val="28"/>
                <w:szCs w:val="28"/>
                <w:lang w:eastAsia="ru-RU"/>
              </w:rPr>
              <w:t>х</w:t>
            </w:r>
            <w:r w:rsidRPr="003113F4">
              <w:rPr>
                <w:rFonts w:ascii="Times New Roman" w:eastAsia="Times New Roman" w:hAnsi="Times New Roman" w:cs="Times New Roman"/>
                <w:spacing w:val="26"/>
                <w:sz w:val="28"/>
                <w:szCs w:val="28"/>
                <w:lang w:eastAsia="ru-RU"/>
              </w:rPr>
              <w:t xml:space="preserve"> </w:t>
            </w:r>
            <w:r w:rsidRPr="003113F4">
              <w:rPr>
                <w:rFonts w:ascii="Times New Roman" w:eastAsia="Times New Roman" w:hAnsi="Times New Roman" w:cs="Times New Roman"/>
                <w:sz w:val="28"/>
                <w:szCs w:val="28"/>
                <w:lang w:eastAsia="ru-RU"/>
              </w:rPr>
              <w:t>насаждений,</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щен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26"/>
                <w:sz w:val="28"/>
                <w:szCs w:val="28"/>
                <w:lang w:eastAsia="ru-RU"/>
              </w:rPr>
              <w:t xml:space="preserve"> </w:t>
            </w:r>
            <w:r w:rsidRPr="003113F4">
              <w:rPr>
                <w:rFonts w:ascii="Times New Roman" w:eastAsia="Times New Roman" w:hAnsi="Times New Roman" w:cs="Times New Roman"/>
                <w:sz w:val="28"/>
                <w:szCs w:val="28"/>
                <w:lang w:eastAsia="ru-RU"/>
              </w:rPr>
              <w:t>тр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дом</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елове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ас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ная</w:t>
            </w:r>
            <w:r w:rsidRPr="003113F4">
              <w:rPr>
                <w:rFonts w:ascii="Times New Roman" w:eastAsia="Times New Roman" w:hAnsi="Times New Roman" w:cs="Times New Roman"/>
                <w:spacing w:val="27"/>
                <w:sz w:val="28"/>
                <w:szCs w:val="28"/>
                <w:lang w:eastAsia="ru-RU"/>
              </w:rPr>
              <w:t xml:space="preserve"> </w:t>
            </w:r>
            <w:r w:rsidRPr="003113F4">
              <w:rPr>
                <w:rFonts w:ascii="Times New Roman" w:eastAsia="Times New Roman" w:hAnsi="Times New Roman" w:cs="Times New Roman"/>
                <w:sz w:val="28"/>
                <w:szCs w:val="28"/>
                <w:lang w:eastAsia="ru-RU"/>
              </w:rPr>
              <w:t>переработ</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6"/>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ранение</w:t>
            </w:r>
            <w:r w:rsidRPr="003113F4">
              <w:rPr>
                <w:rFonts w:ascii="Times New Roman" w:eastAsia="Times New Roman" w:hAnsi="Times New Roman" w:cs="Times New Roman"/>
                <w:spacing w:val="28"/>
                <w:sz w:val="28"/>
                <w:szCs w:val="28"/>
                <w:lang w:eastAsia="ru-RU"/>
              </w:rPr>
              <w:t xml:space="preserve"> </w:t>
            </w:r>
            <w:r w:rsidRPr="003113F4">
              <w:rPr>
                <w:rFonts w:ascii="Times New Roman" w:eastAsia="Times New Roman" w:hAnsi="Times New Roman" w:cs="Times New Roman"/>
                <w:sz w:val="28"/>
                <w:szCs w:val="28"/>
                <w:lang w:eastAsia="ru-RU"/>
              </w:rPr>
              <w:t>и вы</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оз</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евеси</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со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ие</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оро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2"/>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18"/>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жений,</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еоб</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оди</w:t>
            </w:r>
            <w:r w:rsidRPr="003113F4">
              <w:rPr>
                <w:rFonts w:ascii="Times New Roman" w:eastAsia="Times New Roman" w:hAnsi="Times New Roman" w:cs="Times New Roman"/>
                <w:spacing w:val="-3"/>
                <w:sz w:val="28"/>
                <w:szCs w:val="28"/>
                <w:lang w:eastAsia="ru-RU"/>
              </w:rPr>
              <w:t>м</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обработ</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др</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веси</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 (лесн</w:t>
            </w:r>
            <w:r w:rsidRPr="003113F4">
              <w:rPr>
                <w:rFonts w:ascii="Times New Roman" w:eastAsia="Times New Roman" w:hAnsi="Times New Roman" w:cs="Times New Roman"/>
                <w:spacing w:val="1"/>
                <w:sz w:val="28"/>
                <w:szCs w:val="28"/>
                <w:lang w:eastAsia="ru-RU"/>
              </w:rPr>
              <w:t>ы</w:t>
            </w:r>
            <w:r w:rsidRPr="003113F4">
              <w:rPr>
                <w:rFonts w:ascii="Times New Roman" w:eastAsia="Times New Roman" w:hAnsi="Times New Roman" w:cs="Times New Roman"/>
                <w:sz w:val="28"/>
                <w:szCs w:val="28"/>
                <w:lang w:eastAsia="ru-RU"/>
              </w:rPr>
              <w:t>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лад</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лесоп</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лен),</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рана</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ле</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ов</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6" w:after="0" w:line="22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59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10</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2</w:t>
            </w:r>
          </w:p>
        </w:tc>
      </w:tr>
      <w:tr w:rsidR="004465D5" w:rsidRPr="003113F4" w:rsidTr="004465D5">
        <w:trPr>
          <w:trHeight w:hRule="exact" w:val="917"/>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tabs>
                <w:tab w:val="left" w:pos="1807"/>
              </w:tabs>
              <w:kinsoku w:val="0"/>
              <w:overflowPunct w:val="0"/>
              <w:autoSpaceDE w:val="0"/>
              <w:autoSpaceDN w:val="0"/>
              <w:adjustRightInd w:val="0"/>
              <w:spacing w:before="23" w:after="0" w:line="218" w:lineRule="exact"/>
              <w:ind w:left="8" w:right="9"/>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З</w:t>
            </w:r>
            <w:r w:rsidRPr="003113F4">
              <w:rPr>
                <w:rFonts w:ascii="Times New Roman" w:eastAsia="Times New Roman" w:hAnsi="Times New Roman" w:cs="Times New Roman"/>
                <w:spacing w:val="-1"/>
                <w:sz w:val="28"/>
                <w:szCs w:val="28"/>
                <w:lang w:eastAsia="ru-RU"/>
              </w:rPr>
              <w:t>аг</w:t>
            </w:r>
            <w:r w:rsidRPr="003113F4">
              <w:rPr>
                <w:rFonts w:ascii="Times New Roman" w:eastAsia="Times New Roman" w:hAnsi="Times New Roman" w:cs="Times New Roman"/>
                <w:sz w:val="28"/>
                <w:szCs w:val="28"/>
                <w:lang w:eastAsia="ru-RU"/>
              </w:rPr>
              <w:t>отов</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z w:val="28"/>
                <w:szCs w:val="28"/>
                <w:lang w:eastAsia="ru-RU"/>
              </w:rPr>
              <w:tab/>
              <w:t>лесн</w:t>
            </w:r>
            <w:r w:rsidRPr="003113F4">
              <w:rPr>
                <w:rFonts w:ascii="Times New Roman" w:eastAsia="Times New Roman" w:hAnsi="Times New Roman" w:cs="Times New Roman"/>
                <w:spacing w:val="-1"/>
                <w:sz w:val="28"/>
                <w:szCs w:val="28"/>
                <w:lang w:eastAsia="ru-RU"/>
              </w:rPr>
              <w:t>ы</w:t>
            </w:r>
            <w:r w:rsidRPr="003113F4">
              <w:rPr>
                <w:rFonts w:ascii="Times New Roman" w:eastAsia="Times New Roman" w:hAnsi="Times New Roman" w:cs="Times New Roman"/>
                <w:sz w:val="28"/>
                <w:szCs w:val="28"/>
                <w:lang w:eastAsia="ru-RU"/>
              </w:rPr>
              <w:t>х рес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рсов</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23" w:after="0" w:line="218" w:lineRule="exact"/>
              <w:ind w:left="8" w:right="11"/>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З</w:t>
            </w:r>
            <w:r w:rsidRPr="003113F4">
              <w:rPr>
                <w:rFonts w:ascii="Times New Roman" w:eastAsia="Times New Roman" w:hAnsi="Times New Roman" w:cs="Times New Roman"/>
                <w:spacing w:val="-1"/>
                <w:sz w:val="28"/>
                <w:szCs w:val="28"/>
                <w:lang w:eastAsia="ru-RU"/>
              </w:rPr>
              <w:t>аг</w:t>
            </w:r>
            <w:r w:rsidRPr="003113F4">
              <w:rPr>
                <w:rFonts w:ascii="Times New Roman" w:eastAsia="Times New Roman" w:hAnsi="Times New Roman" w:cs="Times New Roman"/>
                <w:sz w:val="28"/>
                <w:szCs w:val="28"/>
                <w:lang w:eastAsia="ru-RU"/>
              </w:rPr>
              <w:t>отов</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z w:val="28"/>
                <w:szCs w:val="28"/>
                <w:lang w:eastAsia="ru-RU"/>
              </w:rPr>
              <w:t>жи</w:t>
            </w:r>
            <w:r w:rsidRPr="003113F4">
              <w:rPr>
                <w:rFonts w:ascii="Times New Roman" w:eastAsia="Times New Roman" w:hAnsi="Times New Roman" w:cs="Times New Roman"/>
                <w:spacing w:val="1"/>
                <w:sz w:val="28"/>
                <w:szCs w:val="28"/>
                <w:lang w:eastAsia="ru-RU"/>
              </w:rPr>
              <w:t>в</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ы,</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z w:val="28"/>
                <w:szCs w:val="28"/>
                <w:lang w:eastAsia="ru-RU"/>
              </w:rPr>
              <w:t>сб</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нед</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еве</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19"/>
                <w:sz w:val="28"/>
                <w:szCs w:val="28"/>
                <w:lang w:eastAsia="ru-RU"/>
              </w:rPr>
              <w:t xml:space="preserve"> </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есн</w:t>
            </w:r>
            <w:r w:rsidRPr="003113F4">
              <w:rPr>
                <w:rFonts w:ascii="Times New Roman" w:eastAsia="Times New Roman" w:hAnsi="Times New Roman" w:cs="Times New Roman"/>
                <w:spacing w:val="1"/>
                <w:sz w:val="28"/>
                <w:szCs w:val="28"/>
                <w:lang w:eastAsia="ru-RU"/>
              </w:rPr>
              <w:t>ы</w:t>
            </w:r>
            <w:r w:rsidRPr="003113F4">
              <w:rPr>
                <w:rFonts w:ascii="Times New Roman" w:eastAsia="Times New Roman" w:hAnsi="Times New Roman" w:cs="Times New Roman"/>
                <w:sz w:val="28"/>
                <w:szCs w:val="28"/>
                <w:lang w:eastAsia="ru-RU"/>
              </w:rPr>
              <w:t>х</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рсов,</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том</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исле</w:t>
            </w:r>
            <w:r w:rsidRPr="003113F4">
              <w:rPr>
                <w:rFonts w:ascii="Times New Roman" w:eastAsia="Times New Roman" w:hAnsi="Times New Roman" w:cs="Times New Roman"/>
                <w:spacing w:val="17"/>
                <w:sz w:val="28"/>
                <w:szCs w:val="28"/>
                <w:lang w:eastAsia="ru-RU"/>
              </w:rPr>
              <w:t xml:space="preserve"> </w:t>
            </w:r>
            <w:r w:rsidRPr="003113F4">
              <w:rPr>
                <w:rFonts w:ascii="Times New Roman" w:eastAsia="Times New Roman" w:hAnsi="Times New Roman" w:cs="Times New Roman"/>
                <w:spacing w:val="-4"/>
                <w:sz w:val="28"/>
                <w:szCs w:val="28"/>
                <w:lang w:eastAsia="ru-RU"/>
              </w:rPr>
              <w:t>г</w:t>
            </w:r>
            <w:r w:rsidRPr="003113F4">
              <w:rPr>
                <w:rFonts w:ascii="Times New Roman" w:eastAsia="Times New Roman" w:hAnsi="Times New Roman" w:cs="Times New Roman"/>
                <w:sz w:val="28"/>
                <w:szCs w:val="28"/>
                <w:lang w:eastAsia="ru-RU"/>
              </w:rPr>
              <w:t>ражданами</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ля</w:t>
            </w:r>
            <w:r w:rsidRPr="003113F4">
              <w:rPr>
                <w:rFonts w:ascii="Times New Roman" w:eastAsia="Times New Roman" w:hAnsi="Times New Roman" w:cs="Times New Roman"/>
                <w:spacing w:val="17"/>
                <w:sz w:val="28"/>
                <w:szCs w:val="28"/>
                <w:lang w:eastAsia="ru-RU"/>
              </w:rPr>
              <w:t xml:space="preserve"> </w:t>
            </w:r>
            <w:r w:rsidRPr="003113F4">
              <w:rPr>
                <w:rFonts w:ascii="Times New Roman" w:eastAsia="Times New Roman" w:hAnsi="Times New Roman" w:cs="Times New Roman"/>
                <w:sz w:val="28"/>
                <w:szCs w:val="28"/>
                <w:lang w:eastAsia="ru-RU"/>
              </w:rPr>
              <w:t>собс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ве</w:t>
            </w:r>
            <w:r w:rsidRPr="003113F4">
              <w:rPr>
                <w:rFonts w:ascii="Times New Roman" w:eastAsia="Times New Roman" w:hAnsi="Times New Roman" w:cs="Times New Roman"/>
                <w:sz w:val="28"/>
                <w:szCs w:val="28"/>
                <w:lang w:eastAsia="ru-RU"/>
              </w:rPr>
              <w:t>нных</w:t>
            </w:r>
            <w:r w:rsidRPr="003113F4">
              <w:rPr>
                <w:rFonts w:ascii="Times New Roman" w:eastAsia="Times New Roman" w:hAnsi="Times New Roman" w:cs="Times New Roman"/>
                <w:spacing w:val="16"/>
                <w:sz w:val="28"/>
                <w:szCs w:val="28"/>
                <w:lang w:eastAsia="ru-RU"/>
              </w:rPr>
              <w:t xml:space="preserve"> </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w:t>
            </w:r>
            <w:r w:rsidRPr="003113F4">
              <w:rPr>
                <w:rFonts w:ascii="Times New Roman" w:eastAsia="Times New Roman" w:hAnsi="Times New Roman" w:cs="Times New Roman"/>
                <w:spacing w:val="1"/>
                <w:sz w:val="28"/>
                <w:szCs w:val="28"/>
                <w:lang w:eastAsia="ru-RU"/>
              </w:rPr>
              <w:t>д</w:t>
            </w:r>
            <w:r w:rsidRPr="003113F4">
              <w:rPr>
                <w:rFonts w:ascii="Times New Roman" w:eastAsia="Times New Roman" w:hAnsi="Times New Roman" w:cs="Times New Roman"/>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отов</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z w:val="28"/>
                <w:szCs w:val="28"/>
                <w:lang w:eastAsia="ru-RU"/>
              </w:rPr>
              <w:t>пищевых</w:t>
            </w:r>
            <w:r w:rsidRPr="003113F4">
              <w:rPr>
                <w:rFonts w:ascii="Times New Roman" w:eastAsia="Times New Roman" w:hAnsi="Times New Roman" w:cs="Times New Roman"/>
                <w:spacing w:val="55"/>
                <w:sz w:val="28"/>
                <w:szCs w:val="28"/>
                <w:lang w:eastAsia="ru-RU"/>
              </w:rPr>
              <w:t xml:space="preserve"> </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z w:val="28"/>
                <w:szCs w:val="28"/>
                <w:lang w:eastAsia="ru-RU"/>
              </w:rPr>
              <w:t>рес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рсов</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z w:val="28"/>
                <w:szCs w:val="28"/>
                <w:lang w:eastAsia="ru-RU"/>
              </w:rPr>
              <w:t>ди</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орас</w:t>
            </w:r>
            <w:r w:rsidRPr="003113F4">
              <w:rPr>
                <w:rFonts w:ascii="Times New Roman" w:eastAsia="Times New Roman" w:hAnsi="Times New Roman" w:cs="Times New Roman"/>
                <w:spacing w:val="-4"/>
                <w:sz w:val="28"/>
                <w:szCs w:val="28"/>
                <w:lang w:eastAsia="ru-RU"/>
              </w:rPr>
              <w:t>т</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щих</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z w:val="28"/>
                <w:szCs w:val="28"/>
                <w:lang w:eastAsia="ru-RU"/>
              </w:rPr>
              <w:t>рас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ений,</w:t>
            </w:r>
            <w:r w:rsidRPr="003113F4">
              <w:rPr>
                <w:rFonts w:ascii="Times New Roman" w:eastAsia="Times New Roman" w:hAnsi="Times New Roman" w:cs="Times New Roman"/>
                <w:spacing w:val="55"/>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ранение,</w:t>
            </w:r>
            <w:r w:rsidRPr="003113F4">
              <w:rPr>
                <w:rFonts w:ascii="Times New Roman" w:eastAsia="Times New Roman" w:hAnsi="Times New Roman" w:cs="Times New Roman"/>
                <w:spacing w:val="55"/>
                <w:sz w:val="28"/>
                <w:szCs w:val="28"/>
                <w:lang w:eastAsia="ru-RU"/>
              </w:rPr>
              <w:t xml:space="preserve"> </w:t>
            </w:r>
            <w:r w:rsidRPr="003113F4">
              <w:rPr>
                <w:rFonts w:ascii="Times New Roman" w:eastAsia="Times New Roman" w:hAnsi="Times New Roman" w:cs="Times New Roman"/>
                <w:sz w:val="28"/>
                <w:szCs w:val="28"/>
                <w:lang w:eastAsia="ru-RU"/>
              </w:rPr>
              <w:t>не</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бо</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ая</w:t>
            </w:r>
            <w:r w:rsidRPr="003113F4">
              <w:rPr>
                <w:rFonts w:ascii="Times New Roman" w:eastAsia="Times New Roman" w:hAnsi="Times New Roman" w:cs="Times New Roman"/>
                <w:spacing w:val="57"/>
                <w:sz w:val="28"/>
                <w:szCs w:val="28"/>
                <w:lang w:eastAsia="ru-RU"/>
              </w:rPr>
              <w:t xml:space="preserve"> </w:t>
            </w:r>
            <w:r w:rsidRPr="003113F4">
              <w:rPr>
                <w:rFonts w:ascii="Times New Roman" w:eastAsia="Times New Roman" w:hAnsi="Times New Roman" w:cs="Times New Roman"/>
                <w:sz w:val="28"/>
                <w:szCs w:val="28"/>
                <w:lang w:eastAsia="ru-RU"/>
              </w:rPr>
              <w:t>перера</w:t>
            </w:r>
            <w:r w:rsidRPr="003113F4">
              <w:rPr>
                <w:rFonts w:ascii="Times New Roman" w:eastAsia="Times New Roman" w:hAnsi="Times New Roman" w:cs="Times New Roman"/>
                <w:spacing w:val="-3"/>
                <w:sz w:val="28"/>
                <w:szCs w:val="28"/>
                <w:lang w:eastAsia="ru-RU"/>
              </w:rPr>
              <w:t>б</w:t>
            </w:r>
            <w:r w:rsidRPr="003113F4">
              <w:rPr>
                <w:rFonts w:ascii="Times New Roman" w:eastAsia="Times New Roman" w:hAnsi="Times New Roman" w:cs="Times New Roman"/>
                <w:sz w:val="28"/>
                <w:szCs w:val="28"/>
                <w:lang w:eastAsia="ru-RU"/>
              </w:rPr>
              <w:t>от</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z w:val="28"/>
                <w:szCs w:val="28"/>
                <w:lang w:eastAsia="ru-RU"/>
              </w:rPr>
              <w:t>вывоз добытых</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есн</w:t>
            </w:r>
            <w:r w:rsidRPr="003113F4">
              <w:rPr>
                <w:rFonts w:ascii="Times New Roman" w:eastAsia="Times New Roman" w:hAnsi="Times New Roman" w:cs="Times New Roman"/>
                <w:spacing w:val="1"/>
                <w:sz w:val="28"/>
                <w:szCs w:val="28"/>
                <w:lang w:eastAsia="ru-RU"/>
              </w:rPr>
              <w:t>ы</w:t>
            </w:r>
            <w:r w:rsidRPr="003113F4">
              <w:rPr>
                <w:rFonts w:ascii="Times New Roman" w:eastAsia="Times New Roman" w:hAnsi="Times New Roman" w:cs="Times New Roman"/>
                <w:sz w:val="28"/>
                <w:szCs w:val="28"/>
                <w:lang w:eastAsia="ru-RU"/>
              </w:rPr>
              <w:t>х</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рес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вре</w:t>
            </w:r>
            <w:r w:rsidRPr="003113F4">
              <w:rPr>
                <w:rFonts w:ascii="Times New Roman" w:eastAsia="Times New Roman" w:hAnsi="Times New Roman" w:cs="Times New Roman"/>
                <w:spacing w:val="-3"/>
                <w:sz w:val="28"/>
                <w:szCs w:val="28"/>
                <w:lang w:eastAsia="ru-RU"/>
              </w:rPr>
              <w:t>м</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соор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ний,</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необ</w:t>
            </w:r>
            <w:r w:rsidRPr="003113F4">
              <w:rPr>
                <w:rFonts w:ascii="Times New Roman" w:eastAsia="Times New Roman" w:hAnsi="Times New Roman" w:cs="Times New Roman"/>
                <w:spacing w:val="-4"/>
                <w:sz w:val="28"/>
                <w:szCs w:val="28"/>
                <w:lang w:eastAsia="ru-RU"/>
              </w:rPr>
              <w:t>х</w:t>
            </w:r>
            <w:r w:rsidRPr="003113F4">
              <w:rPr>
                <w:rFonts w:ascii="Times New Roman" w:eastAsia="Times New Roman" w:hAnsi="Times New Roman" w:cs="Times New Roman"/>
                <w:sz w:val="28"/>
                <w:szCs w:val="28"/>
                <w:lang w:eastAsia="ru-RU"/>
              </w:rPr>
              <w:t>одимых</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12"/>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не</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бо</w:t>
            </w:r>
            <w:r w:rsidRPr="003113F4">
              <w:rPr>
                <w:rFonts w:ascii="Times New Roman" w:eastAsia="Times New Roman" w:hAnsi="Times New Roman" w:cs="Times New Roman"/>
                <w:spacing w:val="8"/>
                <w:sz w:val="28"/>
                <w:szCs w:val="28"/>
                <w:lang w:eastAsia="ru-RU"/>
              </w:rPr>
              <w:t>к</w:t>
            </w:r>
            <w:r w:rsidRPr="003113F4">
              <w:rPr>
                <w:rFonts w:ascii="Times New Roman" w:eastAsia="Times New Roman" w:hAnsi="Times New Roman" w:cs="Times New Roman"/>
                <w:sz w:val="28"/>
                <w:szCs w:val="28"/>
                <w:lang w:eastAsia="ru-RU"/>
              </w:rPr>
              <w:t>ой перера</w:t>
            </w:r>
            <w:r w:rsidRPr="003113F4">
              <w:rPr>
                <w:rFonts w:ascii="Times New Roman" w:eastAsia="Times New Roman" w:hAnsi="Times New Roman" w:cs="Times New Roman"/>
                <w:spacing w:val="-3"/>
                <w:sz w:val="28"/>
                <w:szCs w:val="28"/>
                <w:lang w:eastAsia="ru-RU"/>
              </w:rPr>
              <w:t>б</w:t>
            </w:r>
            <w:r w:rsidRPr="003113F4">
              <w:rPr>
                <w:rFonts w:ascii="Times New Roman" w:eastAsia="Times New Roman" w:hAnsi="Times New Roman" w:cs="Times New Roman"/>
                <w:sz w:val="28"/>
                <w:szCs w:val="28"/>
                <w:lang w:eastAsia="ru-RU"/>
              </w:rPr>
              <w:t>от</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лесн</w:t>
            </w:r>
            <w:r w:rsidRPr="003113F4">
              <w:rPr>
                <w:rFonts w:ascii="Times New Roman" w:eastAsia="Times New Roman" w:hAnsi="Times New Roman" w:cs="Times New Roman"/>
                <w:spacing w:val="1"/>
                <w:sz w:val="28"/>
                <w:szCs w:val="28"/>
                <w:lang w:eastAsia="ru-RU"/>
              </w:rPr>
              <w:t>ы</w:t>
            </w:r>
            <w:r w:rsidRPr="003113F4">
              <w:rPr>
                <w:rFonts w:ascii="Times New Roman" w:eastAsia="Times New Roman" w:hAnsi="Times New Roman" w:cs="Times New Roman"/>
                <w:sz w:val="28"/>
                <w:szCs w:val="28"/>
                <w:lang w:eastAsia="ru-RU"/>
              </w:rPr>
              <w:t>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рес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рсов</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шил</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рибова</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ни,</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лады),</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рана</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лес</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4" w:after="0" w:line="1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59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10</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3</w:t>
            </w:r>
          </w:p>
        </w:tc>
      </w:tr>
      <w:tr w:rsidR="004465D5" w:rsidRPr="003113F4" w:rsidTr="004465D5">
        <w:trPr>
          <w:trHeight w:hRule="exact" w:val="259"/>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Ре</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ервн</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леса</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Деяте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ь,</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свя</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анная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ран</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лес</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p>
        </w:tc>
        <w:tc>
          <w:tcPr>
            <w:tcW w:w="175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697" w:right="59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10</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4</w:t>
            </w:r>
          </w:p>
        </w:tc>
      </w:tr>
    </w:tbl>
    <w:p w:rsidR="004465D5" w:rsidRPr="003113F4" w:rsidRDefault="004465D5" w:rsidP="004465D5">
      <w:pPr>
        <w:spacing w:after="0" w:line="240" w:lineRule="auto"/>
        <w:rPr>
          <w:rFonts w:ascii="Times New Roman" w:eastAsia="Times New Roman" w:hAnsi="Times New Roman" w:cs="Times New Roman"/>
          <w:sz w:val="28"/>
          <w:szCs w:val="28"/>
          <w:lang w:eastAsia="ru-RU"/>
        </w:rPr>
        <w:sectPr w:rsidR="004465D5" w:rsidRPr="003113F4">
          <w:pgSz w:w="16839" w:h="11920" w:orient="landscape"/>
          <w:pgMar w:top="1080" w:right="720" w:bottom="860" w:left="720" w:header="0" w:footer="673" w:gutter="0"/>
          <w:cols w:space="720"/>
        </w:sect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5" w:after="0" w:line="200" w:lineRule="exact"/>
        <w:rPr>
          <w:rFonts w:ascii="Times New Roman" w:eastAsia="Times New Roman" w:hAnsi="Times New Roman" w:cs="Times New Roman"/>
          <w:sz w:val="28"/>
          <w:szCs w:val="28"/>
          <w:lang w:eastAsia="ru-RU"/>
        </w:rPr>
      </w:pPr>
    </w:p>
    <w:tbl>
      <w:tblPr>
        <w:tblW w:w="0" w:type="auto"/>
        <w:tblInd w:w="117" w:type="dxa"/>
        <w:tblLayout w:type="fixed"/>
        <w:tblCellMar>
          <w:left w:w="0" w:type="dxa"/>
          <w:right w:w="0" w:type="dxa"/>
        </w:tblCellMar>
        <w:tblLook w:val="04A0" w:firstRow="1" w:lastRow="0" w:firstColumn="1" w:lastColumn="0" w:noHBand="0" w:noVBand="1"/>
      </w:tblPr>
      <w:tblGrid>
        <w:gridCol w:w="2508"/>
        <w:gridCol w:w="10910"/>
        <w:gridCol w:w="1750"/>
      </w:tblGrid>
      <w:tr w:rsidR="004465D5" w:rsidRPr="003113F4" w:rsidTr="004465D5">
        <w:trPr>
          <w:trHeight w:hRule="exact" w:val="1562"/>
        </w:trPr>
        <w:tc>
          <w:tcPr>
            <w:tcW w:w="2508" w:type="dxa"/>
            <w:tcBorders>
              <w:top w:val="single" w:sz="12"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6" w:after="0" w:line="13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18" w:lineRule="exact"/>
              <w:ind w:left="195" w:right="199"/>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Наимен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 xml:space="preserve">вание вида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аз</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ешенн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pacing w:val="2"/>
                <w:sz w:val="28"/>
                <w:szCs w:val="28"/>
                <w:lang w:eastAsia="ru-RU"/>
              </w:rPr>
              <w:t>г</w:t>
            </w:r>
            <w:r w:rsidRPr="003113F4">
              <w:rPr>
                <w:rFonts w:ascii="Times New Roman" w:eastAsia="Times New Roman" w:hAnsi="Times New Roman" w:cs="Times New Roman"/>
                <w:b/>
                <w:bCs/>
                <w:sz w:val="28"/>
                <w:szCs w:val="28"/>
                <w:lang w:eastAsia="ru-RU"/>
              </w:rPr>
              <w:t>о исп</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льз</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вания земельн</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го</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уч</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1"/>
                <w:sz w:val="28"/>
                <w:szCs w:val="28"/>
                <w:lang w:eastAsia="ru-RU"/>
              </w:rPr>
              <w:t>к</w:t>
            </w:r>
            <w:r w:rsidRPr="003113F4">
              <w:rPr>
                <w:rFonts w:ascii="Times New Roman" w:eastAsia="Times New Roman" w:hAnsi="Times New Roman" w:cs="Times New Roman"/>
                <w:b/>
                <w:bCs/>
                <w:sz w:val="28"/>
                <w:szCs w:val="28"/>
                <w:lang w:eastAsia="ru-RU"/>
              </w:rPr>
              <w:t>а</w:t>
            </w:r>
          </w:p>
        </w:tc>
        <w:tc>
          <w:tcPr>
            <w:tcW w:w="10910" w:type="dxa"/>
            <w:tcBorders>
              <w:top w:val="single" w:sz="12"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8" w:after="0" w:line="2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2272"/>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Описание</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 xml:space="preserve">вида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аз</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ешенн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го</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исп</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льз</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вания</w:t>
            </w:r>
            <w:r w:rsidRPr="003113F4">
              <w:rPr>
                <w:rFonts w:ascii="Times New Roman" w:eastAsia="Times New Roman" w:hAnsi="Times New Roman" w:cs="Times New Roman"/>
                <w:b/>
                <w:bCs/>
                <w:spacing w:val="2"/>
                <w:sz w:val="28"/>
                <w:szCs w:val="28"/>
                <w:lang w:eastAsia="ru-RU"/>
              </w:rPr>
              <w:t xml:space="preserve"> </w:t>
            </w:r>
            <w:r w:rsidRPr="003113F4">
              <w:rPr>
                <w:rFonts w:ascii="Times New Roman" w:eastAsia="Times New Roman" w:hAnsi="Times New Roman" w:cs="Times New Roman"/>
                <w:b/>
                <w:bCs/>
                <w:sz w:val="28"/>
                <w:szCs w:val="28"/>
                <w:lang w:eastAsia="ru-RU"/>
              </w:rPr>
              <w:t>земельн</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го</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уч</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1"/>
                <w:sz w:val="28"/>
                <w:szCs w:val="28"/>
                <w:lang w:eastAsia="ru-RU"/>
              </w:rPr>
              <w:t>к</w:t>
            </w:r>
            <w:r w:rsidRPr="003113F4">
              <w:rPr>
                <w:rFonts w:ascii="Times New Roman" w:eastAsia="Times New Roman" w:hAnsi="Times New Roman" w:cs="Times New Roman"/>
                <w:b/>
                <w:bCs/>
                <w:sz w:val="28"/>
                <w:szCs w:val="28"/>
                <w:lang w:eastAsia="ru-RU"/>
              </w:rPr>
              <w:t>а*</w:t>
            </w:r>
          </w:p>
        </w:tc>
        <w:tc>
          <w:tcPr>
            <w:tcW w:w="175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7" w:after="0"/>
              <w:ind w:left="75" w:right="75" w:hanging="4"/>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b/>
                <w:bCs/>
                <w:sz w:val="28"/>
                <w:szCs w:val="28"/>
                <w:lang w:eastAsia="ru-RU"/>
              </w:rPr>
              <w:t>К</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д</w:t>
            </w:r>
            <w:r w:rsidRPr="003113F4">
              <w:rPr>
                <w:rFonts w:ascii="Times New Roman" w:eastAsia="Times New Roman" w:hAnsi="Times New Roman" w:cs="Times New Roman"/>
                <w:b/>
                <w:bCs/>
                <w:spacing w:val="1"/>
                <w:sz w:val="28"/>
                <w:szCs w:val="28"/>
                <w:lang w:eastAsia="ru-RU"/>
              </w:rPr>
              <w:t xml:space="preserve"> </w:t>
            </w:r>
            <w:r w:rsidRPr="003113F4">
              <w:rPr>
                <w:rFonts w:ascii="Times New Roman" w:eastAsia="Times New Roman" w:hAnsi="Times New Roman" w:cs="Times New Roman"/>
                <w:b/>
                <w:bCs/>
                <w:sz w:val="28"/>
                <w:szCs w:val="28"/>
                <w:lang w:eastAsia="ru-RU"/>
              </w:rPr>
              <w:t>(</w:t>
            </w:r>
            <w:r w:rsidRPr="003113F4">
              <w:rPr>
                <w:rFonts w:ascii="Times New Roman" w:eastAsia="Times New Roman" w:hAnsi="Times New Roman" w:cs="Times New Roman"/>
                <w:b/>
                <w:bCs/>
                <w:spacing w:val="-1"/>
                <w:sz w:val="28"/>
                <w:szCs w:val="28"/>
                <w:lang w:eastAsia="ru-RU"/>
              </w:rPr>
              <w:t>ч</w:t>
            </w:r>
            <w:r w:rsidRPr="003113F4">
              <w:rPr>
                <w:rFonts w:ascii="Times New Roman" w:eastAsia="Times New Roman" w:hAnsi="Times New Roman" w:cs="Times New Roman"/>
                <w:b/>
                <w:bCs/>
                <w:sz w:val="28"/>
                <w:szCs w:val="28"/>
                <w:lang w:eastAsia="ru-RU"/>
              </w:rPr>
              <w:t>исл</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 xml:space="preserve">е </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pacing w:val="-1"/>
                <w:sz w:val="28"/>
                <w:szCs w:val="28"/>
                <w:lang w:eastAsia="ru-RU"/>
              </w:rPr>
              <w:t>б</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зн</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pacing w:val="-1"/>
                <w:sz w:val="28"/>
                <w:szCs w:val="28"/>
                <w:lang w:eastAsia="ru-RU"/>
              </w:rPr>
              <w:t>ч</w:t>
            </w:r>
            <w:r w:rsidRPr="003113F4">
              <w:rPr>
                <w:rFonts w:ascii="Times New Roman" w:eastAsia="Times New Roman" w:hAnsi="Times New Roman" w:cs="Times New Roman"/>
                <w:b/>
                <w:bCs/>
                <w:sz w:val="28"/>
                <w:szCs w:val="28"/>
                <w:lang w:eastAsia="ru-RU"/>
              </w:rPr>
              <w:t xml:space="preserve">ение) вида </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аз</w:t>
            </w:r>
            <w:r w:rsidRPr="003113F4">
              <w:rPr>
                <w:rFonts w:ascii="Times New Roman" w:eastAsia="Times New Roman" w:hAnsi="Times New Roman" w:cs="Times New Roman"/>
                <w:b/>
                <w:bCs/>
                <w:spacing w:val="-2"/>
                <w:sz w:val="28"/>
                <w:szCs w:val="28"/>
                <w:lang w:eastAsia="ru-RU"/>
              </w:rPr>
              <w:t>р</w:t>
            </w:r>
            <w:r w:rsidRPr="003113F4">
              <w:rPr>
                <w:rFonts w:ascii="Times New Roman" w:eastAsia="Times New Roman" w:hAnsi="Times New Roman" w:cs="Times New Roman"/>
                <w:b/>
                <w:bCs/>
                <w:sz w:val="28"/>
                <w:szCs w:val="28"/>
                <w:lang w:eastAsia="ru-RU"/>
              </w:rPr>
              <w:t>ешенн</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pacing w:val="2"/>
                <w:sz w:val="28"/>
                <w:szCs w:val="28"/>
                <w:lang w:eastAsia="ru-RU"/>
              </w:rPr>
              <w:t>г</w:t>
            </w:r>
            <w:r w:rsidRPr="003113F4">
              <w:rPr>
                <w:rFonts w:ascii="Times New Roman" w:eastAsia="Times New Roman" w:hAnsi="Times New Roman" w:cs="Times New Roman"/>
                <w:b/>
                <w:bCs/>
                <w:sz w:val="28"/>
                <w:szCs w:val="28"/>
                <w:lang w:eastAsia="ru-RU"/>
              </w:rPr>
              <w:t>о исп</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льз</w:t>
            </w:r>
            <w:r w:rsidRPr="003113F4">
              <w:rPr>
                <w:rFonts w:ascii="Times New Roman" w:eastAsia="Times New Roman" w:hAnsi="Times New Roman" w:cs="Times New Roman"/>
                <w:b/>
                <w:bCs/>
                <w:spacing w:val="-2"/>
                <w:sz w:val="28"/>
                <w:szCs w:val="28"/>
                <w:lang w:eastAsia="ru-RU"/>
              </w:rPr>
              <w:t>о</w:t>
            </w:r>
            <w:r w:rsidRPr="003113F4">
              <w:rPr>
                <w:rFonts w:ascii="Times New Roman" w:eastAsia="Times New Roman" w:hAnsi="Times New Roman" w:cs="Times New Roman"/>
                <w:b/>
                <w:bCs/>
                <w:sz w:val="28"/>
                <w:szCs w:val="28"/>
                <w:lang w:eastAsia="ru-RU"/>
              </w:rPr>
              <w:t>вания земельн</w:t>
            </w:r>
            <w:r w:rsidRPr="003113F4">
              <w:rPr>
                <w:rFonts w:ascii="Times New Roman" w:eastAsia="Times New Roman" w:hAnsi="Times New Roman" w:cs="Times New Roman"/>
                <w:b/>
                <w:bCs/>
                <w:spacing w:val="-1"/>
                <w:sz w:val="28"/>
                <w:szCs w:val="28"/>
                <w:lang w:eastAsia="ru-RU"/>
              </w:rPr>
              <w:t>о</w:t>
            </w:r>
            <w:r w:rsidRPr="003113F4">
              <w:rPr>
                <w:rFonts w:ascii="Times New Roman" w:eastAsia="Times New Roman" w:hAnsi="Times New Roman" w:cs="Times New Roman"/>
                <w:b/>
                <w:bCs/>
                <w:sz w:val="28"/>
                <w:szCs w:val="28"/>
                <w:lang w:eastAsia="ru-RU"/>
              </w:rPr>
              <w:t>го уч</w:t>
            </w:r>
            <w:r w:rsidRPr="003113F4">
              <w:rPr>
                <w:rFonts w:ascii="Times New Roman" w:eastAsia="Times New Roman" w:hAnsi="Times New Roman" w:cs="Times New Roman"/>
                <w:b/>
                <w:bCs/>
                <w:spacing w:val="-1"/>
                <w:sz w:val="28"/>
                <w:szCs w:val="28"/>
                <w:lang w:eastAsia="ru-RU"/>
              </w:rPr>
              <w:t>а</w:t>
            </w:r>
            <w:r w:rsidRPr="003113F4">
              <w:rPr>
                <w:rFonts w:ascii="Times New Roman" w:eastAsia="Times New Roman" w:hAnsi="Times New Roman" w:cs="Times New Roman"/>
                <w:b/>
                <w:bCs/>
                <w:sz w:val="28"/>
                <w:szCs w:val="28"/>
                <w:lang w:eastAsia="ru-RU"/>
              </w:rPr>
              <w:t>ст</w:t>
            </w:r>
            <w:r w:rsidRPr="003113F4">
              <w:rPr>
                <w:rFonts w:ascii="Times New Roman" w:eastAsia="Times New Roman" w:hAnsi="Times New Roman" w:cs="Times New Roman"/>
                <w:b/>
                <w:bCs/>
                <w:spacing w:val="-1"/>
                <w:sz w:val="28"/>
                <w:szCs w:val="28"/>
                <w:lang w:eastAsia="ru-RU"/>
              </w:rPr>
              <w:t>к</w:t>
            </w:r>
            <w:r w:rsidRPr="003113F4">
              <w:rPr>
                <w:rFonts w:ascii="Times New Roman" w:eastAsia="Times New Roman" w:hAnsi="Times New Roman" w:cs="Times New Roman"/>
                <w:b/>
                <w:bCs/>
                <w:sz w:val="28"/>
                <w:szCs w:val="28"/>
                <w:lang w:eastAsia="ru-RU"/>
              </w:rPr>
              <w:t>а</w:t>
            </w:r>
          </w:p>
        </w:tc>
      </w:tr>
      <w:tr w:rsidR="004465D5" w:rsidRPr="003113F4" w:rsidTr="004465D5">
        <w:trPr>
          <w:trHeight w:hRule="exact" w:val="259"/>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одные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об</w:t>
            </w:r>
            <w:r w:rsidRPr="003113F4">
              <w:rPr>
                <w:rFonts w:ascii="Times New Roman" w:eastAsia="Times New Roman" w:hAnsi="Times New Roman" w:cs="Times New Roman"/>
                <w:spacing w:val="-3"/>
                <w:sz w:val="28"/>
                <w:szCs w:val="28"/>
                <w:lang w:eastAsia="ru-RU"/>
              </w:rPr>
              <w:t>ъ</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ты</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ind w:left="8"/>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Ледни</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снежни</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уч</w:t>
            </w:r>
            <w:r w:rsidRPr="003113F4">
              <w:rPr>
                <w:rFonts w:ascii="Times New Roman" w:eastAsia="Times New Roman" w:hAnsi="Times New Roman" w:cs="Times New Roman"/>
                <w:spacing w:val="2"/>
                <w:sz w:val="28"/>
                <w:szCs w:val="28"/>
                <w:lang w:eastAsia="ru-RU"/>
              </w:rPr>
              <w:t>ь</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ре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ера,</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болот</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рриториа</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ьн</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моря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pacing w:val="-1"/>
                <w:sz w:val="28"/>
                <w:szCs w:val="28"/>
                <w:lang w:eastAsia="ru-RU"/>
              </w:rPr>
              <w:t>уг</w:t>
            </w:r>
            <w:r w:rsidRPr="003113F4">
              <w:rPr>
                <w:rFonts w:ascii="Times New Roman" w:eastAsia="Times New Roman" w:hAnsi="Times New Roman" w:cs="Times New Roman"/>
                <w:sz w:val="28"/>
                <w:szCs w:val="28"/>
                <w:lang w:eastAsia="ru-RU"/>
              </w:rPr>
              <w:t>ие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повер</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нос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7"/>
                <w:sz w:val="28"/>
                <w:szCs w:val="28"/>
                <w:lang w:eastAsia="ru-RU"/>
              </w:rPr>
              <w:t>о</w:t>
            </w:r>
            <w:r w:rsidRPr="003113F4">
              <w:rPr>
                <w:rFonts w:ascii="Times New Roman" w:eastAsia="Times New Roman" w:hAnsi="Times New Roman" w:cs="Times New Roman"/>
                <w:sz w:val="28"/>
                <w:szCs w:val="28"/>
                <w:lang w:eastAsia="ru-RU"/>
              </w:rPr>
              <w:t>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ты</w:t>
            </w:r>
          </w:p>
        </w:tc>
        <w:tc>
          <w:tcPr>
            <w:tcW w:w="175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ind w:left="697" w:right="59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0</w:t>
            </w:r>
          </w:p>
        </w:tc>
      </w:tr>
      <w:tr w:rsidR="004465D5" w:rsidRPr="003113F4" w:rsidTr="004465D5">
        <w:trPr>
          <w:trHeight w:hRule="exact" w:val="1136"/>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tabs>
                <w:tab w:val="left" w:pos="1294"/>
              </w:tabs>
              <w:kinsoku w:val="0"/>
              <w:overflowPunct w:val="0"/>
              <w:autoSpaceDE w:val="0"/>
              <w:autoSpaceDN w:val="0"/>
              <w:adjustRightInd w:val="0"/>
              <w:spacing w:before="17" w:after="0"/>
              <w:ind w:left="8" w:right="11"/>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Общее</w:t>
            </w:r>
            <w:r w:rsidRPr="003113F4">
              <w:rPr>
                <w:rFonts w:ascii="Times New Roman" w:eastAsia="Times New Roman" w:hAnsi="Times New Roman" w:cs="Times New Roman"/>
                <w:sz w:val="28"/>
                <w:szCs w:val="28"/>
                <w:lang w:eastAsia="ru-RU"/>
              </w:rPr>
              <w:tab/>
              <w:t>п</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льз</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ван</w:t>
            </w:r>
            <w:r w:rsidRPr="003113F4">
              <w:rPr>
                <w:rFonts w:ascii="Times New Roman" w:eastAsia="Times New Roman" w:hAnsi="Times New Roman" w:cs="Times New Roman"/>
                <w:spacing w:val="-2"/>
                <w:sz w:val="28"/>
                <w:szCs w:val="28"/>
                <w:lang w:eastAsia="ru-RU"/>
              </w:rPr>
              <w:t>и</w:t>
            </w:r>
            <w:r w:rsidRPr="003113F4">
              <w:rPr>
                <w:rFonts w:ascii="Times New Roman" w:eastAsia="Times New Roman" w:hAnsi="Times New Roman" w:cs="Times New Roman"/>
                <w:sz w:val="28"/>
                <w:szCs w:val="28"/>
                <w:lang w:eastAsia="ru-RU"/>
              </w:rPr>
              <w:t>е вод</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ыми</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ми</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line="237" w:lineRule="auto"/>
              <w:ind w:left="8" w:right="12"/>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И</w:t>
            </w:r>
            <w:r w:rsidRPr="003113F4">
              <w:rPr>
                <w:rFonts w:ascii="Times New Roman" w:eastAsia="Times New Roman" w:hAnsi="Times New Roman" w:cs="Times New Roman"/>
                <w:sz w:val="28"/>
                <w:szCs w:val="28"/>
                <w:lang w:eastAsia="ru-RU"/>
              </w:rPr>
              <w:t>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льзов</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ние</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ем</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 xml:space="preserve">ых </w:t>
            </w:r>
            <w:r w:rsidRPr="003113F4">
              <w:rPr>
                <w:rFonts w:ascii="Times New Roman" w:eastAsia="Times New Roman" w:hAnsi="Times New Roman" w:cs="Times New Roman"/>
                <w:spacing w:val="-1"/>
                <w:sz w:val="28"/>
                <w:szCs w:val="28"/>
                <w:lang w:eastAsia="ru-RU"/>
              </w:rPr>
              <w:t>уч</w:t>
            </w:r>
            <w:r w:rsidRPr="003113F4">
              <w:rPr>
                <w:rFonts w:ascii="Times New Roman" w:eastAsia="Times New Roman" w:hAnsi="Times New Roman" w:cs="Times New Roman"/>
                <w:sz w:val="28"/>
                <w:szCs w:val="28"/>
                <w:lang w:eastAsia="ru-RU"/>
              </w:rPr>
              <w:t>ас</w:t>
            </w:r>
            <w:r w:rsidRPr="003113F4">
              <w:rPr>
                <w:rFonts w:ascii="Times New Roman" w:eastAsia="Times New Roman" w:hAnsi="Times New Roman" w:cs="Times New Roman"/>
                <w:spacing w:val="-1"/>
                <w:sz w:val="28"/>
                <w:szCs w:val="28"/>
                <w:lang w:eastAsia="ru-RU"/>
              </w:rPr>
              <w:t>тк</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примы</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ающих к 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дным</w:t>
            </w:r>
            <w:r w:rsidRPr="003113F4">
              <w:rPr>
                <w:rFonts w:ascii="Times New Roman" w:eastAsia="Times New Roman" w:hAnsi="Times New Roman" w:cs="Times New Roman"/>
                <w:spacing w:val="61"/>
                <w:sz w:val="28"/>
                <w:szCs w:val="28"/>
                <w:lang w:eastAsia="ru-RU"/>
              </w:rPr>
              <w:t xml:space="preserve"> </w:t>
            </w:r>
            <w:r w:rsidRPr="003113F4">
              <w:rPr>
                <w:rFonts w:ascii="Times New Roman" w:eastAsia="Times New Roman" w:hAnsi="Times New Roman" w:cs="Times New Roman"/>
                <w:sz w:val="28"/>
                <w:szCs w:val="28"/>
                <w:lang w:eastAsia="ru-RU"/>
              </w:rPr>
              <w:t>объ</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м</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соба</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необ</w:t>
            </w:r>
            <w:r w:rsidRPr="003113F4">
              <w:rPr>
                <w:rFonts w:ascii="Times New Roman" w:eastAsia="Times New Roman" w:hAnsi="Times New Roman" w:cs="Times New Roman"/>
                <w:spacing w:val="-4"/>
                <w:sz w:val="28"/>
                <w:szCs w:val="28"/>
                <w:lang w:eastAsia="ru-RU"/>
              </w:rPr>
              <w:t>х</w:t>
            </w:r>
            <w:r w:rsidRPr="003113F4">
              <w:rPr>
                <w:rFonts w:ascii="Times New Roman" w:eastAsia="Times New Roman" w:hAnsi="Times New Roman" w:cs="Times New Roman"/>
                <w:sz w:val="28"/>
                <w:szCs w:val="28"/>
                <w:lang w:eastAsia="ru-RU"/>
              </w:rPr>
              <w:t>одимыми</w:t>
            </w:r>
            <w:r w:rsidRPr="003113F4">
              <w:rPr>
                <w:rFonts w:ascii="Times New Roman" w:eastAsia="Times New Roman" w:hAnsi="Times New Roman" w:cs="Times New Roman"/>
                <w:spacing w:val="61"/>
                <w:sz w:val="28"/>
                <w:szCs w:val="28"/>
                <w:lang w:eastAsia="ru-RU"/>
              </w:rPr>
              <w:t xml:space="preserve"> </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я ос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щес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36"/>
                <w:sz w:val="28"/>
                <w:szCs w:val="28"/>
                <w:lang w:eastAsia="ru-RU"/>
              </w:rPr>
              <w:t xml:space="preserve"> </w:t>
            </w:r>
            <w:r w:rsidRPr="003113F4">
              <w:rPr>
                <w:rFonts w:ascii="Times New Roman" w:eastAsia="Times New Roman" w:hAnsi="Times New Roman" w:cs="Times New Roman"/>
                <w:sz w:val="28"/>
                <w:szCs w:val="28"/>
                <w:lang w:eastAsia="ru-RU"/>
              </w:rPr>
              <w:t>об</w:t>
            </w:r>
            <w:r w:rsidRPr="003113F4">
              <w:rPr>
                <w:rFonts w:ascii="Times New Roman" w:eastAsia="Times New Roman" w:hAnsi="Times New Roman" w:cs="Times New Roman"/>
                <w:spacing w:val="-2"/>
                <w:sz w:val="28"/>
                <w:szCs w:val="28"/>
                <w:lang w:eastAsia="ru-RU"/>
              </w:rPr>
              <w:t>щ</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7"/>
                <w:sz w:val="28"/>
                <w:szCs w:val="28"/>
                <w:lang w:eastAsia="ru-RU"/>
              </w:rPr>
              <w:t xml:space="preserve"> </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од</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по</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ьзования</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оп</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льзования,</w:t>
            </w:r>
            <w:r w:rsidRPr="003113F4">
              <w:rPr>
                <w:rFonts w:ascii="Times New Roman" w:eastAsia="Times New Roman" w:hAnsi="Times New Roman" w:cs="Times New Roman"/>
                <w:spacing w:val="36"/>
                <w:sz w:val="28"/>
                <w:szCs w:val="28"/>
                <w:lang w:eastAsia="ru-RU"/>
              </w:rPr>
              <w:t xml:space="preserve"> </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щес</w:t>
            </w:r>
            <w:r w:rsidRPr="003113F4">
              <w:rPr>
                <w:rFonts w:ascii="Times New Roman" w:eastAsia="Times New Roman" w:hAnsi="Times New Roman" w:cs="Times New Roman"/>
                <w:spacing w:val="-4"/>
                <w:sz w:val="28"/>
                <w:szCs w:val="28"/>
                <w:lang w:eastAsia="ru-RU"/>
              </w:rPr>
              <w:t>т</w:t>
            </w:r>
            <w:r w:rsidRPr="003113F4">
              <w:rPr>
                <w:rFonts w:ascii="Times New Roman" w:eastAsia="Times New Roman" w:hAnsi="Times New Roman" w:cs="Times New Roman"/>
                <w:sz w:val="28"/>
                <w:szCs w:val="28"/>
                <w:lang w:eastAsia="ru-RU"/>
              </w:rPr>
              <w:t>вля</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мо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37"/>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ражданами</w:t>
            </w:r>
            <w:r w:rsidRPr="003113F4">
              <w:rPr>
                <w:rFonts w:ascii="Times New Roman" w:eastAsia="Times New Roman" w:hAnsi="Times New Roman" w:cs="Times New Roman"/>
                <w:spacing w:val="37"/>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36"/>
                <w:sz w:val="28"/>
                <w:szCs w:val="28"/>
                <w:lang w:eastAsia="ru-RU"/>
              </w:rPr>
              <w:t xml:space="preserve"> </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36"/>
                <w:sz w:val="28"/>
                <w:szCs w:val="28"/>
                <w:lang w:eastAsia="ru-RU"/>
              </w:rPr>
              <w:t xml:space="preserve"> </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w:t>
            </w:r>
            <w:r w:rsidRPr="003113F4">
              <w:rPr>
                <w:rFonts w:ascii="Times New Roman" w:eastAsia="Times New Roman" w:hAnsi="Times New Roman" w:cs="Times New Roman"/>
                <w:spacing w:val="1"/>
                <w:sz w:val="28"/>
                <w:szCs w:val="28"/>
                <w:lang w:eastAsia="ru-RU"/>
              </w:rPr>
              <w:t>д</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37"/>
                <w:sz w:val="28"/>
                <w:szCs w:val="28"/>
                <w:lang w:eastAsia="ru-RU"/>
              </w:rPr>
              <w:t xml:space="preserve"> </w:t>
            </w:r>
            <w:r w:rsidRPr="003113F4">
              <w:rPr>
                <w:rFonts w:ascii="Times New Roman" w:eastAsia="Times New Roman" w:hAnsi="Times New Roman" w:cs="Times New Roman"/>
                <w:sz w:val="28"/>
                <w:szCs w:val="28"/>
                <w:lang w:eastAsia="ru-RU"/>
              </w:rPr>
              <w:t>а т</w:t>
            </w:r>
            <w:r w:rsidRPr="003113F4">
              <w:rPr>
                <w:rFonts w:ascii="Times New Roman" w:eastAsia="Times New Roman" w:hAnsi="Times New Roman" w:cs="Times New Roman"/>
                <w:spacing w:val="-1"/>
                <w:sz w:val="28"/>
                <w:szCs w:val="28"/>
                <w:lang w:eastAsia="ru-RU"/>
              </w:rPr>
              <w:t>ак</w:t>
            </w:r>
            <w:r w:rsidRPr="003113F4">
              <w:rPr>
                <w:rFonts w:ascii="Times New Roman" w:eastAsia="Times New Roman" w:hAnsi="Times New Roman" w:cs="Times New Roman"/>
                <w:sz w:val="28"/>
                <w:szCs w:val="28"/>
                <w:lang w:eastAsia="ru-RU"/>
              </w:rPr>
              <w:t>же</w:t>
            </w:r>
            <w:r w:rsidRPr="003113F4">
              <w:rPr>
                <w:rFonts w:ascii="Times New Roman" w:eastAsia="Times New Roman" w:hAnsi="Times New Roman" w:cs="Times New Roman"/>
                <w:spacing w:val="11"/>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абор</w:t>
            </w:r>
            <w:r w:rsidRPr="003113F4">
              <w:rPr>
                <w:rFonts w:ascii="Times New Roman" w:eastAsia="Times New Roman" w:hAnsi="Times New Roman" w:cs="Times New Roman"/>
                <w:spacing w:val="1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ъя</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ие)</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z w:val="28"/>
                <w:szCs w:val="28"/>
                <w:lang w:eastAsia="ru-RU"/>
              </w:rPr>
              <w:t>водных</w:t>
            </w:r>
            <w:r w:rsidRPr="003113F4">
              <w:rPr>
                <w:rFonts w:ascii="Times New Roman" w:eastAsia="Times New Roman" w:hAnsi="Times New Roman" w:cs="Times New Roman"/>
                <w:spacing w:val="9"/>
                <w:sz w:val="28"/>
                <w:szCs w:val="28"/>
                <w:lang w:eastAsia="ru-RU"/>
              </w:rPr>
              <w:t xml:space="preserve"> </w:t>
            </w:r>
            <w:r w:rsidRPr="003113F4">
              <w:rPr>
                <w:rFonts w:ascii="Times New Roman" w:eastAsia="Times New Roman" w:hAnsi="Times New Roman" w:cs="Times New Roman"/>
                <w:sz w:val="28"/>
                <w:szCs w:val="28"/>
                <w:lang w:eastAsia="ru-RU"/>
              </w:rPr>
              <w:t>рес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рс</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1"/>
                <w:sz w:val="28"/>
                <w:szCs w:val="28"/>
                <w:lang w:eastAsia="ru-RU"/>
              </w:rPr>
              <w:t xml:space="preserve"> </w:t>
            </w:r>
            <w:r w:rsidRPr="003113F4">
              <w:rPr>
                <w:rFonts w:ascii="Times New Roman" w:eastAsia="Times New Roman" w:hAnsi="Times New Roman" w:cs="Times New Roman"/>
                <w:sz w:val="28"/>
                <w:szCs w:val="28"/>
                <w:lang w:eastAsia="ru-RU"/>
              </w:rPr>
              <w:t>для</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лей</w:t>
            </w:r>
            <w:r w:rsidRPr="003113F4">
              <w:rPr>
                <w:rFonts w:ascii="Times New Roman" w:eastAsia="Times New Roman" w:hAnsi="Times New Roman" w:cs="Times New Roman"/>
                <w:spacing w:val="8"/>
                <w:sz w:val="28"/>
                <w:szCs w:val="28"/>
                <w:lang w:eastAsia="ru-RU"/>
              </w:rPr>
              <w:t xml:space="preserve"> </w:t>
            </w:r>
            <w:r w:rsidRPr="003113F4">
              <w:rPr>
                <w:rFonts w:ascii="Times New Roman" w:eastAsia="Times New Roman" w:hAnsi="Times New Roman" w:cs="Times New Roman"/>
                <w:sz w:val="28"/>
                <w:szCs w:val="28"/>
                <w:lang w:eastAsia="ru-RU"/>
              </w:rPr>
              <w:t>питьево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pacing w:val="7"/>
                <w:sz w:val="28"/>
                <w:szCs w:val="28"/>
                <w:lang w:eastAsia="ru-RU"/>
              </w:rPr>
              <w:t>о</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быто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1"/>
                <w:sz w:val="28"/>
                <w:szCs w:val="28"/>
                <w:lang w:eastAsia="ru-RU"/>
              </w:rPr>
              <w:t xml:space="preserve"> </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оснабж</w:t>
            </w:r>
            <w:r w:rsidRPr="003113F4">
              <w:rPr>
                <w:rFonts w:ascii="Times New Roman" w:eastAsia="Times New Roman" w:hAnsi="Times New Roman" w:cs="Times New Roman"/>
                <w:spacing w:val="1"/>
                <w:sz w:val="28"/>
                <w:szCs w:val="28"/>
                <w:lang w:eastAsia="ru-RU"/>
              </w:rPr>
              <w:t>е</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ия,</w:t>
            </w:r>
            <w:r w:rsidRPr="003113F4">
              <w:rPr>
                <w:rFonts w:ascii="Times New Roman" w:eastAsia="Times New Roman" w:hAnsi="Times New Roman" w:cs="Times New Roman"/>
                <w:spacing w:val="10"/>
                <w:sz w:val="28"/>
                <w:szCs w:val="28"/>
                <w:lang w:eastAsia="ru-RU"/>
              </w:rPr>
              <w:t xml:space="preserve"> </w:t>
            </w:r>
            <w:r w:rsidRPr="003113F4">
              <w:rPr>
                <w:rFonts w:ascii="Times New Roman" w:eastAsia="Times New Roman" w:hAnsi="Times New Roman" w:cs="Times New Roman"/>
                <w:spacing w:val="-1"/>
                <w:sz w:val="28"/>
                <w:szCs w:val="28"/>
                <w:lang w:eastAsia="ru-RU"/>
              </w:rPr>
              <w:t>ку</w:t>
            </w:r>
            <w:r w:rsidRPr="003113F4">
              <w:rPr>
                <w:rFonts w:ascii="Times New Roman" w:eastAsia="Times New Roman" w:hAnsi="Times New Roman" w:cs="Times New Roman"/>
                <w:sz w:val="28"/>
                <w:szCs w:val="28"/>
                <w:lang w:eastAsia="ru-RU"/>
              </w:rPr>
              <w:t>пание, 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льз</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вание</w:t>
            </w:r>
            <w:r w:rsidRPr="003113F4">
              <w:rPr>
                <w:rFonts w:ascii="Times New Roman" w:eastAsia="Times New Roman" w:hAnsi="Times New Roman" w:cs="Times New Roman"/>
                <w:spacing w:val="57"/>
                <w:sz w:val="28"/>
                <w:szCs w:val="28"/>
                <w:lang w:eastAsia="ru-RU"/>
              </w:rPr>
              <w:t xml:space="preserve"> </w:t>
            </w:r>
            <w:r w:rsidRPr="003113F4">
              <w:rPr>
                <w:rFonts w:ascii="Times New Roman" w:eastAsia="Times New Roman" w:hAnsi="Times New Roman" w:cs="Times New Roman"/>
                <w:sz w:val="28"/>
                <w:szCs w:val="28"/>
                <w:lang w:eastAsia="ru-RU"/>
              </w:rPr>
              <w:t>м</w:t>
            </w:r>
            <w:r w:rsidRPr="003113F4">
              <w:rPr>
                <w:rFonts w:ascii="Times New Roman" w:eastAsia="Times New Roman" w:hAnsi="Times New Roman" w:cs="Times New Roman"/>
                <w:spacing w:val="-4"/>
                <w:sz w:val="28"/>
                <w:szCs w:val="28"/>
                <w:lang w:eastAsia="ru-RU"/>
              </w:rPr>
              <w:t>а</w:t>
            </w:r>
            <w:r w:rsidRPr="003113F4">
              <w:rPr>
                <w:rFonts w:ascii="Times New Roman" w:eastAsia="Times New Roman" w:hAnsi="Times New Roman" w:cs="Times New Roman"/>
                <w:sz w:val="28"/>
                <w:szCs w:val="28"/>
                <w:lang w:eastAsia="ru-RU"/>
              </w:rPr>
              <w:t>ломе</w:t>
            </w:r>
            <w:r w:rsidRPr="003113F4">
              <w:rPr>
                <w:rFonts w:ascii="Times New Roman" w:eastAsia="Times New Roman" w:hAnsi="Times New Roman" w:cs="Times New Roman"/>
                <w:spacing w:val="-2"/>
                <w:sz w:val="28"/>
                <w:szCs w:val="28"/>
                <w:lang w:eastAsia="ru-RU"/>
              </w:rPr>
              <w:t>рн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55"/>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дов,</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од</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55"/>
                <w:sz w:val="28"/>
                <w:szCs w:val="28"/>
                <w:lang w:eastAsia="ru-RU"/>
              </w:rPr>
              <w:t xml:space="preserve"> </w:t>
            </w:r>
            <w:r w:rsidRPr="003113F4">
              <w:rPr>
                <w:rFonts w:ascii="Times New Roman" w:eastAsia="Times New Roman" w:hAnsi="Times New Roman" w:cs="Times New Roman"/>
                <w:sz w:val="28"/>
                <w:szCs w:val="28"/>
                <w:lang w:eastAsia="ru-RU"/>
              </w:rPr>
              <w:t>мото</w:t>
            </w:r>
            <w:r w:rsidRPr="003113F4">
              <w:rPr>
                <w:rFonts w:ascii="Times New Roman" w:eastAsia="Times New Roman" w:hAnsi="Times New Roman" w:cs="Times New Roman"/>
                <w:spacing w:val="-4"/>
                <w:sz w:val="28"/>
                <w:szCs w:val="28"/>
                <w:lang w:eastAsia="ru-RU"/>
              </w:rPr>
              <w:t>ц</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лов</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54"/>
                <w:sz w:val="28"/>
                <w:szCs w:val="28"/>
                <w:lang w:eastAsia="ru-RU"/>
              </w:rPr>
              <w:t xml:space="preserve"> </w:t>
            </w:r>
            <w:r w:rsidRPr="003113F4">
              <w:rPr>
                <w:rFonts w:ascii="Times New Roman" w:eastAsia="Times New Roman" w:hAnsi="Times New Roman" w:cs="Times New Roman"/>
                <w:sz w:val="28"/>
                <w:szCs w:val="28"/>
                <w:lang w:eastAsia="ru-RU"/>
              </w:rPr>
              <w:t>др</w:t>
            </w:r>
            <w:r w:rsidRPr="003113F4">
              <w:rPr>
                <w:rFonts w:ascii="Times New Roman" w:eastAsia="Times New Roman" w:hAnsi="Times New Roman" w:cs="Times New Roman"/>
                <w:spacing w:val="-1"/>
                <w:sz w:val="28"/>
                <w:szCs w:val="28"/>
                <w:lang w:eastAsia="ru-RU"/>
              </w:rPr>
              <w:t>уг</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55"/>
                <w:sz w:val="28"/>
                <w:szCs w:val="28"/>
                <w:lang w:eastAsia="ru-RU"/>
              </w:rPr>
              <w:t xml:space="preserve"> </w:t>
            </w:r>
            <w:r w:rsidRPr="003113F4">
              <w:rPr>
                <w:rFonts w:ascii="Times New Roman" w:eastAsia="Times New Roman" w:hAnsi="Times New Roman" w:cs="Times New Roman"/>
                <w:sz w:val="28"/>
                <w:szCs w:val="28"/>
                <w:lang w:eastAsia="ru-RU"/>
              </w:rPr>
              <w:t>те</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ни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55"/>
                <w:sz w:val="28"/>
                <w:szCs w:val="28"/>
                <w:lang w:eastAsia="ru-RU"/>
              </w:rPr>
              <w:t xml:space="preserve"> </w:t>
            </w:r>
            <w:r w:rsidRPr="003113F4">
              <w:rPr>
                <w:rFonts w:ascii="Times New Roman" w:eastAsia="Times New Roman" w:hAnsi="Times New Roman" w:cs="Times New Roman"/>
                <w:sz w:val="28"/>
                <w:szCs w:val="28"/>
                <w:lang w:eastAsia="ru-RU"/>
              </w:rPr>
              <w:t>ср</w:t>
            </w:r>
            <w:r w:rsidRPr="003113F4">
              <w:rPr>
                <w:rFonts w:ascii="Times New Roman" w:eastAsia="Times New Roman" w:hAnsi="Times New Roman" w:cs="Times New Roman"/>
                <w:spacing w:val="1"/>
                <w:sz w:val="28"/>
                <w:szCs w:val="28"/>
                <w:lang w:eastAsia="ru-RU"/>
              </w:rPr>
              <w:t>е</w:t>
            </w:r>
            <w:r w:rsidRPr="003113F4">
              <w:rPr>
                <w:rFonts w:ascii="Times New Roman" w:eastAsia="Times New Roman" w:hAnsi="Times New Roman" w:cs="Times New Roman"/>
                <w:sz w:val="28"/>
                <w:szCs w:val="28"/>
                <w:lang w:eastAsia="ru-RU"/>
              </w:rPr>
              <w:t>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56"/>
                <w:sz w:val="28"/>
                <w:szCs w:val="28"/>
                <w:lang w:eastAsia="ru-RU"/>
              </w:rPr>
              <w:t xml:space="preserve"> </w:t>
            </w:r>
            <w:r w:rsidRPr="003113F4">
              <w:rPr>
                <w:rFonts w:ascii="Times New Roman" w:eastAsia="Times New Roman" w:hAnsi="Times New Roman" w:cs="Times New Roman"/>
                <w:sz w:val="28"/>
                <w:szCs w:val="28"/>
                <w:lang w:eastAsia="ru-RU"/>
              </w:rPr>
              <w:t>пре</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ч</w:t>
            </w:r>
            <w:r w:rsidRPr="003113F4">
              <w:rPr>
                <w:rFonts w:ascii="Times New Roman" w:eastAsia="Times New Roman" w:hAnsi="Times New Roman" w:cs="Times New Roman"/>
                <w:sz w:val="28"/>
                <w:szCs w:val="28"/>
                <w:lang w:eastAsia="ru-RU"/>
              </w:rPr>
              <w:t>енных</w:t>
            </w:r>
            <w:r w:rsidRPr="003113F4">
              <w:rPr>
                <w:rFonts w:ascii="Times New Roman" w:eastAsia="Times New Roman" w:hAnsi="Times New Roman" w:cs="Times New Roman"/>
                <w:spacing w:val="55"/>
                <w:sz w:val="28"/>
                <w:szCs w:val="28"/>
                <w:lang w:eastAsia="ru-RU"/>
              </w:rPr>
              <w:t xml:space="preserve"> </w:t>
            </w:r>
            <w:r w:rsidRPr="003113F4">
              <w:rPr>
                <w:rFonts w:ascii="Times New Roman" w:eastAsia="Times New Roman" w:hAnsi="Times New Roman" w:cs="Times New Roman"/>
                <w:sz w:val="28"/>
                <w:szCs w:val="28"/>
                <w:lang w:eastAsia="ru-RU"/>
              </w:rPr>
              <w:t>для отд</w:t>
            </w:r>
            <w:r w:rsidRPr="003113F4">
              <w:rPr>
                <w:rFonts w:ascii="Times New Roman" w:eastAsia="Times New Roman" w:hAnsi="Times New Roman" w:cs="Times New Roman"/>
                <w:spacing w:val="1"/>
                <w:sz w:val="28"/>
                <w:szCs w:val="28"/>
                <w:lang w:eastAsia="ru-RU"/>
              </w:rPr>
              <w:t>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на</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вод</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1"/>
                <w:sz w:val="28"/>
                <w:szCs w:val="28"/>
                <w:lang w:eastAsia="ru-RU"/>
              </w:rPr>
              <w:t>ах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водопой,</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если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отве</w:t>
            </w:r>
            <w:r w:rsidRPr="003113F4">
              <w:rPr>
                <w:rFonts w:ascii="Times New Roman" w:eastAsia="Times New Roman" w:hAnsi="Times New Roman" w:cs="Times New Roman"/>
                <w:spacing w:val="-3"/>
                <w:sz w:val="28"/>
                <w:szCs w:val="28"/>
                <w:lang w:eastAsia="ru-RU"/>
              </w:rPr>
              <w:t>т</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ющие</w:t>
            </w:r>
            <w:r w:rsidRPr="003113F4">
              <w:rPr>
                <w:rFonts w:ascii="Times New Roman" w:eastAsia="Times New Roman" w:hAnsi="Times New Roman" w:cs="Times New Roman"/>
                <w:spacing w:val="-1"/>
                <w:sz w:val="28"/>
                <w:szCs w:val="28"/>
                <w:lang w:eastAsia="ru-RU"/>
              </w:rPr>
              <w:t xml:space="preserve"> з</w:t>
            </w:r>
            <w:r w:rsidRPr="003113F4">
              <w:rPr>
                <w:rFonts w:ascii="Times New Roman" w:eastAsia="Times New Roman" w:hAnsi="Times New Roman" w:cs="Times New Roman"/>
                <w:sz w:val="28"/>
                <w:szCs w:val="28"/>
                <w:lang w:eastAsia="ru-RU"/>
              </w:rPr>
              <w:t>апреты</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не</w:t>
            </w:r>
            <w:r w:rsidRPr="003113F4">
              <w:rPr>
                <w:rFonts w:ascii="Times New Roman" w:eastAsia="Times New Roman" w:hAnsi="Times New Roman" w:cs="Times New Roman"/>
                <w:spacing w:val="-1"/>
                <w:sz w:val="28"/>
                <w:szCs w:val="28"/>
                <w:lang w:eastAsia="ru-RU"/>
              </w:rPr>
              <w:t xml:space="preserve"> у</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ан</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 xml:space="preserve">ены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он</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ьством)</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15" w:after="0" w:line="2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59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1</w:t>
            </w:r>
          </w:p>
        </w:tc>
      </w:tr>
      <w:tr w:rsidR="004465D5" w:rsidRPr="003113F4" w:rsidTr="004465D5">
        <w:trPr>
          <w:trHeight w:hRule="exact" w:val="914"/>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С</w:t>
            </w:r>
            <w:r w:rsidRPr="003113F4">
              <w:rPr>
                <w:rFonts w:ascii="Times New Roman" w:eastAsia="Times New Roman" w:hAnsi="Times New Roman" w:cs="Times New Roman"/>
                <w:sz w:val="28"/>
                <w:szCs w:val="28"/>
                <w:lang w:eastAsia="ru-RU"/>
              </w:rPr>
              <w:t>пе</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иальное</w:t>
            </w:r>
          </w:p>
          <w:p w:rsidR="004465D5" w:rsidRPr="003113F4" w:rsidRDefault="004465D5" w:rsidP="004465D5">
            <w:pPr>
              <w:widowControl w:val="0"/>
              <w:tabs>
                <w:tab w:val="left" w:pos="1660"/>
              </w:tabs>
              <w:kinsoku w:val="0"/>
              <w:overflowPunct w:val="0"/>
              <w:autoSpaceDE w:val="0"/>
              <w:autoSpaceDN w:val="0"/>
              <w:adjustRightInd w:val="0"/>
              <w:spacing w:before="6" w:after="0" w:line="218" w:lineRule="exact"/>
              <w:ind w:left="8" w:right="10"/>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польз</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вание</w:t>
            </w:r>
            <w:r w:rsidRPr="003113F4">
              <w:rPr>
                <w:rFonts w:ascii="Times New Roman" w:eastAsia="Times New Roman" w:hAnsi="Times New Roman" w:cs="Times New Roman"/>
                <w:sz w:val="28"/>
                <w:szCs w:val="28"/>
                <w:lang w:eastAsia="ru-RU"/>
              </w:rPr>
              <w:tab/>
              <w:t>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дны</w:t>
            </w:r>
            <w:r w:rsidRPr="003113F4">
              <w:rPr>
                <w:rFonts w:ascii="Times New Roman" w:eastAsia="Times New Roman" w:hAnsi="Times New Roman" w:cs="Times New Roman"/>
                <w:spacing w:val="-3"/>
                <w:sz w:val="28"/>
                <w:szCs w:val="28"/>
                <w:lang w:eastAsia="ru-RU"/>
              </w:rPr>
              <w:t>м</w:t>
            </w:r>
            <w:r w:rsidRPr="003113F4">
              <w:rPr>
                <w:rFonts w:ascii="Times New Roman" w:eastAsia="Times New Roman" w:hAnsi="Times New Roman" w:cs="Times New Roman"/>
                <w:sz w:val="28"/>
                <w:szCs w:val="28"/>
                <w:lang w:eastAsia="ru-RU"/>
              </w:rPr>
              <w:t>и 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ми</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11"/>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И</w:t>
            </w:r>
            <w:r w:rsidRPr="003113F4">
              <w:rPr>
                <w:rFonts w:ascii="Times New Roman" w:eastAsia="Times New Roman" w:hAnsi="Times New Roman" w:cs="Times New Roman"/>
                <w:sz w:val="28"/>
                <w:szCs w:val="28"/>
                <w:lang w:eastAsia="ru-RU"/>
              </w:rPr>
              <w:t>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льзов</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ние</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ем</w:t>
            </w:r>
            <w:r w:rsidRPr="003113F4">
              <w:rPr>
                <w:rFonts w:ascii="Times New Roman" w:eastAsia="Times New Roman" w:hAnsi="Times New Roman" w:cs="Times New Roman"/>
                <w:spacing w:val="-3"/>
                <w:sz w:val="28"/>
                <w:szCs w:val="28"/>
                <w:lang w:eastAsia="ru-RU"/>
              </w:rPr>
              <w:t>е</w:t>
            </w:r>
            <w:r w:rsidRPr="003113F4">
              <w:rPr>
                <w:rFonts w:ascii="Times New Roman" w:eastAsia="Times New Roman" w:hAnsi="Times New Roman" w:cs="Times New Roman"/>
                <w:sz w:val="28"/>
                <w:szCs w:val="28"/>
                <w:lang w:eastAsia="ru-RU"/>
              </w:rPr>
              <w:t>ль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 xml:space="preserve">ых </w:t>
            </w:r>
            <w:r w:rsidRPr="003113F4">
              <w:rPr>
                <w:rFonts w:ascii="Times New Roman" w:eastAsia="Times New Roman" w:hAnsi="Times New Roman" w:cs="Times New Roman"/>
                <w:spacing w:val="-1"/>
                <w:sz w:val="28"/>
                <w:szCs w:val="28"/>
                <w:lang w:eastAsia="ru-RU"/>
              </w:rPr>
              <w:t>уч</w:t>
            </w:r>
            <w:r w:rsidRPr="003113F4">
              <w:rPr>
                <w:rFonts w:ascii="Times New Roman" w:eastAsia="Times New Roman" w:hAnsi="Times New Roman" w:cs="Times New Roman"/>
                <w:sz w:val="28"/>
                <w:szCs w:val="28"/>
                <w:lang w:eastAsia="ru-RU"/>
              </w:rPr>
              <w:t>ас</w:t>
            </w:r>
            <w:r w:rsidRPr="003113F4">
              <w:rPr>
                <w:rFonts w:ascii="Times New Roman" w:eastAsia="Times New Roman" w:hAnsi="Times New Roman" w:cs="Times New Roman"/>
                <w:spacing w:val="-1"/>
                <w:sz w:val="28"/>
                <w:szCs w:val="28"/>
                <w:lang w:eastAsia="ru-RU"/>
              </w:rPr>
              <w:t>тк</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примы</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ающих к 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дным</w:t>
            </w:r>
            <w:r w:rsidRPr="003113F4">
              <w:rPr>
                <w:rFonts w:ascii="Times New Roman" w:eastAsia="Times New Roman" w:hAnsi="Times New Roman" w:cs="Times New Roman"/>
                <w:spacing w:val="61"/>
                <w:sz w:val="28"/>
                <w:szCs w:val="28"/>
                <w:lang w:eastAsia="ru-RU"/>
              </w:rPr>
              <w:t xml:space="preserve"> </w:t>
            </w:r>
            <w:r w:rsidRPr="003113F4">
              <w:rPr>
                <w:rFonts w:ascii="Times New Roman" w:eastAsia="Times New Roman" w:hAnsi="Times New Roman" w:cs="Times New Roman"/>
                <w:sz w:val="28"/>
                <w:szCs w:val="28"/>
                <w:lang w:eastAsia="ru-RU"/>
              </w:rPr>
              <w:t>объ</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м</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соба</w:t>
            </w:r>
            <w:r w:rsidRPr="003113F4">
              <w:rPr>
                <w:rFonts w:ascii="Times New Roman" w:eastAsia="Times New Roman" w:hAnsi="Times New Roman" w:cs="Times New Roman"/>
                <w:spacing w:val="-1"/>
                <w:sz w:val="28"/>
                <w:szCs w:val="28"/>
                <w:lang w:eastAsia="ru-RU"/>
              </w:rPr>
              <w:t>м</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необ</w:t>
            </w:r>
            <w:r w:rsidRPr="003113F4">
              <w:rPr>
                <w:rFonts w:ascii="Times New Roman" w:eastAsia="Times New Roman" w:hAnsi="Times New Roman" w:cs="Times New Roman"/>
                <w:spacing w:val="-4"/>
                <w:sz w:val="28"/>
                <w:szCs w:val="28"/>
                <w:lang w:eastAsia="ru-RU"/>
              </w:rPr>
              <w:t>х</w:t>
            </w:r>
            <w:r w:rsidRPr="003113F4">
              <w:rPr>
                <w:rFonts w:ascii="Times New Roman" w:eastAsia="Times New Roman" w:hAnsi="Times New Roman" w:cs="Times New Roman"/>
                <w:sz w:val="28"/>
                <w:szCs w:val="28"/>
                <w:lang w:eastAsia="ru-RU"/>
              </w:rPr>
              <w:t>одимыми</w:t>
            </w:r>
            <w:r w:rsidRPr="003113F4">
              <w:rPr>
                <w:rFonts w:ascii="Times New Roman" w:eastAsia="Times New Roman" w:hAnsi="Times New Roman" w:cs="Times New Roman"/>
                <w:spacing w:val="61"/>
                <w:sz w:val="28"/>
                <w:szCs w:val="28"/>
                <w:lang w:eastAsia="ru-RU"/>
              </w:rPr>
              <w:t xml:space="preserve"> </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я спе</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иально</w:t>
            </w:r>
            <w:r w:rsidRPr="003113F4">
              <w:rPr>
                <w:rFonts w:ascii="Times New Roman" w:eastAsia="Times New Roman" w:hAnsi="Times New Roman" w:cs="Times New Roman"/>
                <w:spacing w:val="-4"/>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до</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оль</w:t>
            </w:r>
            <w:r w:rsidRPr="003113F4">
              <w:rPr>
                <w:rFonts w:ascii="Times New Roman" w:eastAsia="Times New Roman" w:hAnsi="Times New Roman" w:cs="Times New Roman"/>
                <w:spacing w:val="-3"/>
                <w:sz w:val="28"/>
                <w:szCs w:val="28"/>
                <w:lang w:eastAsia="ru-RU"/>
              </w:rPr>
              <w:t>з</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вания</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абор</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дных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ре</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рсов</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из</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пов</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нос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ных вод</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11"/>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сбр</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pacing w:val="-3"/>
                <w:sz w:val="28"/>
                <w:szCs w:val="28"/>
                <w:lang w:eastAsia="ru-RU"/>
              </w:rPr>
              <w:t>с</w:t>
            </w:r>
            <w:r w:rsidRPr="003113F4">
              <w:rPr>
                <w:rFonts w:ascii="Times New Roman" w:eastAsia="Times New Roman" w:hAnsi="Times New Roman" w:cs="Times New Roman"/>
                <w:sz w:val="28"/>
                <w:szCs w:val="28"/>
                <w:lang w:eastAsia="ru-RU"/>
              </w:rPr>
              <w:t>то</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вод</w:t>
            </w:r>
            <w:r w:rsidRPr="003113F4">
              <w:rPr>
                <w:rFonts w:ascii="Times New Roman" w:eastAsia="Times New Roman" w:hAnsi="Times New Roman" w:cs="Times New Roman"/>
                <w:spacing w:val="4"/>
                <w:sz w:val="28"/>
                <w:szCs w:val="28"/>
                <w:lang w:eastAsia="ru-RU"/>
              </w:rPr>
              <w:t xml:space="preserve"> </w:t>
            </w:r>
            <w:r w:rsidRPr="003113F4">
              <w:rPr>
                <w:rFonts w:ascii="Times New Roman" w:eastAsia="Times New Roman" w:hAnsi="Times New Roman" w:cs="Times New Roman"/>
                <w:sz w:val="28"/>
                <w:szCs w:val="28"/>
                <w:lang w:eastAsia="ru-RU"/>
              </w:rPr>
              <w:t>и (или)</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дрена</w:t>
            </w:r>
            <w:r w:rsidRPr="003113F4">
              <w:rPr>
                <w:rFonts w:ascii="Times New Roman" w:eastAsia="Times New Roman" w:hAnsi="Times New Roman" w:cs="Times New Roman"/>
                <w:spacing w:val="-3"/>
                <w:sz w:val="28"/>
                <w:szCs w:val="28"/>
                <w:lang w:eastAsia="ru-RU"/>
              </w:rPr>
              <w:t>ж</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про</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ед</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ние</w:t>
            </w:r>
            <w:r w:rsidRPr="003113F4">
              <w:rPr>
                <w:rFonts w:ascii="Times New Roman" w:eastAsia="Times New Roman" w:hAnsi="Times New Roman" w:cs="Times New Roman"/>
                <w:spacing w:val="34"/>
                <w:sz w:val="28"/>
                <w:szCs w:val="28"/>
                <w:lang w:eastAsia="ru-RU"/>
              </w:rPr>
              <w:t xml:space="preserve"> </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уг</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би</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ельны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вны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б</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вых</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др</w:t>
            </w:r>
            <w:r w:rsidRPr="003113F4">
              <w:rPr>
                <w:rFonts w:ascii="Times New Roman" w:eastAsia="Times New Roman" w:hAnsi="Times New Roman" w:cs="Times New Roman"/>
                <w:spacing w:val="-1"/>
                <w:sz w:val="28"/>
                <w:szCs w:val="28"/>
                <w:lang w:eastAsia="ru-RU"/>
              </w:rPr>
              <w:t>уг</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33"/>
                <w:sz w:val="28"/>
                <w:szCs w:val="28"/>
                <w:lang w:eastAsia="ru-RU"/>
              </w:rPr>
              <w:t xml:space="preserve"> </w:t>
            </w:r>
            <w:r w:rsidRPr="003113F4">
              <w:rPr>
                <w:rFonts w:ascii="Times New Roman" w:eastAsia="Times New Roman" w:hAnsi="Times New Roman" w:cs="Times New Roman"/>
                <w:sz w:val="28"/>
                <w:szCs w:val="28"/>
                <w:lang w:eastAsia="ru-RU"/>
              </w:rPr>
              <w:t>работ,</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pacing w:val="2"/>
                <w:sz w:val="28"/>
                <w:szCs w:val="28"/>
                <w:lang w:eastAsia="ru-RU"/>
              </w:rPr>
              <w:t>с</w:t>
            </w:r>
            <w:r w:rsidRPr="003113F4">
              <w:rPr>
                <w:rFonts w:ascii="Times New Roman" w:eastAsia="Times New Roman" w:hAnsi="Times New Roman" w:cs="Times New Roman"/>
                <w:sz w:val="28"/>
                <w:szCs w:val="28"/>
                <w:lang w:eastAsia="ru-RU"/>
              </w:rPr>
              <w:t>вя</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анных</w:t>
            </w:r>
            <w:r w:rsidRPr="003113F4">
              <w:rPr>
                <w:rFonts w:ascii="Times New Roman" w:eastAsia="Times New Roman" w:hAnsi="Times New Roman" w:cs="Times New Roman"/>
                <w:spacing w:val="32"/>
                <w:sz w:val="28"/>
                <w:szCs w:val="28"/>
                <w:lang w:eastAsia="ru-RU"/>
              </w:rPr>
              <w:t xml:space="preserve"> </w:t>
            </w:r>
            <w:r w:rsidRPr="003113F4">
              <w:rPr>
                <w:rFonts w:ascii="Times New Roman" w:eastAsia="Times New Roman" w:hAnsi="Times New Roman" w:cs="Times New Roman"/>
                <w:sz w:val="28"/>
                <w:szCs w:val="28"/>
                <w:lang w:eastAsia="ru-RU"/>
              </w:rPr>
              <w:t>с 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менением</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дна</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бере</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вод</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4" w:after="0" w:line="14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59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2</w:t>
            </w:r>
          </w:p>
        </w:tc>
      </w:tr>
      <w:tr w:rsidR="004465D5" w:rsidRPr="003113F4" w:rsidTr="004465D5">
        <w:trPr>
          <w:trHeight w:hRule="exact" w:val="696"/>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line="240" w:lineRule="auto"/>
              <w:ind w:left="8" w:right="764"/>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2"/>
                <w:sz w:val="28"/>
                <w:szCs w:val="28"/>
                <w:lang w:eastAsia="ru-RU"/>
              </w:rPr>
              <w:t>Г</w:t>
            </w:r>
            <w:r w:rsidRPr="003113F4">
              <w:rPr>
                <w:rFonts w:ascii="Times New Roman" w:eastAsia="Times New Roman" w:hAnsi="Times New Roman" w:cs="Times New Roman"/>
                <w:sz w:val="28"/>
                <w:szCs w:val="28"/>
                <w:lang w:eastAsia="ru-RU"/>
              </w:rPr>
              <w:t>идроте</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ни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ие соор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жения</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14"/>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идроте</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ни</w:t>
            </w:r>
            <w:r w:rsidRPr="003113F4">
              <w:rPr>
                <w:rFonts w:ascii="Times New Roman" w:eastAsia="Times New Roman" w:hAnsi="Times New Roman" w:cs="Times New Roman"/>
                <w:spacing w:val="-4"/>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их соор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жений, необ</w:t>
            </w:r>
            <w:r w:rsidRPr="003113F4">
              <w:rPr>
                <w:rFonts w:ascii="Times New Roman" w:eastAsia="Times New Roman" w:hAnsi="Times New Roman" w:cs="Times New Roman"/>
                <w:spacing w:val="-4"/>
                <w:sz w:val="28"/>
                <w:szCs w:val="28"/>
                <w:lang w:eastAsia="ru-RU"/>
              </w:rPr>
              <w:t>х</w:t>
            </w:r>
            <w:r w:rsidRPr="003113F4">
              <w:rPr>
                <w:rFonts w:ascii="Times New Roman" w:eastAsia="Times New Roman" w:hAnsi="Times New Roman" w:cs="Times New Roman"/>
                <w:sz w:val="28"/>
                <w:szCs w:val="28"/>
                <w:lang w:eastAsia="ru-RU"/>
              </w:rPr>
              <w:t>одимых д</w:t>
            </w:r>
            <w:r w:rsidRPr="003113F4">
              <w:rPr>
                <w:rFonts w:ascii="Times New Roman" w:eastAsia="Times New Roman" w:hAnsi="Times New Roman" w:cs="Times New Roman"/>
                <w:spacing w:val="6"/>
                <w:sz w:val="28"/>
                <w:szCs w:val="28"/>
                <w:lang w:eastAsia="ru-RU"/>
              </w:rPr>
              <w:t>л</w:t>
            </w:r>
            <w:r w:rsidRPr="003113F4">
              <w:rPr>
                <w:rFonts w:ascii="Times New Roman" w:eastAsia="Times New Roman" w:hAnsi="Times New Roman" w:cs="Times New Roman"/>
                <w:sz w:val="28"/>
                <w:szCs w:val="28"/>
                <w:lang w:eastAsia="ru-RU"/>
              </w:rPr>
              <w:t>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э</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сп</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ц</w:t>
            </w:r>
            <w:r w:rsidRPr="003113F4">
              <w:rPr>
                <w:rFonts w:ascii="Times New Roman" w:eastAsia="Times New Roman" w:hAnsi="Times New Roman" w:cs="Times New Roman"/>
                <w:sz w:val="28"/>
                <w:szCs w:val="28"/>
                <w:lang w:eastAsia="ru-RU"/>
              </w:rPr>
              <w:t>ии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водо</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ран</w:t>
            </w:r>
            <w:r w:rsidRPr="003113F4">
              <w:rPr>
                <w:rFonts w:ascii="Times New Roman" w:eastAsia="Times New Roman" w:hAnsi="Times New Roman" w:cs="Times New Roman"/>
                <w:spacing w:val="-2"/>
                <w:sz w:val="28"/>
                <w:szCs w:val="28"/>
                <w:lang w:eastAsia="ru-RU"/>
              </w:rPr>
              <w:t>и</w:t>
            </w:r>
            <w:r w:rsidRPr="003113F4">
              <w:rPr>
                <w:rFonts w:ascii="Times New Roman" w:eastAsia="Times New Roman" w:hAnsi="Times New Roman" w:cs="Times New Roman"/>
                <w:sz w:val="28"/>
                <w:szCs w:val="28"/>
                <w:lang w:eastAsia="ru-RU"/>
              </w:rPr>
              <w:t>лищ</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лотин,</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водос</w:t>
            </w:r>
            <w:r w:rsidRPr="003113F4">
              <w:rPr>
                <w:rFonts w:ascii="Times New Roman" w:eastAsia="Times New Roman" w:hAnsi="Times New Roman" w:cs="Times New Roman"/>
                <w:spacing w:val="-3"/>
                <w:sz w:val="28"/>
                <w:szCs w:val="28"/>
                <w:lang w:eastAsia="ru-RU"/>
              </w:rPr>
              <w:t>б</w:t>
            </w:r>
            <w:r w:rsidRPr="003113F4">
              <w:rPr>
                <w:rFonts w:ascii="Times New Roman" w:eastAsia="Times New Roman" w:hAnsi="Times New Roman" w:cs="Times New Roman"/>
                <w:sz w:val="28"/>
                <w:szCs w:val="28"/>
                <w:lang w:eastAsia="ru-RU"/>
              </w:rPr>
              <w:t>рос</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 во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абор</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36"/>
                <w:sz w:val="28"/>
                <w:szCs w:val="28"/>
                <w:lang w:eastAsia="ru-RU"/>
              </w:rPr>
              <w:t xml:space="preserve"> </w:t>
            </w:r>
            <w:r w:rsidRPr="003113F4">
              <w:rPr>
                <w:rFonts w:ascii="Times New Roman" w:eastAsia="Times New Roman" w:hAnsi="Times New Roman" w:cs="Times New Roman"/>
                <w:sz w:val="28"/>
                <w:szCs w:val="28"/>
                <w:lang w:eastAsia="ru-RU"/>
              </w:rPr>
              <w:t>вод</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вы</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36"/>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z w:val="28"/>
                <w:szCs w:val="28"/>
                <w:lang w:eastAsia="ru-RU"/>
              </w:rPr>
              <w:t>др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38"/>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идроте</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ни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36"/>
                <w:sz w:val="28"/>
                <w:szCs w:val="28"/>
                <w:lang w:eastAsia="ru-RU"/>
              </w:rPr>
              <w:t xml:space="preserve"> </w:t>
            </w:r>
            <w:r w:rsidRPr="003113F4">
              <w:rPr>
                <w:rFonts w:ascii="Times New Roman" w:eastAsia="Times New Roman" w:hAnsi="Times New Roman" w:cs="Times New Roman"/>
                <w:sz w:val="28"/>
                <w:szCs w:val="28"/>
                <w:lang w:eastAsia="ru-RU"/>
              </w:rPr>
              <w:t>соор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ний,</w:t>
            </w:r>
            <w:r w:rsidRPr="003113F4">
              <w:rPr>
                <w:rFonts w:ascii="Times New Roman" w:eastAsia="Times New Roman" w:hAnsi="Times New Roman" w:cs="Times New Roman"/>
                <w:spacing w:val="37"/>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допроп</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36"/>
                <w:sz w:val="28"/>
                <w:szCs w:val="28"/>
                <w:lang w:eastAsia="ru-RU"/>
              </w:rPr>
              <w:t xml:space="preserve"> </w:t>
            </w:r>
            <w:r w:rsidRPr="003113F4">
              <w:rPr>
                <w:rFonts w:ascii="Times New Roman" w:eastAsia="Times New Roman" w:hAnsi="Times New Roman" w:cs="Times New Roman"/>
                <w:sz w:val="28"/>
                <w:szCs w:val="28"/>
                <w:lang w:eastAsia="ru-RU"/>
              </w:rPr>
              <w:t>соор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жений, рыбо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ащит</w:t>
            </w:r>
            <w:r w:rsidRPr="003113F4">
              <w:rPr>
                <w:rFonts w:ascii="Times New Roman" w:eastAsia="Times New Roman" w:hAnsi="Times New Roman" w:cs="Times New Roman"/>
                <w:spacing w:val="-3"/>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рыбоп</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оп</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соор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жений,</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б</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ре</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ащитных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со</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й)</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6" w:after="0" w:line="22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59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11</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3</w:t>
            </w:r>
          </w:p>
        </w:tc>
      </w:tr>
      <w:tr w:rsidR="004465D5" w:rsidRPr="003113F4" w:rsidTr="004465D5">
        <w:trPr>
          <w:trHeight w:hRule="exact" w:val="696"/>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tabs>
                <w:tab w:val="left" w:pos="1294"/>
              </w:tabs>
              <w:kinsoku w:val="0"/>
              <w:overflowPunct w:val="0"/>
              <w:autoSpaceDE w:val="0"/>
              <w:autoSpaceDN w:val="0"/>
              <w:adjustRightInd w:val="0"/>
              <w:spacing w:before="15" w:after="0" w:line="240" w:lineRule="auto"/>
              <w:ind w:left="8" w:right="11"/>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Общее</w:t>
            </w:r>
            <w:r w:rsidRPr="003113F4">
              <w:rPr>
                <w:rFonts w:ascii="Times New Roman" w:eastAsia="Times New Roman" w:hAnsi="Times New Roman" w:cs="Times New Roman"/>
                <w:sz w:val="28"/>
                <w:szCs w:val="28"/>
                <w:lang w:eastAsia="ru-RU"/>
              </w:rPr>
              <w:tab/>
              <w:t>п</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льз</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ван</w:t>
            </w:r>
            <w:r w:rsidRPr="003113F4">
              <w:rPr>
                <w:rFonts w:ascii="Times New Roman" w:eastAsia="Times New Roman" w:hAnsi="Times New Roman" w:cs="Times New Roman"/>
                <w:spacing w:val="-2"/>
                <w:sz w:val="28"/>
                <w:szCs w:val="28"/>
                <w:lang w:eastAsia="ru-RU"/>
              </w:rPr>
              <w:t>и</w:t>
            </w:r>
            <w:r w:rsidRPr="003113F4">
              <w:rPr>
                <w:rFonts w:ascii="Times New Roman" w:eastAsia="Times New Roman" w:hAnsi="Times New Roman" w:cs="Times New Roman"/>
                <w:sz w:val="28"/>
                <w:szCs w:val="28"/>
                <w:lang w:eastAsia="ru-RU"/>
              </w:rPr>
              <w:t>е территории</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16"/>
              <w:jc w:val="both"/>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автомоб</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л</w:t>
            </w:r>
            <w:r w:rsidRPr="003113F4">
              <w:rPr>
                <w:rFonts w:ascii="Times New Roman" w:eastAsia="Times New Roman" w:hAnsi="Times New Roman" w:cs="Times New Roman"/>
                <w:spacing w:val="-2"/>
                <w:sz w:val="28"/>
                <w:szCs w:val="28"/>
                <w:lang w:eastAsia="ru-RU"/>
              </w:rPr>
              <w:t>ь</w:t>
            </w:r>
            <w:r w:rsidRPr="003113F4">
              <w:rPr>
                <w:rFonts w:ascii="Times New Roman" w:eastAsia="Times New Roman" w:hAnsi="Times New Roman" w:cs="Times New Roman"/>
                <w:sz w:val="28"/>
                <w:szCs w:val="28"/>
                <w:lang w:eastAsia="ru-RU"/>
              </w:rPr>
              <w:t>ных</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до</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ог</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4"/>
                <w:sz w:val="28"/>
                <w:szCs w:val="28"/>
                <w:lang w:eastAsia="ru-RU"/>
              </w:rPr>
              <w:t xml:space="preserve"> </w:t>
            </w:r>
            <w:r w:rsidRPr="003113F4">
              <w:rPr>
                <w:rFonts w:ascii="Times New Roman" w:eastAsia="Times New Roman" w:hAnsi="Times New Roman" w:cs="Times New Roman"/>
                <w:sz w:val="28"/>
                <w:szCs w:val="28"/>
                <w:lang w:eastAsia="ru-RU"/>
              </w:rPr>
              <w:t>пеше</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од</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тр</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ар</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5"/>
                <w:sz w:val="28"/>
                <w:szCs w:val="28"/>
                <w:lang w:eastAsia="ru-RU"/>
              </w:rPr>
              <w:t xml:space="preserve"> </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рани</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ах</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насе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енных</w:t>
            </w:r>
            <w:r w:rsidRPr="003113F4">
              <w:rPr>
                <w:rFonts w:ascii="Times New Roman" w:eastAsia="Times New Roman" w:hAnsi="Times New Roman" w:cs="Times New Roman"/>
                <w:spacing w:val="13"/>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тов,</w:t>
            </w:r>
            <w:r w:rsidRPr="003113F4">
              <w:rPr>
                <w:rFonts w:ascii="Times New Roman" w:eastAsia="Times New Roman" w:hAnsi="Times New Roman" w:cs="Times New Roman"/>
                <w:spacing w:val="11"/>
                <w:sz w:val="28"/>
                <w:szCs w:val="28"/>
                <w:lang w:eastAsia="ru-RU"/>
              </w:rPr>
              <w:t xml:space="preserve"> </w:t>
            </w:r>
            <w:r w:rsidRPr="003113F4">
              <w:rPr>
                <w:rFonts w:ascii="Times New Roman" w:eastAsia="Times New Roman" w:hAnsi="Times New Roman" w:cs="Times New Roman"/>
                <w:sz w:val="28"/>
                <w:szCs w:val="28"/>
                <w:lang w:eastAsia="ru-RU"/>
              </w:rPr>
              <w:t>пеше</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ных пере</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дов,</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парк</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веров,</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п</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ощ</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дей,</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б</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ль</w:t>
            </w:r>
            <w:r w:rsidRPr="003113F4">
              <w:rPr>
                <w:rFonts w:ascii="Times New Roman" w:eastAsia="Times New Roman" w:hAnsi="Times New Roman" w:cs="Times New Roman"/>
                <w:spacing w:val="1"/>
                <w:sz w:val="28"/>
                <w:szCs w:val="28"/>
                <w:lang w:eastAsia="ru-RU"/>
              </w:rPr>
              <w:t>в</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ров,</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набер</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жных</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др</w:t>
            </w:r>
            <w:r w:rsidRPr="003113F4">
              <w:rPr>
                <w:rFonts w:ascii="Times New Roman" w:eastAsia="Times New Roman" w:hAnsi="Times New Roman" w:cs="Times New Roman"/>
                <w:spacing w:val="-1"/>
                <w:sz w:val="28"/>
                <w:szCs w:val="28"/>
                <w:lang w:eastAsia="ru-RU"/>
              </w:rPr>
              <w:t>уг</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мест,</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пос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оянно</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рытых</w:t>
            </w:r>
            <w:r w:rsidRPr="003113F4">
              <w:rPr>
                <w:rFonts w:ascii="Times New Roman" w:eastAsia="Times New Roman" w:hAnsi="Times New Roman" w:cs="Times New Roman"/>
                <w:spacing w:val="21"/>
                <w:sz w:val="28"/>
                <w:szCs w:val="28"/>
                <w:lang w:eastAsia="ru-RU"/>
              </w:rPr>
              <w:t xml:space="preserve"> </w:t>
            </w:r>
            <w:r w:rsidRPr="003113F4">
              <w:rPr>
                <w:rFonts w:ascii="Times New Roman" w:eastAsia="Times New Roman" w:hAnsi="Times New Roman" w:cs="Times New Roman"/>
                <w:sz w:val="28"/>
                <w:szCs w:val="28"/>
                <w:lang w:eastAsia="ru-RU"/>
              </w:rPr>
              <w:t>для посе</w:t>
            </w:r>
            <w:r w:rsidRPr="003113F4">
              <w:rPr>
                <w:rFonts w:ascii="Times New Roman" w:eastAsia="Times New Roman" w:hAnsi="Times New Roman" w:cs="Times New Roman"/>
                <w:spacing w:val="-2"/>
                <w:sz w:val="28"/>
                <w:szCs w:val="28"/>
                <w:lang w:eastAsia="ru-RU"/>
              </w:rPr>
              <w:t>щ</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без</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им</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ния</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пла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ы</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16" w:after="0" w:line="22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59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12</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0</w:t>
            </w:r>
          </w:p>
        </w:tc>
      </w:tr>
      <w:tr w:rsidR="004465D5" w:rsidRPr="003113F4" w:rsidTr="004465D5">
        <w:trPr>
          <w:trHeight w:hRule="exact" w:val="259"/>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и</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альная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деяте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ь</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ind w:left="8"/>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 xml:space="preserve">ение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ладбищ,</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рем</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ториев</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мест</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оронения;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соот</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ет</w:t>
            </w:r>
            <w:r w:rsidRPr="003113F4">
              <w:rPr>
                <w:rFonts w:ascii="Times New Roman" w:eastAsia="Times New Roman" w:hAnsi="Times New Roman" w:cs="Times New Roman"/>
                <w:spacing w:val="-1"/>
                <w:sz w:val="28"/>
                <w:szCs w:val="28"/>
                <w:lang w:eastAsia="ru-RU"/>
              </w:rPr>
              <w:t>с</w:t>
            </w:r>
            <w:r w:rsidRPr="003113F4">
              <w:rPr>
                <w:rFonts w:ascii="Times New Roman" w:eastAsia="Times New Roman" w:hAnsi="Times New Roman" w:cs="Times New Roman"/>
                <w:sz w:val="28"/>
                <w:szCs w:val="28"/>
                <w:lang w:eastAsia="ru-RU"/>
              </w:rPr>
              <w:t>тв</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ющих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ку</w:t>
            </w:r>
            <w:r w:rsidRPr="003113F4">
              <w:rPr>
                <w:rFonts w:ascii="Times New Roman" w:eastAsia="Times New Roman" w:hAnsi="Times New Roman" w:cs="Times New Roman"/>
                <w:sz w:val="28"/>
                <w:szCs w:val="28"/>
                <w:lang w:eastAsia="ru-RU"/>
              </w:rPr>
              <w:t>льтовых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соор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жений</w:t>
            </w:r>
          </w:p>
        </w:tc>
        <w:tc>
          <w:tcPr>
            <w:tcW w:w="175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7" w:after="0"/>
              <w:ind w:left="697" w:right="59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12</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1</w:t>
            </w:r>
          </w:p>
        </w:tc>
      </w:tr>
      <w:tr w:rsidR="004465D5" w:rsidRPr="003113F4" w:rsidTr="004465D5">
        <w:trPr>
          <w:trHeight w:hRule="exact" w:val="478"/>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pacing w:val="-1"/>
                <w:sz w:val="28"/>
                <w:szCs w:val="28"/>
                <w:lang w:eastAsia="ru-RU"/>
              </w:rPr>
              <w:t>С</w:t>
            </w:r>
            <w:r w:rsidRPr="003113F4">
              <w:rPr>
                <w:rFonts w:ascii="Times New Roman" w:eastAsia="Times New Roman" w:hAnsi="Times New Roman" w:cs="Times New Roman"/>
                <w:sz w:val="28"/>
                <w:szCs w:val="28"/>
                <w:lang w:eastAsia="ru-RU"/>
              </w:rPr>
              <w:t>пе</w:t>
            </w:r>
            <w:r w:rsidRPr="003113F4">
              <w:rPr>
                <w:rFonts w:ascii="Times New Roman" w:eastAsia="Times New Roman" w:hAnsi="Times New Roman" w:cs="Times New Roman"/>
                <w:spacing w:val="-1"/>
                <w:sz w:val="28"/>
                <w:szCs w:val="28"/>
                <w:lang w:eastAsia="ru-RU"/>
              </w:rPr>
              <w:t>ц</w:t>
            </w:r>
            <w:r w:rsidRPr="003113F4">
              <w:rPr>
                <w:rFonts w:ascii="Times New Roman" w:eastAsia="Times New Roman" w:hAnsi="Times New Roman" w:cs="Times New Roman"/>
                <w:sz w:val="28"/>
                <w:szCs w:val="28"/>
                <w:lang w:eastAsia="ru-RU"/>
              </w:rPr>
              <w:t>иальная</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line="240" w:lineRule="auto"/>
              <w:ind w:left="8"/>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Р</w:t>
            </w:r>
            <w:r w:rsidRPr="003113F4">
              <w:rPr>
                <w:rFonts w:ascii="Times New Roman" w:eastAsia="Times New Roman" w:hAnsi="Times New Roman" w:cs="Times New Roman"/>
                <w:spacing w:val="-1"/>
                <w:sz w:val="28"/>
                <w:szCs w:val="28"/>
                <w:lang w:eastAsia="ru-RU"/>
              </w:rPr>
              <w:t>аз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отомо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ил</w:t>
            </w:r>
            <w:r w:rsidRPr="003113F4">
              <w:rPr>
                <w:rFonts w:ascii="Times New Roman" w:eastAsia="Times New Roman" w:hAnsi="Times New Roman" w:cs="Times New Roman"/>
                <w:spacing w:val="-2"/>
                <w:sz w:val="28"/>
                <w:szCs w:val="28"/>
                <w:lang w:eastAsia="ru-RU"/>
              </w:rPr>
              <w:t>ь</w:t>
            </w:r>
            <w:r w:rsidRPr="003113F4">
              <w:rPr>
                <w:rFonts w:ascii="Times New Roman" w:eastAsia="Times New Roman" w:hAnsi="Times New Roman" w:cs="Times New Roman"/>
                <w:sz w:val="28"/>
                <w:szCs w:val="28"/>
                <w:lang w:eastAsia="ru-RU"/>
              </w:rPr>
              <w:t>ни</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х</w:t>
            </w:r>
            <w:r w:rsidRPr="003113F4">
              <w:rPr>
                <w:rFonts w:ascii="Times New Roman" w:eastAsia="Times New Roman" w:hAnsi="Times New Roman" w:cs="Times New Roman"/>
                <w:sz w:val="28"/>
                <w:szCs w:val="28"/>
                <w:lang w:eastAsia="ru-RU"/>
              </w:rPr>
              <w:t>оронен</w:t>
            </w:r>
            <w:r w:rsidRPr="003113F4">
              <w:rPr>
                <w:rFonts w:ascii="Times New Roman" w:eastAsia="Times New Roman" w:hAnsi="Times New Roman" w:cs="Times New Roman"/>
                <w:spacing w:val="-3"/>
                <w:sz w:val="28"/>
                <w:szCs w:val="28"/>
                <w:lang w:eastAsia="ru-RU"/>
              </w:rPr>
              <w:t>и</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от</w:t>
            </w:r>
            <w:r w:rsidRPr="003113F4">
              <w:rPr>
                <w:rFonts w:ascii="Times New Roman" w:eastAsia="Times New Roman" w:hAnsi="Times New Roman" w:cs="Times New Roman"/>
                <w:spacing w:val="-2"/>
                <w:sz w:val="28"/>
                <w:szCs w:val="28"/>
                <w:lang w:eastAsia="ru-RU"/>
              </w:rPr>
              <w:t>хо</w:t>
            </w:r>
            <w:r w:rsidRPr="003113F4">
              <w:rPr>
                <w:rFonts w:ascii="Times New Roman" w:eastAsia="Times New Roman" w:hAnsi="Times New Roman" w:cs="Times New Roman"/>
                <w:sz w:val="28"/>
                <w:szCs w:val="28"/>
                <w:lang w:eastAsia="ru-RU"/>
              </w:rPr>
              <w:t>дов</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pacing w:val="-2"/>
                <w:sz w:val="28"/>
                <w:szCs w:val="28"/>
                <w:lang w:eastAsia="ru-RU"/>
              </w:rPr>
              <w:t>п</w:t>
            </w:r>
            <w:r w:rsidRPr="003113F4">
              <w:rPr>
                <w:rFonts w:ascii="Times New Roman" w:eastAsia="Times New Roman" w:hAnsi="Times New Roman" w:cs="Times New Roman"/>
                <w:sz w:val="28"/>
                <w:szCs w:val="28"/>
                <w:lang w:eastAsia="ru-RU"/>
              </w:rPr>
              <w:t>отреб</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ения</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про</w:t>
            </w:r>
            <w:r w:rsidRPr="003113F4">
              <w:rPr>
                <w:rFonts w:ascii="Times New Roman" w:eastAsia="Times New Roman" w:hAnsi="Times New Roman" w:cs="Times New Roman"/>
                <w:spacing w:val="-3"/>
                <w:sz w:val="28"/>
                <w:szCs w:val="28"/>
                <w:lang w:eastAsia="ru-RU"/>
              </w:rPr>
              <w:t>м</w:t>
            </w:r>
            <w:r w:rsidRPr="003113F4">
              <w:rPr>
                <w:rFonts w:ascii="Times New Roman" w:eastAsia="Times New Roman" w:hAnsi="Times New Roman" w:cs="Times New Roman"/>
                <w:sz w:val="28"/>
                <w:szCs w:val="28"/>
                <w:lang w:eastAsia="ru-RU"/>
              </w:rPr>
              <w:t>ышл</w:t>
            </w:r>
            <w:r w:rsidRPr="003113F4">
              <w:rPr>
                <w:rFonts w:ascii="Times New Roman" w:eastAsia="Times New Roman" w:hAnsi="Times New Roman" w:cs="Times New Roman"/>
                <w:spacing w:val="-2"/>
                <w:sz w:val="28"/>
                <w:szCs w:val="28"/>
                <w:lang w:eastAsia="ru-RU"/>
              </w:rPr>
              <w:t>е</w:t>
            </w:r>
            <w:r w:rsidRPr="003113F4">
              <w:rPr>
                <w:rFonts w:ascii="Times New Roman" w:eastAsia="Times New Roman" w:hAnsi="Times New Roman" w:cs="Times New Roman"/>
                <w:sz w:val="28"/>
                <w:szCs w:val="28"/>
                <w:lang w:eastAsia="ru-RU"/>
              </w:rPr>
              <w:t>нно</w:t>
            </w:r>
            <w:r w:rsidRPr="003113F4">
              <w:rPr>
                <w:rFonts w:ascii="Times New Roman" w:eastAsia="Times New Roman" w:hAnsi="Times New Roman" w:cs="Times New Roman"/>
                <w:spacing w:val="-4"/>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прои</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pacing w:val="-2"/>
                <w:sz w:val="28"/>
                <w:szCs w:val="28"/>
                <w:lang w:eastAsia="ru-RU"/>
              </w:rPr>
              <w:t>в</w:t>
            </w:r>
            <w:r w:rsidRPr="003113F4">
              <w:rPr>
                <w:rFonts w:ascii="Times New Roman" w:eastAsia="Times New Roman" w:hAnsi="Times New Roman" w:cs="Times New Roman"/>
                <w:sz w:val="28"/>
                <w:szCs w:val="28"/>
                <w:lang w:eastAsia="ru-RU"/>
              </w:rPr>
              <w:t>одс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23"/>
                <w:sz w:val="28"/>
                <w:szCs w:val="28"/>
                <w:lang w:eastAsia="ru-RU"/>
              </w:rPr>
              <w:t xml:space="preserve"> </w:t>
            </w:r>
            <w:r w:rsidRPr="003113F4">
              <w:rPr>
                <w:rFonts w:ascii="Times New Roman" w:eastAsia="Times New Roman" w:hAnsi="Times New Roman" w:cs="Times New Roman"/>
                <w:sz w:val="28"/>
                <w:szCs w:val="28"/>
                <w:lang w:eastAsia="ru-RU"/>
              </w:rPr>
              <w:t>том</w:t>
            </w:r>
            <w:r w:rsidRPr="003113F4">
              <w:rPr>
                <w:rFonts w:ascii="Times New Roman" w:eastAsia="Times New Roman" w:hAnsi="Times New Roman" w:cs="Times New Roman"/>
                <w:spacing w:val="22"/>
                <w:sz w:val="28"/>
                <w:szCs w:val="28"/>
                <w:lang w:eastAsia="ru-RU"/>
              </w:rPr>
              <w:t xml:space="preserve"> </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исле радиоа</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тивных</w:t>
            </w:r>
          </w:p>
        </w:tc>
        <w:tc>
          <w:tcPr>
            <w:tcW w:w="1750" w:type="dxa"/>
            <w:tcBorders>
              <w:top w:val="single" w:sz="4" w:space="0" w:color="000000"/>
              <w:left w:val="single" w:sz="4" w:space="0" w:color="000000"/>
              <w:bottom w:val="single" w:sz="4" w:space="0" w:color="000000"/>
              <w:right w:val="single" w:sz="4" w:space="0" w:color="000000"/>
            </w:tcBorders>
          </w:tcPr>
          <w:p w:rsidR="004465D5" w:rsidRPr="003113F4" w:rsidRDefault="004465D5" w:rsidP="004465D5">
            <w:pPr>
              <w:widowControl w:val="0"/>
              <w:kinsoku w:val="0"/>
              <w:overflowPunct w:val="0"/>
              <w:autoSpaceDE w:val="0"/>
              <w:autoSpaceDN w:val="0"/>
              <w:adjustRightInd w:val="0"/>
              <w:spacing w:before="5" w:after="0" w:line="12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after="0"/>
              <w:ind w:left="697" w:right="59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12</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2</w:t>
            </w:r>
          </w:p>
        </w:tc>
      </w:tr>
      <w:tr w:rsidR="004465D5" w:rsidRPr="003113F4" w:rsidTr="004465D5">
        <w:trPr>
          <w:trHeight w:hRule="exact" w:val="259"/>
        </w:trPr>
        <w:tc>
          <w:tcPr>
            <w:tcW w:w="2508"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ight="46"/>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З</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z w:val="28"/>
                <w:szCs w:val="28"/>
                <w:lang w:eastAsia="ru-RU"/>
              </w:rPr>
              <w:t>пас</w:t>
            </w:r>
          </w:p>
        </w:tc>
        <w:tc>
          <w:tcPr>
            <w:tcW w:w="1091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8"/>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у</w:t>
            </w:r>
            <w:r w:rsidRPr="003113F4">
              <w:rPr>
                <w:rFonts w:ascii="Times New Roman" w:eastAsia="Times New Roman" w:hAnsi="Times New Roman" w:cs="Times New Roman"/>
                <w:sz w:val="28"/>
                <w:szCs w:val="28"/>
                <w:lang w:eastAsia="ru-RU"/>
              </w:rPr>
              <w:t>т</w:t>
            </w:r>
            <w:r w:rsidRPr="003113F4">
              <w:rPr>
                <w:rFonts w:ascii="Times New Roman" w:eastAsia="Times New Roman" w:hAnsi="Times New Roman" w:cs="Times New Roman"/>
                <w:spacing w:val="-1"/>
                <w:sz w:val="28"/>
                <w:szCs w:val="28"/>
                <w:lang w:eastAsia="ru-RU"/>
              </w:rPr>
              <w:t>с</w:t>
            </w:r>
            <w:r w:rsidRPr="003113F4">
              <w:rPr>
                <w:rFonts w:ascii="Times New Roman" w:eastAsia="Times New Roman" w:hAnsi="Times New Roman" w:cs="Times New Roman"/>
                <w:sz w:val="28"/>
                <w:szCs w:val="28"/>
                <w:lang w:eastAsia="ru-RU"/>
              </w:rPr>
              <w:t xml:space="preserve">твие </w:t>
            </w:r>
            <w:r w:rsidRPr="003113F4">
              <w:rPr>
                <w:rFonts w:ascii="Times New Roman" w:eastAsia="Times New Roman" w:hAnsi="Times New Roman" w:cs="Times New Roman"/>
                <w:spacing w:val="-1"/>
                <w:sz w:val="28"/>
                <w:szCs w:val="28"/>
                <w:lang w:eastAsia="ru-RU"/>
              </w:rPr>
              <w:t>х</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яйс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в</w:t>
            </w:r>
            <w:r w:rsidRPr="003113F4">
              <w:rPr>
                <w:rFonts w:ascii="Times New Roman" w:eastAsia="Times New Roman" w:hAnsi="Times New Roman" w:cs="Times New Roman"/>
                <w:spacing w:val="1"/>
                <w:sz w:val="28"/>
                <w:szCs w:val="28"/>
                <w:lang w:eastAsia="ru-RU"/>
              </w:rPr>
              <w:t>е</w:t>
            </w:r>
            <w:r w:rsidRPr="003113F4">
              <w:rPr>
                <w:rFonts w:ascii="Times New Roman" w:eastAsia="Times New Roman" w:hAnsi="Times New Roman" w:cs="Times New Roman"/>
                <w:sz w:val="28"/>
                <w:szCs w:val="28"/>
                <w:lang w:eastAsia="ru-RU"/>
              </w:rPr>
              <w:t>нной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деяте</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z w:val="28"/>
                <w:szCs w:val="28"/>
                <w:lang w:eastAsia="ru-RU"/>
              </w:rPr>
              <w:t>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и</w:t>
            </w:r>
          </w:p>
        </w:tc>
        <w:tc>
          <w:tcPr>
            <w:tcW w:w="1750" w:type="dxa"/>
            <w:tcBorders>
              <w:top w:val="single" w:sz="4" w:space="0" w:color="000000"/>
              <w:left w:val="single" w:sz="4" w:space="0" w:color="000000"/>
              <w:bottom w:val="single" w:sz="4" w:space="0" w:color="000000"/>
              <w:right w:val="single" w:sz="4" w:space="0" w:color="000000"/>
            </w:tcBorders>
            <w:hideMark/>
          </w:tcPr>
          <w:p w:rsidR="004465D5" w:rsidRPr="003113F4" w:rsidRDefault="004465D5" w:rsidP="004465D5">
            <w:pPr>
              <w:widowControl w:val="0"/>
              <w:kinsoku w:val="0"/>
              <w:overflowPunct w:val="0"/>
              <w:autoSpaceDE w:val="0"/>
              <w:autoSpaceDN w:val="0"/>
              <w:adjustRightInd w:val="0"/>
              <w:spacing w:before="15" w:after="0"/>
              <w:ind w:left="697" w:right="593"/>
              <w:jc w:val="center"/>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12</w:t>
            </w:r>
            <w:r w:rsidRPr="003113F4">
              <w:rPr>
                <w:rFonts w:ascii="Times New Roman" w:eastAsia="Times New Roman" w:hAnsi="Times New Roman" w:cs="Times New Roman"/>
                <w:spacing w:val="-1"/>
                <w:sz w:val="28"/>
                <w:szCs w:val="28"/>
                <w:lang w:eastAsia="ru-RU"/>
              </w:rPr>
              <w:t>.</w:t>
            </w:r>
            <w:r w:rsidRPr="003113F4">
              <w:rPr>
                <w:rFonts w:ascii="Times New Roman" w:eastAsia="Times New Roman" w:hAnsi="Times New Roman" w:cs="Times New Roman"/>
                <w:sz w:val="28"/>
                <w:szCs w:val="28"/>
                <w:lang w:eastAsia="ru-RU"/>
              </w:rPr>
              <w:t>3</w:t>
            </w:r>
          </w:p>
        </w:tc>
      </w:tr>
    </w:tbl>
    <w:p w:rsidR="004465D5" w:rsidRPr="003113F4" w:rsidRDefault="004465D5" w:rsidP="004465D5">
      <w:pPr>
        <w:widowControl w:val="0"/>
        <w:kinsoku w:val="0"/>
        <w:overflowPunct w:val="0"/>
        <w:autoSpaceDE w:val="0"/>
        <w:autoSpaceDN w:val="0"/>
        <w:adjustRightInd w:val="0"/>
        <w:spacing w:before="1" w:after="0" w:line="150" w:lineRule="exact"/>
        <w:rPr>
          <w:rFonts w:ascii="Times New Roman" w:eastAsia="Times New Roman" w:hAnsi="Times New Roman" w:cs="Times New Roman"/>
          <w:sz w:val="28"/>
          <w:szCs w:val="28"/>
          <w:lang w:eastAsia="ru-RU"/>
        </w:rPr>
      </w:pPr>
    </w:p>
    <w:p w:rsidR="004465D5" w:rsidRPr="003113F4" w:rsidRDefault="004465D5" w:rsidP="004465D5">
      <w:pPr>
        <w:widowControl w:val="0"/>
        <w:kinsoku w:val="0"/>
        <w:overflowPunct w:val="0"/>
        <w:autoSpaceDE w:val="0"/>
        <w:autoSpaceDN w:val="0"/>
        <w:adjustRightInd w:val="0"/>
        <w:spacing w:before="74" w:after="0" w:line="218" w:lineRule="exact"/>
        <w:ind w:left="132" w:right="135"/>
        <w:rPr>
          <w:rFonts w:ascii="Times New Roman" w:eastAsia="Times New Roman" w:hAnsi="Times New Roman" w:cs="Times New Roman"/>
          <w:sz w:val="28"/>
          <w:szCs w:val="28"/>
          <w:lang w:eastAsia="ru-RU"/>
        </w:rPr>
      </w:pPr>
      <w:r w:rsidRPr="003113F4">
        <w:rPr>
          <w:rFonts w:ascii="Times New Roman" w:eastAsia="Times New Roman" w:hAnsi="Times New Roman" w:cs="Times New Roman"/>
          <w:sz w:val="28"/>
          <w:szCs w:val="28"/>
          <w:lang w:eastAsia="ru-RU"/>
        </w:rPr>
        <w:t>*Каждый</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вид</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pacing w:val="-2"/>
          <w:sz w:val="28"/>
          <w:szCs w:val="28"/>
          <w:lang w:eastAsia="ru-RU"/>
        </w:rPr>
        <w:t>р</w:t>
      </w:r>
      <w:r w:rsidRPr="003113F4">
        <w:rPr>
          <w:rFonts w:ascii="Times New Roman" w:eastAsia="Times New Roman" w:hAnsi="Times New Roman" w:cs="Times New Roman"/>
          <w:sz w:val="28"/>
          <w:szCs w:val="28"/>
          <w:lang w:eastAsia="ru-RU"/>
        </w:rPr>
        <w:t>еше</w:t>
      </w:r>
      <w:r w:rsidRPr="003113F4">
        <w:rPr>
          <w:rFonts w:ascii="Times New Roman" w:eastAsia="Times New Roman" w:hAnsi="Times New Roman" w:cs="Times New Roman"/>
          <w:spacing w:val="-2"/>
          <w:sz w:val="28"/>
          <w:szCs w:val="28"/>
          <w:lang w:eastAsia="ru-RU"/>
        </w:rPr>
        <w:t>нн</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исп</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льзов</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ния</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pacing w:val="-2"/>
          <w:sz w:val="28"/>
          <w:szCs w:val="28"/>
          <w:lang w:eastAsia="ru-RU"/>
        </w:rPr>
        <w:t>д</w:t>
      </w:r>
      <w:r w:rsidRPr="003113F4">
        <w:rPr>
          <w:rFonts w:ascii="Times New Roman" w:eastAsia="Times New Roman" w:hAnsi="Times New Roman" w:cs="Times New Roman"/>
          <w:sz w:val="28"/>
          <w:szCs w:val="28"/>
          <w:lang w:eastAsia="ru-RU"/>
        </w:rPr>
        <w:t>оп</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ает т</w:t>
      </w:r>
      <w:r w:rsidRPr="003113F4">
        <w:rPr>
          <w:rFonts w:ascii="Times New Roman" w:eastAsia="Times New Roman" w:hAnsi="Times New Roman" w:cs="Times New Roman"/>
          <w:spacing w:val="-1"/>
          <w:sz w:val="28"/>
          <w:szCs w:val="28"/>
          <w:lang w:eastAsia="ru-RU"/>
        </w:rPr>
        <w:t>ак</w:t>
      </w:r>
      <w:r w:rsidRPr="003113F4">
        <w:rPr>
          <w:rFonts w:ascii="Times New Roman" w:eastAsia="Times New Roman" w:hAnsi="Times New Roman" w:cs="Times New Roman"/>
          <w:sz w:val="28"/>
          <w:szCs w:val="28"/>
          <w:lang w:eastAsia="ru-RU"/>
        </w:rPr>
        <w:t>же</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ра</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ме</w:t>
      </w:r>
      <w:r w:rsidRPr="003113F4">
        <w:rPr>
          <w:rFonts w:ascii="Times New Roman" w:eastAsia="Times New Roman" w:hAnsi="Times New Roman" w:cs="Times New Roman"/>
          <w:spacing w:val="1"/>
          <w:sz w:val="28"/>
          <w:szCs w:val="28"/>
          <w:lang w:eastAsia="ru-RU"/>
        </w:rPr>
        <w:t>щ</w:t>
      </w:r>
      <w:r w:rsidRPr="003113F4">
        <w:rPr>
          <w:rFonts w:ascii="Times New Roman" w:eastAsia="Times New Roman" w:hAnsi="Times New Roman" w:cs="Times New Roman"/>
          <w:sz w:val="28"/>
          <w:szCs w:val="28"/>
          <w:lang w:eastAsia="ru-RU"/>
        </w:rPr>
        <w:t>ение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э</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сп</w:t>
      </w:r>
      <w:r w:rsidRPr="003113F4">
        <w:rPr>
          <w:rFonts w:ascii="Times New Roman" w:eastAsia="Times New Roman" w:hAnsi="Times New Roman" w:cs="Times New Roman"/>
          <w:spacing w:val="1"/>
          <w:sz w:val="28"/>
          <w:szCs w:val="28"/>
          <w:lang w:eastAsia="ru-RU"/>
        </w:rPr>
        <w:t>л</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ц</w:t>
      </w:r>
      <w:r w:rsidRPr="003113F4">
        <w:rPr>
          <w:rFonts w:ascii="Times New Roman" w:eastAsia="Times New Roman" w:hAnsi="Times New Roman" w:cs="Times New Roman"/>
          <w:sz w:val="28"/>
          <w:szCs w:val="28"/>
          <w:lang w:eastAsia="ru-RU"/>
        </w:rPr>
        <w:t>ию</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линейно</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 объе</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та (</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роме</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же</w:t>
      </w:r>
      <w:r w:rsidRPr="003113F4">
        <w:rPr>
          <w:rFonts w:ascii="Times New Roman" w:eastAsia="Times New Roman" w:hAnsi="Times New Roman" w:cs="Times New Roman"/>
          <w:spacing w:val="-2"/>
          <w:sz w:val="28"/>
          <w:szCs w:val="28"/>
          <w:lang w:eastAsia="ru-RU"/>
        </w:rPr>
        <w:t>л</w:t>
      </w:r>
      <w:r w:rsidRPr="003113F4">
        <w:rPr>
          <w:rFonts w:ascii="Times New Roman" w:eastAsia="Times New Roman" w:hAnsi="Times New Roman" w:cs="Times New Roman"/>
          <w:sz w:val="28"/>
          <w:szCs w:val="28"/>
          <w:lang w:eastAsia="ru-RU"/>
        </w:rPr>
        <w:t>е</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2"/>
          <w:sz w:val="28"/>
          <w:szCs w:val="28"/>
          <w:lang w:eastAsia="ru-RU"/>
        </w:rPr>
        <w:t>ы</w:t>
      </w:r>
      <w:r w:rsidRPr="003113F4">
        <w:rPr>
          <w:rFonts w:ascii="Times New Roman" w:eastAsia="Times New Roman" w:hAnsi="Times New Roman" w:cs="Times New Roman"/>
          <w:sz w:val="28"/>
          <w:szCs w:val="28"/>
          <w:lang w:eastAsia="ru-RU"/>
        </w:rPr>
        <w:t>х 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автомобиль</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ых</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д</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рог</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обще</w:t>
      </w:r>
      <w:r w:rsidRPr="003113F4">
        <w:rPr>
          <w:rFonts w:ascii="Times New Roman" w:eastAsia="Times New Roman" w:hAnsi="Times New Roman" w:cs="Times New Roman"/>
          <w:spacing w:val="-1"/>
          <w:sz w:val="28"/>
          <w:szCs w:val="28"/>
          <w:lang w:eastAsia="ru-RU"/>
        </w:rPr>
        <w:t>г</w:t>
      </w:r>
      <w:r w:rsidRPr="003113F4">
        <w:rPr>
          <w:rFonts w:ascii="Times New Roman" w:eastAsia="Times New Roman" w:hAnsi="Times New Roman" w:cs="Times New Roman"/>
          <w:sz w:val="28"/>
          <w:szCs w:val="28"/>
          <w:lang w:eastAsia="ru-RU"/>
        </w:rPr>
        <w:t>о польз</w:t>
      </w:r>
      <w:r w:rsidRPr="003113F4">
        <w:rPr>
          <w:rFonts w:ascii="Times New Roman" w:eastAsia="Times New Roman" w:hAnsi="Times New Roman" w:cs="Times New Roman"/>
          <w:spacing w:val="-2"/>
          <w:sz w:val="28"/>
          <w:szCs w:val="28"/>
          <w:lang w:eastAsia="ru-RU"/>
        </w:rPr>
        <w:t>о</w:t>
      </w:r>
      <w:r w:rsidRPr="003113F4">
        <w:rPr>
          <w:rFonts w:ascii="Times New Roman" w:eastAsia="Times New Roman" w:hAnsi="Times New Roman" w:cs="Times New Roman"/>
          <w:sz w:val="28"/>
          <w:szCs w:val="28"/>
          <w:lang w:eastAsia="ru-RU"/>
        </w:rPr>
        <w:t>вания),</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ащитных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соор</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жений</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(наса</w:t>
      </w:r>
      <w:r w:rsidRPr="003113F4">
        <w:rPr>
          <w:rFonts w:ascii="Times New Roman" w:eastAsia="Times New Roman" w:hAnsi="Times New Roman" w:cs="Times New Roman"/>
          <w:spacing w:val="-3"/>
          <w:sz w:val="28"/>
          <w:szCs w:val="28"/>
          <w:lang w:eastAsia="ru-RU"/>
        </w:rPr>
        <w:t>ж</w:t>
      </w:r>
      <w:r w:rsidRPr="003113F4">
        <w:rPr>
          <w:rFonts w:ascii="Times New Roman" w:eastAsia="Times New Roman" w:hAnsi="Times New Roman" w:cs="Times New Roman"/>
          <w:sz w:val="28"/>
          <w:szCs w:val="28"/>
          <w:lang w:eastAsia="ru-RU"/>
        </w:rPr>
        <w:t>дени</w:t>
      </w:r>
      <w:r w:rsidRPr="003113F4">
        <w:rPr>
          <w:rFonts w:ascii="Times New Roman" w:eastAsia="Times New Roman" w:hAnsi="Times New Roman" w:cs="Times New Roman"/>
          <w:spacing w:val="-3"/>
          <w:sz w:val="28"/>
          <w:szCs w:val="28"/>
          <w:lang w:eastAsia="ru-RU"/>
        </w:rPr>
        <w:t>й</w:t>
      </w:r>
      <w:r w:rsidRPr="003113F4">
        <w:rPr>
          <w:rFonts w:ascii="Times New Roman" w:eastAsia="Times New Roman" w:hAnsi="Times New Roman" w:cs="Times New Roman"/>
          <w:sz w:val="28"/>
          <w:szCs w:val="28"/>
          <w:lang w:eastAsia="ru-RU"/>
        </w:rPr>
        <w:t>),</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информ</w:t>
      </w:r>
      <w:r w:rsidRPr="003113F4">
        <w:rPr>
          <w:rFonts w:ascii="Times New Roman" w:eastAsia="Times New Roman" w:hAnsi="Times New Roman" w:cs="Times New Roman"/>
          <w:spacing w:val="-1"/>
          <w:sz w:val="28"/>
          <w:szCs w:val="28"/>
          <w:lang w:eastAsia="ru-RU"/>
        </w:rPr>
        <w:t>ац</w:t>
      </w:r>
      <w:r w:rsidRPr="003113F4">
        <w:rPr>
          <w:rFonts w:ascii="Times New Roman" w:eastAsia="Times New Roman" w:hAnsi="Times New Roman" w:cs="Times New Roman"/>
          <w:sz w:val="28"/>
          <w:szCs w:val="28"/>
          <w:lang w:eastAsia="ru-RU"/>
        </w:rPr>
        <w:t>ионных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 xml:space="preserve"> г</w:t>
      </w:r>
      <w:r w:rsidRPr="003113F4">
        <w:rPr>
          <w:rFonts w:ascii="Times New Roman" w:eastAsia="Times New Roman" w:hAnsi="Times New Roman" w:cs="Times New Roman"/>
          <w:sz w:val="28"/>
          <w:szCs w:val="28"/>
          <w:lang w:eastAsia="ru-RU"/>
        </w:rPr>
        <w:t>еоде</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и</w:t>
      </w:r>
      <w:r w:rsidRPr="003113F4">
        <w:rPr>
          <w:rFonts w:ascii="Times New Roman" w:eastAsia="Times New Roman" w:hAnsi="Times New Roman" w:cs="Times New Roman"/>
          <w:spacing w:val="-1"/>
          <w:sz w:val="28"/>
          <w:szCs w:val="28"/>
          <w:lang w:eastAsia="ru-RU"/>
        </w:rPr>
        <w:t>ч</w:t>
      </w:r>
      <w:r w:rsidRPr="003113F4">
        <w:rPr>
          <w:rFonts w:ascii="Times New Roman" w:eastAsia="Times New Roman" w:hAnsi="Times New Roman" w:cs="Times New Roman"/>
          <w:sz w:val="28"/>
          <w:szCs w:val="28"/>
          <w:lang w:eastAsia="ru-RU"/>
        </w:rPr>
        <w:t>ес</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их</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н</w:t>
      </w:r>
      <w:r w:rsidRPr="003113F4">
        <w:rPr>
          <w:rFonts w:ascii="Times New Roman" w:eastAsia="Times New Roman" w:hAnsi="Times New Roman" w:cs="Times New Roman"/>
          <w:spacing w:val="1"/>
          <w:sz w:val="28"/>
          <w:szCs w:val="28"/>
          <w:lang w:eastAsia="ru-RU"/>
        </w:rPr>
        <w:t>а</w:t>
      </w:r>
      <w:r w:rsidRPr="003113F4">
        <w:rPr>
          <w:rFonts w:ascii="Times New Roman" w:eastAsia="Times New Roman" w:hAnsi="Times New Roman" w:cs="Times New Roman"/>
          <w:spacing w:val="-1"/>
          <w:sz w:val="28"/>
          <w:szCs w:val="28"/>
          <w:lang w:eastAsia="ru-RU"/>
        </w:rPr>
        <w:t>к</w:t>
      </w:r>
      <w:r w:rsidRPr="003113F4">
        <w:rPr>
          <w:rFonts w:ascii="Times New Roman" w:eastAsia="Times New Roman" w:hAnsi="Times New Roman" w:cs="Times New Roman"/>
          <w:sz w:val="28"/>
          <w:szCs w:val="28"/>
          <w:lang w:eastAsia="ru-RU"/>
        </w:rPr>
        <w:t>ов,</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если</w:t>
      </w:r>
      <w:r w:rsidRPr="003113F4">
        <w:rPr>
          <w:rFonts w:ascii="Times New Roman" w:eastAsia="Times New Roman" w:hAnsi="Times New Roman" w:cs="Times New Roman"/>
          <w:spacing w:val="-1"/>
          <w:sz w:val="28"/>
          <w:szCs w:val="28"/>
          <w:lang w:eastAsia="ru-RU"/>
        </w:rPr>
        <w:t xml:space="preserve"> </w:t>
      </w:r>
      <w:r w:rsidRPr="003113F4">
        <w:rPr>
          <w:rFonts w:ascii="Times New Roman" w:eastAsia="Times New Roman" w:hAnsi="Times New Roman" w:cs="Times New Roman"/>
          <w:sz w:val="28"/>
          <w:szCs w:val="28"/>
          <w:lang w:eastAsia="ru-RU"/>
        </w:rPr>
        <w:t>фе</w:t>
      </w:r>
      <w:r w:rsidRPr="003113F4">
        <w:rPr>
          <w:rFonts w:ascii="Times New Roman" w:eastAsia="Times New Roman" w:hAnsi="Times New Roman" w:cs="Times New Roman"/>
          <w:spacing w:val="1"/>
          <w:sz w:val="28"/>
          <w:szCs w:val="28"/>
          <w:lang w:eastAsia="ru-RU"/>
        </w:rPr>
        <w:t>д</w:t>
      </w:r>
      <w:r w:rsidRPr="003113F4">
        <w:rPr>
          <w:rFonts w:ascii="Times New Roman" w:eastAsia="Times New Roman" w:hAnsi="Times New Roman" w:cs="Times New Roman"/>
          <w:sz w:val="28"/>
          <w:szCs w:val="28"/>
          <w:lang w:eastAsia="ru-RU"/>
        </w:rPr>
        <w:t>ер</w:t>
      </w:r>
      <w:r w:rsidRPr="003113F4">
        <w:rPr>
          <w:rFonts w:ascii="Times New Roman" w:eastAsia="Times New Roman" w:hAnsi="Times New Roman" w:cs="Times New Roman"/>
          <w:spacing w:val="-3"/>
          <w:sz w:val="28"/>
          <w:szCs w:val="28"/>
          <w:lang w:eastAsia="ru-RU"/>
        </w:rPr>
        <w:t>а</w:t>
      </w:r>
      <w:r w:rsidRPr="003113F4">
        <w:rPr>
          <w:rFonts w:ascii="Times New Roman" w:eastAsia="Times New Roman" w:hAnsi="Times New Roman" w:cs="Times New Roman"/>
          <w:sz w:val="28"/>
          <w:szCs w:val="28"/>
          <w:lang w:eastAsia="ru-RU"/>
        </w:rPr>
        <w:t>льным</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pacing w:val="-1"/>
          <w:sz w:val="28"/>
          <w:szCs w:val="28"/>
          <w:lang w:eastAsia="ru-RU"/>
        </w:rPr>
        <w:t>з</w:t>
      </w:r>
      <w:r w:rsidRPr="003113F4">
        <w:rPr>
          <w:rFonts w:ascii="Times New Roman" w:eastAsia="Times New Roman" w:hAnsi="Times New Roman" w:cs="Times New Roman"/>
          <w:sz w:val="28"/>
          <w:szCs w:val="28"/>
          <w:lang w:eastAsia="ru-RU"/>
        </w:rPr>
        <w:t>а</w:t>
      </w:r>
      <w:r w:rsidRPr="003113F4">
        <w:rPr>
          <w:rFonts w:ascii="Times New Roman" w:eastAsia="Times New Roman" w:hAnsi="Times New Roman" w:cs="Times New Roman"/>
          <w:spacing w:val="-2"/>
          <w:sz w:val="28"/>
          <w:szCs w:val="28"/>
          <w:lang w:eastAsia="ru-RU"/>
        </w:rPr>
        <w:t>к</w:t>
      </w:r>
      <w:r w:rsidRPr="003113F4">
        <w:rPr>
          <w:rFonts w:ascii="Times New Roman" w:eastAsia="Times New Roman" w:hAnsi="Times New Roman" w:cs="Times New Roman"/>
          <w:sz w:val="28"/>
          <w:szCs w:val="28"/>
          <w:lang w:eastAsia="ru-RU"/>
        </w:rPr>
        <w:t>оном</w:t>
      </w:r>
      <w:r w:rsidRPr="003113F4">
        <w:rPr>
          <w:rFonts w:ascii="Times New Roman" w:eastAsia="Times New Roman" w:hAnsi="Times New Roman" w:cs="Times New Roman"/>
          <w:spacing w:val="-2"/>
          <w:sz w:val="28"/>
          <w:szCs w:val="28"/>
          <w:lang w:eastAsia="ru-RU"/>
        </w:rPr>
        <w:t xml:space="preserve"> </w:t>
      </w:r>
      <w:r w:rsidRPr="003113F4">
        <w:rPr>
          <w:rFonts w:ascii="Times New Roman" w:eastAsia="Times New Roman" w:hAnsi="Times New Roman" w:cs="Times New Roman"/>
          <w:sz w:val="28"/>
          <w:szCs w:val="28"/>
          <w:lang w:eastAsia="ru-RU"/>
        </w:rPr>
        <w:t>не</w:t>
      </w:r>
      <w:r w:rsidRPr="003113F4">
        <w:rPr>
          <w:rFonts w:ascii="Times New Roman" w:eastAsia="Times New Roman" w:hAnsi="Times New Roman" w:cs="Times New Roman"/>
          <w:spacing w:val="-3"/>
          <w:sz w:val="28"/>
          <w:szCs w:val="28"/>
          <w:lang w:eastAsia="ru-RU"/>
        </w:rPr>
        <w:t xml:space="preserve"> </w:t>
      </w:r>
      <w:r w:rsidRPr="003113F4">
        <w:rPr>
          <w:rFonts w:ascii="Times New Roman" w:eastAsia="Times New Roman" w:hAnsi="Times New Roman" w:cs="Times New Roman"/>
          <w:spacing w:val="-1"/>
          <w:sz w:val="28"/>
          <w:szCs w:val="28"/>
          <w:lang w:eastAsia="ru-RU"/>
        </w:rPr>
        <w:t>у</w:t>
      </w:r>
      <w:r w:rsidRPr="003113F4">
        <w:rPr>
          <w:rFonts w:ascii="Times New Roman" w:eastAsia="Times New Roman" w:hAnsi="Times New Roman" w:cs="Times New Roman"/>
          <w:sz w:val="28"/>
          <w:szCs w:val="28"/>
          <w:lang w:eastAsia="ru-RU"/>
        </w:rPr>
        <w:t>с</w:t>
      </w:r>
      <w:r w:rsidRPr="003113F4">
        <w:rPr>
          <w:rFonts w:ascii="Times New Roman" w:eastAsia="Times New Roman" w:hAnsi="Times New Roman" w:cs="Times New Roman"/>
          <w:spacing w:val="-1"/>
          <w:sz w:val="28"/>
          <w:szCs w:val="28"/>
          <w:lang w:eastAsia="ru-RU"/>
        </w:rPr>
        <w:t>т</w:t>
      </w:r>
      <w:r w:rsidRPr="003113F4">
        <w:rPr>
          <w:rFonts w:ascii="Times New Roman" w:eastAsia="Times New Roman" w:hAnsi="Times New Roman" w:cs="Times New Roman"/>
          <w:sz w:val="28"/>
          <w:szCs w:val="28"/>
          <w:lang w:eastAsia="ru-RU"/>
        </w:rPr>
        <w:t>ан</w:t>
      </w:r>
      <w:r w:rsidRPr="003113F4">
        <w:rPr>
          <w:rFonts w:ascii="Times New Roman" w:eastAsia="Times New Roman" w:hAnsi="Times New Roman" w:cs="Times New Roman"/>
          <w:spacing w:val="1"/>
          <w:sz w:val="28"/>
          <w:szCs w:val="28"/>
          <w:lang w:eastAsia="ru-RU"/>
        </w:rPr>
        <w:t>о</w:t>
      </w:r>
      <w:r w:rsidRPr="003113F4">
        <w:rPr>
          <w:rFonts w:ascii="Times New Roman" w:eastAsia="Times New Roman" w:hAnsi="Times New Roman" w:cs="Times New Roman"/>
          <w:sz w:val="28"/>
          <w:szCs w:val="28"/>
          <w:lang w:eastAsia="ru-RU"/>
        </w:rPr>
        <w:t>вле</w:t>
      </w:r>
      <w:r w:rsidRPr="003113F4">
        <w:rPr>
          <w:rFonts w:ascii="Times New Roman" w:eastAsia="Times New Roman" w:hAnsi="Times New Roman" w:cs="Times New Roman"/>
          <w:spacing w:val="9"/>
          <w:sz w:val="28"/>
          <w:szCs w:val="28"/>
          <w:lang w:eastAsia="ru-RU"/>
        </w:rPr>
        <w:t>н</w:t>
      </w:r>
      <w:r w:rsidRPr="003113F4">
        <w:rPr>
          <w:rFonts w:ascii="Times New Roman" w:eastAsia="Times New Roman" w:hAnsi="Times New Roman" w:cs="Times New Roman"/>
          <w:sz w:val="28"/>
          <w:szCs w:val="28"/>
          <w:lang w:eastAsia="ru-RU"/>
        </w:rPr>
        <w:t>о и</w:t>
      </w:r>
      <w:r w:rsidRPr="003113F4">
        <w:rPr>
          <w:rFonts w:ascii="Times New Roman" w:eastAsia="Times New Roman" w:hAnsi="Times New Roman" w:cs="Times New Roman"/>
          <w:spacing w:val="-2"/>
          <w:sz w:val="28"/>
          <w:szCs w:val="28"/>
          <w:lang w:eastAsia="ru-RU"/>
        </w:rPr>
        <w:t>н</w:t>
      </w:r>
      <w:r w:rsidRPr="003113F4">
        <w:rPr>
          <w:rFonts w:ascii="Times New Roman" w:eastAsia="Times New Roman" w:hAnsi="Times New Roman" w:cs="Times New Roman"/>
          <w:sz w:val="28"/>
          <w:szCs w:val="28"/>
          <w:lang w:eastAsia="ru-RU"/>
        </w:rPr>
        <w:t>ое.</w:t>
      </w:r>
    </w:p>
    <w:p w:rsidR="004465D5" w:rsidRPr="003113F4" w:rsidRDefault="004465D5" w:rsidP="004465D5">
      <w:pPr>
        <w:widowControl w:val="0"/>
        <w:kinsoku w:val="0"/>
        <w:overflowPunct w:val="0"/>
        <w:autoSpaceDE w:val="0"/>
        <w:autoSpaceDN w:val="0"/>
        <w:adjustRightInd w:val="0"/>
        <w:spacing w:before="15" w:after="0" w:line="240" w:lineRule="auto"/>
        <w:ind w:right="106"/>
        <w:rPr>
          <w:rFonts w:ascii="Times New Roman" w:eastAsia="Times New Roman" w:hAnsi="Times New Roman" w:cs="Times New Roman"/>
          <w:color w:val="000000"/>
          <w:sz w:val="28"/>
          <w:szCs w:val="28"/>
          <w:lang w:eastAsia="ru-RU"/>
        </w:rPr>
      </w:pPr>
    </w:p>
    <w:p w:rsidR="00BE2787" w:rsidRPr="003113F4" w:rsidRDefault="00BE2787" w:rsidP="00A67CC6">
      <w:pPr>
        <w:jc w:val="center"/>
        <w:rPr>
          <w:rFonts w:ascii="Times New Roman" w:hAnsi="Times New Roman" w:cs="Times New Roman"/>
          <w:b/>
          <w:sz w:val="28"/>
          <w:szCs w:val="28"/>
        </w:rPr>
      </w:pPr>
    </w:p>
    <w:sectPr w:rsidR="00BE2787" w:rsidRPr="003113F4" w:rsidSect="004465D5">
      <w:pgSz w:w="16838" w:h="11906" w:orient="landscape"/>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2116"/>
        </w:tabs>
        <w:ind w:left="2116" w:hanging="360"/>
      </w:pPr>
    </w:lvl>
    <w:lvl w:ilvl="1">
      <w:start w:val="1"/>
      <w:numFmt w:val="decimal"/>
      <w:lvlText w:val="%2."/>
      <w:lvlJc w:val="left"/>
      <w:pPr>
        <w:tabs>
          <w:tab w:val="num" w:pos="2476"/>
        </w:tabs>
        <w:ind w:left="2476" w:hanging="360"/>
      </w:pPr>
    </w:lvl>
    <w:lvl w:ilvl="2">
      <w:start w:val="1"/>
      <w:numFmt w:val="decimal"/>
      <w:lvlText w:val="%3."/>
      <w:lvlJc w:val="left"/>
      <w:pPr>
        <w:tabs>
          <w:tab w:val="num" w:pos="2836"/>
        </w:tabs>
        <w:ind w:left="2836" w:hanging="360"/>
      </w:pPr>
    </w:lvl>
    <w:lvl w:ilvl="3">
      <w:start w:val="1"/>
      <w:numFmt w:val="decimal"/>
      <w:lvlText w:val="%4."/>
      <w:lvlJc w:val="left"/>
      <w:pPr>
        <w:tabs>
          <w:tab w:val="num" w:pos="3196"/>
        </w:tabs>
        <w:ind w:left="3196" w:hanging="360"/>
      </w:pPr>
    </w:lvl>
    <w:lvl w:ilvl="4">
      <w:start w:val="1"/>
      <w:numFmt w:val="decimal"/>
      <w:lvlText w:val="%5."/>
      <w:lvlJc w:val="left"/>
      <w:pPr>
        <w:tabs>
          <w:tab w:val="num" w:pos="3556"/>
        </w:tabs>
        <w:ind w:left="3556" w:hanging="360"/>
      </w:pPr>
    </w:lvl>
    <w:lvl w:ilvl="5">
      <w:start w:val="1"/>
      <w:numFmt w:val="decimal"/>
      <w:lvlText w:val="%6."/>
      <w:lvlJc w:val="left"/>
      <w:pPr>
        <w:tabs>
          <w:tab w:val="num" w:pos="3916"/>
        </w:tabs>
        <w:ind w:left="3916" w:hanging="360"/>
      </w:pPr>
    </w:lvl>
    <w:lvl w:ilvl="6">
      <w:start w:val="1"/>
      <w:numFmt w:val="decimal"/>
      <w:lvlText w:val="%7."/>
      <w:lvlJc w:val="left"/>
      <w:pPr>
        <w:tabs>
          <w:tab w:val="num" w:pos="4276"/>
        </w:tabs>
        <w:ind w:left="4276" w:hanging="360"/>
      </w:pPr>
    </w:lvl>
    <w:lvl w:ilvl="7">
      <w:start w:val="1"/>
      <w:numFmt w:val="decimal"/>
      <w:lvlText w:val="%8."/>
      <w:lvlJc w:val="left"/>
      <w:pPr>
        <w:tabs>
          <w:tab w:val="num" w:pos="4636"/>
        </w:tabs>
        <w:ind w:left="4636" w:hanging="360"/>
      </w:pPr>
    </w:lvl>
    <w:lvl w:ilvl="8">
      <w:start w:val="1"/>
      <w:numFmt w:val="decimal"/>
      <w:lvlText w:val="%9."/>
      <w:lvlJc w:val="left"/>
      <w:pPr>
        <w:tabs>
          <w:tab w:val="num" w:pos="4996"/>
        </w:tabs>
        <w:ind w:left="4996" w:hanging="360"/>
      </w:pPr>
    </w:lvl>
  </w:abstractNum>
  <w:abstractNum w:abstractNumId="1">
    <w:nsid w:val="00000003"/>
    <w:multiLevelType w:val="singleLevel"/>
    <w:tmpl w:val="00000003"/>
    <w:name w:val="WW8Num2"/>
    <w:lvl w:ilvl="0">
      <w:start w:val="1"/>
      <w:numFmt w:val="decimal"/>
      <w:lvlText w:val="%1."/>
      <w:lvlJc w:val="left"/>
      <w:pPr>
        <w:tabs>
          <w:tab w:val="num" w:pos="1696"/>
        </w:tabs>
        <w:ind w:left="1696" w:hanging="1035"/>
      </w:pPr>
      <w:rPr>
        <w:b/>
      </w:r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47F"/>
    <w:multiLevelType w:val="multilevel"/>
    <w:tmpl w:val="00000902"/>
    <w:lvl w:ilvl="0">
      <w:start w:val="1"/>
      <w:numFmt w:val="decimal"/>
      <w:lvlText w:val="%1."/>
      <w:lvlJc w:val="left"/>
      <w:pPr>
        <w:ind w:left="0" w:hanging="362"/>
      </w:pPr>
      <w:rPr>
        <w:rFonts w:ascii="Verdana" w:hAnsi="Verdana" w:cs="Verdana"/>
        <w:b w:val="0"/>
        <w:bCs w:val="0"/>
        <w:sz w:val="18"/>
        <w:szCs w:val="18"/>
      </w:rPr>
    </w:lvl>
    <w:lvl w:ilvl="1">
      <w:numFmt w:val="bullet"/>
      <w:lvlText w:val="–"/>
      <w:lvlJc w:val="left"/>
      <w:pPr>
        <w:ind w:left="0" w:hanging="178"/>
      </w:pPr>
      <w:rPr>
        <w:rFonts w:ascii="Verdana" w:hAnsi="Verdana"/>
        <w:b w:val="0"/>
        <w:sz w:val="18"/>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
    <w:nsid w:val="387E72B0"/>
    <w:multiLevelType w:val="hybridMultilevel"/>
    <w:tmpl w:val="DFE61478"/>
    <w:lvl w:ilvl="0" w:tplc="327C41FC">
      <w:start w:val="1"/>
      <w:numFmt w:val="decimal"/>
      <w:lvlText w:val="%1."/>
      <w:lvlJc w:val="left"/>
      <w:pPr>
        <w:ind w:left="1229" w:hanging="360"/>
      </w:pPr>
      <w:rPr>
        <w:rFonts w:hint="default"/>
      </w:rPr>
    </w:lvl>
    <w:lvl w:ilvl="1" w:tplc="04190019" w:tentative="1">
      <w:start w:val="1"/>
      <w:numFmt w:val="lowerLetter"/>
      <w:lvlText w:val="%2."/>
      <w:lvlJc w:val="left"/>
      <w:pPr>
        <w:ind w:left="1949" w:hanging="360"/>
      </w:pPr>
    </w:lvl>
    <w:lvl w:ilvl="2" w:tplc="0419001B" w:tentative="1">
      <w:start w:val="1"/>
      <w:numFmt w:val="lowerRoman"/>
      <w:lvlText w:val="%3."/>
      <w:lvlJc w:val="right"/>
      <w:pPr>
        <w:ind w:left="2669" w:hanging="180"/>
      </w:pPr>
    </w:lvl>
    <w:lvl w:ilvl="3" w:tplc="0419000F" w:tentative="1">
      <w:start w:val="1"/>
      <w:numFmt w:val="decimal"/>
      <w:lvlText w:val="%4."/>
      <w:lvlJc w:val="left"/>
      <w:pPr>
        <w:ind w:left="3389" w:hanging="360"/>
      </w:pPr>
    </w:lvl>
    <w:lvl w:ilvl="4" w:tplc="04190019" w:tentative="1">
      <w:start w:val="1"/>
      <w:numFmt w:val="lowerLetter"/>
      <w:lvlText w:val="%5."/>
      <w:lvlJc w:val="left"/>
      <w:pPr>
        <w:ind w:left="4109" w:hanging="360"/>
      </w:pPr>
    </w:lvl>
    <w:lvl w:ilvl="5" w:tplc="0419001B" w:tentative="1">
      <w:start w:val="1"/>
      <w:numFmt w:val="lowerRoman"/>
      <w:lvlText w:val="%6."/>
      <w:lvlJc w:val="right"/>
      <w:pPr>
        <w:ind w:left="4829" w:hanging="180"/>
      </w:pPr>
    </w:lvl>
    <w:lvl w:ilvl="6" w:tplc="0419000F" w:tentative="1">
      <w:start w:val="1"/>
      <w:numFmt w:val="decimal"/>
      <w:lvlText w:val="%7."/>
      <w:lvlJc w:val="left"/>
      <w:pPr>
        <w:ind w:left="5549" w:hanging="360"/>
      </w:pPr>
    </w:lvl>
    <w:lvl w:ilvl="7" w:tplc="04190019" w:tentative="1">
      <w:start w:val="1"/>
      <w:numFmt w:val="lowerLetter"/>
      <w:lvlText w:val="%8."/>
      <w:lvlJc w:val="left"/>
      <w:pPr>
        <w:ind w:left="6269" w:hanging="360"/>
      </w:pPr>
    </w:lvl>
    <w:lvl w:ilvl="8" w:tplc="0419001B" w:tentative="1">
      <w:start w:val="1"/>
      <w:numFmt w:val="lowerRoman"/>
      <w:lvlText w:val="%9."/>
      <w:lvlJc w:val="right"/>
      <w:pPr>
        <w:ind w:left="6989" w:hanging="180"/>
      </w:pPr>
    </w:lvl>
  </w:abstractNum>
  <w:abstractNum w:abstractNumId="5">
    <w:nsid w:val="69E41605"/>
    <w:multiLevelType w:val="hybridMultilevel"/>
    <w:tmpl w:val="E5AC9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3"/>
  </w:num>
  <w:num w:numId="7">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03"/>
    <w:rsid w:val="0009330D"/>
    <w:rsid w:val="001C2048"/>
    <w:rsid w:val="00211D5E"/>
    <w:rsid w:val="002A006B"/>
    <w:rsid w:val="003113F4"/>
    <w:rsid w:val="00386DC9"/>
    <w:rsid w:val="003A15C0"/>
    <w:rsid w:val="003E36D3"/>
    <w:rsid w:val="004465D5"/>
    <w:rsid w:val="004671D0"/>
    <w:rsid w:val="00471981"/>
    <w:rsid w:val="004922C5"/>
    <w:rsid w:val="00575CA6"/>
    <w:rsid w:val="005B40F6"/>
    <w:rsid w:val="005F7B78"/>
    <w:rsid w:val="0060758C"/>
    <w:rsid w:val="00701FD0"/>
    <w:rsid w:val="00705C4C"/>
    <w:rsid w:val="00722964"/>
    <w:rsid w:val="00762308"/>
    <w:rsid w:val="00796902"/>
    <w:rsid w:val="007C2B4C"/>
    <w:rsid w:val="008034F0"/>
    <w:rsid w:val="008B3552"/>
    <w:rsid w:val="008D1F12"/>
    <w:rsid w:val="008D35DA"/>
    <w:rsid w:val="0094118D"/>
    <w:rsid w:val="00A67CC6"/>
    <w:rsid w:val="00AC266F"/>
    <w:rsid w:val="00BA120B"/>
    <w:rsid w:val="00BE2787"/>
    <w:rsid w:val="00BF2DB2"/>
    <w:rsid w:val="00CE247B"/>
    <w:rsid w:val="00D67B5C"/>
    <w:rsid w:val="00D857D0"/>
    <w:rsid w:val="00E22FE0"/>
    <w:rsid w:val="00E46C03"/>
    <w:rsid w:val="00EB755E"/>
    <w:rsid w:val="00F04164"/>
    <w:rsid w:val="00F22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701FD0"/>
    <w:pPr>
      <w:keepNext/>
      <w:spacing w:after="0" w:line="240" w:lineRule="auto"/>
      <w:jc w:val="center"/>
      <w:outlineLvl w:val="0"/>
    </w:pPr>
    <w:rPr>
      <w:rFonts w:ascii="Arial Narrow" w:eastAsia="Times New Roman" w:hAnsi="Arial Narrow" w:cs="Times New Roman"/>
      <w:b/>
      <w:sz w:val="14"/>
      <w:szCs w:val="20"/>
      <w:lang w:eastAsia="ru-RU"/>
    </w:rPr>
  </w:style>
  <w:style w:type="paragraph" w:styleId="2">
    <w:name w:val="heading 2"/>
    <w:basedOn w:val="a"/>
    <w:link w:val="20"/>
    <w:uiPriority w:val="1"/>
    <w:semiHidden/>
    <w:unhideWhenUsed/>
    <w:qFormat/>
    <w:rsid w:val="004465D5"/>
    <w:pPr>
      <w:widowControl w:val="0"/>
      <w:autoSpaceDE w:val="0"/>
      <w:autoSpaceDN w:val="0"/>
      <w:adjustRightInd w:val="0"/>
      <w:spacing w:after="0" w:line="240" w:lineRule="auto"/>
      <w:outlineLvl w:val="1"/>
    </w:pPr>
    <w:rPr>
      <w:rFonts w:ascii="Arial" w:eastAsia="Times New Roman" w:hAnsi="Arial" w:cs="Arial"/>
      <w:sz w:val="42"/>
      <w:szCs w:val="42"/>
      <w:lang w:eastAsia="ru-RU"/>
    </w:rPr>
  </w:style>
  <w:style w:type="paragraph" w:styleId="3">
    <w:name w:val="heading 3"/>
    <w:basedOn w:val="a"/>
    <w:next w:val="a"/>
    <w:link w:val="30"/>
    <w:uiPriority w:val="1"/>
    <w:unhideWhenUsed/>
    <w:qFormat/>
    <w:rsid w:val="00701FD0"/>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iPriority w:val="1"/>
    <w:unhideWhenUsed/>
    <w:qFormat/>
    <w:rsid w:val="00701FD0"/>
    <w:pPr>
      <w:keepNext/>
      <w:keepLines/>
      <w:spacing w:before="200" w:after="0" w:line="240" w:lineRule="auto"/>
      <w:outlineLvl w:val="3"/>
    </w:pPr>
    <w:rPr>
      <w:rFonts w:ascii="Cambria" w:eastAsia="Times New Roman" w:hAnsi="Cambria" w:cs="Times New Roman"/>
      <w:b/>
      <w:bCs/>
      <w:i/>
      <w:iCs/>
      <w:color w:val="4F81BD"/>
      <w:sz w:val="20"/>
      <w:szCs w:val="20"/>
      <w:lang w:eastAsia="ru-RU"/>
    </w:rPr>
  </w:style>
  <w:style w:type="paragraph" w:styleId="5">
    <w:name w:val="heading 5"/>
    <w:basedOn w:val="a"/>
    <w:link w:val="50"/>
    <w:uiPriority w:val="1"/>
    <w:semiHidden/>
    <w:unhideWhenUsed/>
    <w:qFormat/>
    <w:rsid w:val="004465D5"/>
    <w:pPr>
      <w:widowControl w:val="0"/>
      <w:autoSpaceDE w:val="0"/>
      <w:autoSpaceDN w:val="0"/>
      <w:adjustRightInd w:val="0"/>
      <w:spacing w:after="0" w:line="240" w:lineRule="auto"/>
      <w:outlineLvl w:val="4"/>
    </w:pPr>
    <w:rPr>
      <w:rFonts w:ascii="Arial" w:eastAsia="Times New Roman" w:hAnsi="Arial" w:cs="Arial"/>
      <w:sz w:val="30"/>
      <w:szCs w:val="30"/>
      <w:lang w:eastAsia="ru-RU"/>
    </w:rPr>
  </w:style>
  <w:style w:type="paragraph" w:styleId="6">
    <w:name w:val="heading 6"/>
    <w:basedOn w:val="a"/>
    <w:next w:val="a"/>
    <w:link w:val="60"/>
    <w:uiPriority w:val="1"/>
    <w:unhideWhenUsed/>
    <w:qFormat/>
    <w:rsid w:val="00701FD0"/>
    <w:pPr>
      <w:keepNext/>
      <w:keepLines/>
      <w:spacing w:before="200" w:after="0" w:line="240" w:lineRule="auto"/>
      <w:outlineLvl w:val="5"/>
    </w:pPr>
    <w:rPr>
      <w:rFonts w:ascii="Cambria" w:eastAsia="Times New Roman" w:hAnsi="Cambria" w:cs="Times New Roman"/>
      <w:i/>
      <w:iCs/>
      <w:color w:val="243F60"/>
      <w:sz w:val="20"/>
      <w:szCs w:val="20"/>
      <w:lang w:eastAsia="ru-RU"/>
    </w:rPr>
  </w:style>
  <w:style w:type="paragraph" w:styleId="7">
    <w:name w:val="heading 7"/>
    <w:basedOn w:val="a"/>
    <w:link w:val="70"/>
    <w:uiPriority w:val="1"/>
    <w:semiHidden/>
    <w:unhideWhenUsed/>
    <w:qFormat/>
    <w:rsid w:val="004465D5"/>
    <w:pPr>
      <w:widowControl w:val="0"/>
      <w:autoSpaceDE w:val="0"/>
      <w:autoSpaceDN w:val="0"/>
      <w:adjustRightInd w:val="0"/>
      <w:spacing w:after="0" w:line="240" w:lineRule="auto"/>
      <w:outlineLvl w:val="6"/>
    </w:pPr>
    <w:rPr>
      <w:rFonts w:ascii="Arial" w:eastAsia="Times New Roman" w:hAnsi="Arial" w:cs="Arial"/>
      <w:sz w:val="23"/>
      <w:szCs w:val="23"/>
      <w:lang w:eastAsia="ru-RU"/>
    </w:rPr>
  </w:style>
  <w:style w:type="paragraph" w:styleId="8">
    <w:name w:val="heading 8"/>
    <w:basedOn w:val="a"/>
    <w:link w:val="80"/>
    <w:uiPriority w:val="1"/>
    <w:semiHidden/>
    <w:unhideWhenUsed/>
    <w:qFormat/>
    <w:rsid w:val="004465D5"/>
    <w:pPr>
      <w:widowControl w:val="0"/>
      <w:autoSpaceDE w:val="0"/>
      <w:autoSpaceDN w:val="0"/>
      <w:adjustRightInd w:val="0"/>
      <w:spacing w:after="0" w:line="240" w:lineRule="auto"/>
      <w:ind w:left="118"/>
      <w:outlineLvl w:val="7"/>
    </w:pPr>
    <w:rPr>
      <w:rFonts w:ascii="Verdana" w:eastAsia="Times New Roman" w:hAnsi="Verdana" w:cs="Verdana"/>
      <w:lang w:eastAsia="ru-RU"/>
    </w:rPr>
  </w:style>
  <w:style w:type="paragraph" w:styleId="9">
    <w:name w:val="heading 9"/>
    <w:basedOn w:val="a"/>
    <w:link w:val="90"/>
    <w:uiPriority w:val="1"/>
    <w:semiHidden/>
    <w:unhideWhenUsed/>
    <w:qFormat/>
    <w:rsid w:val="004465D5"/>
    <w:pPr>
      <w:widowControl w:val="0"/>
      <w:autoSpaceDE w:val="0"/>
      <w:autoSpaceDN w:val="0"/>
      <w:adjustRightInd w:val="0"/>
      <w:spacing w:after="0" w:line="240" w:lineRule="auto"/>
      <w:outlineLvl w:val="8"/>
    </w:pPr>
    <w:rPr>
      <w:rFonts w:ascii="Times New Roman" w:eastAsia="Times New Roman" w:hAnsi="Times New Roman" w:cs="Times New Roman"/>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2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701FD0"/>
    <w:rPr>
      <w:rFonts w:ascii="Arial Narrow" w:eastAsia="Times New Roman" w:hAnsi="Arial Narrow" w:cs="Times New Roman"/>
      <w:b/>
      <w:sz w:val="14"/>
      <w:szCs w:val="20"/>
      <w:lang w:eastAsia="ru-RU"/>
    </w:rPr>
  </w:style>
  <w:style w:type="character" w:customStyle="1" w:styleId="30">
    <w:name w:val="Заголовок 3 Знак"/>
    <w:basedOn w:val="a0"/>
    <w:link w:val="3"/>
    <w:uiPriority w:val="1"/>
    <w:rsid w:val="00701FD0"/>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1"/>
    <w:rsid w:val="00701FD0"/>
    <w:rPr>
      <w:rFonts w:ascii="Cambria" w:eastAsia="Times New Roman" w:hAnsi="Cambria" w:cs="Times New Roman"/>
      <w:b/>
      <w:bCs/>
      <w:i/>
      <w:iCs/>
      <w:color w:val="4F81BD"/>
      <w:sz w:val="20"/>
      <w:szCs w:val="20"/>
      <w:lang w:eastAsia="ru-RU"/>
    </w:rPr>
  </w:style>
  <w:style w:type="character" w:customStyle="1" w:styleId="60">
    <w:name w:val="Заголовок 6 Знак"/>
    <w:basedOn w:val="a0"/>
    <w:link w:val="6"/>
    <w:uiPriority w:val="1"/>
    <w:rsid w:val="00701FD0"/>
    <w:rPr>
      <w:rFonts w:ascii="Cambria" w:eastAsia="Times New Roman" w:hAnsi="Cambria" w:cs="Times New Roman"/>
      <w:i/>
      <w:iCs/>
      <w:color w:val="243F60"/>
      <w:sz w:val="20"/>
      <w:szCs w:val="20"/>
      <w:lang w:eastAsia="ru-RU"/>
    </w:rPr>
  </w:style>
  <w:style w:type="numbering" w:customStyle="1" w:styleId="11">
    <w:name w:val="Нет списка1"/>
    <w:next w:val="a2"/>
    <w:uiPriority w:val="99"/>
    <w:semiHidden/>
    <w:unhideWhenUsed/>
    <w:rsid w:val="00701FD0"/>
  </w:style>
  <w:style w:type="paragraph" w:styleId="a4">
    <w:name w:val="header"/>
    <w:basedOn w:val="a"/>
    <w:link w:val="a5"/>
    <w:unhideWhenUsed/>
    <w:rsid w:val="00701FD0"/>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rsid w:val="00701FD0"/>
    <w:rPr>
      <w:rFonts w:ascii="Calibri" w:eastAsia="Calibri" w:hAnsi="Calibri" w:cs="Times New Roman"/>
    </w:rPr>
  </w:style>
  <w:style w:type="paragraph" w:styleId="a6">
    <w:name w:val="footer"/>
    <w:basedOn w:val="a"/>
    <w:link w:val="a7"/>
    <w:uiPriority w:val="99"/>
    <w:unhideWhenUsed/>
    <w:rsid w:val="00701FD0"/>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701FD0"/>
    <w:rPr>
      <w:rFonts w:ascii="Calibri" w:eastAsia="Calibri" w:hAnsi="Calibri" w:cs="Times New Roman"/>
    </w:rPr>
  </w:style>
  <w:style w:type="paragraph" w:customStyle="1" w:styleId="a8">
    <w:name w:val="Штамп"/>
    <w:basedOn w:val="a"/>
    <w:rsid w:val="00701FD0"/>
    <w:pPr>
      <w:spacing w:after="0" w:line="240" w:lineRule="auto"/>
      <w:jc w:val="center"/>
    </w:pPr>
    <w:rPr>
      <w:rFonts w:ascii="ГОСТ тип А" w:eastAsia="Times New Roman" w:hAnsi="ГОСТ тип А" w:cs="Times New Roman"/>
      <w:i/>
      <w:noProof/>
      <w:sz w:val="18"/>
      <w:szCs w:val="20"/>
      <w:lang w:eastAsia="ru-RU"/>
    </w:rPr>
  </w:style>
  <w:style w:type="paragraph" w:styleId="a9">
    <w:name w:val="Balloon Text"/>
    <w:basedOn w:val="a"/>
    <w:link w:val="aa"/>
    <w:uiPriority w:val="99"/>
    <w:semiHidden/>
    <w:unhideWhenUsed/>
    <w:rsid w:val="00701FD0"/>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701FD0"/>
    <w:rPr>
      <w:rFonts w:ascii="Tahoma" w:eastAsia="Times New Roman" w:hAnsi="Tahoma" w:cs="Tahoma"/>
      <w:sz w:val="16"/>
      <w:szCs w:val="16"/>
      <w:lang w:eastAsia="ru-RU"/>
    </w:rPr>
  </w:style>
  <w:style w:type="paragraph" w:styleId="ab">
    <w:name w:val="No Spacing"/>
    <w:uiPriority w:val="1"/>
    <w:qFormat/>
    <w:rsid w:val="00701FD0"/>
    <w:pPr>
      <w:spacing w:after="0" w:line="240" w:lineRule="auto"/>
    </w:pPr>
    <w:rPr>
      <w:rFonts w:ascii="Calibri" w:eastAsia="Calibri" w:hAnsi="Calibri" w:cs="Times New Roman"/>
    </w:rPr>
  </w:style>
  <w:style w:type="paragraph" w:customStyle="1" w:styleId="ConsPlusNormal">
    <w:name w:val="ConsPlusNormal"/>
    <w:link w:val="ConsPlusNormal0"/>
    <w:rsid w:val="00701FD0"/>
    <w:pPr>
      <w:widowControl w:val="0"/>
      <w:suppressAutoHyphens/>
      <w:autoSpaceDE w:val="0"/>
      <w:spacing w:after="0" w:line="240" w:lineRule="auto"/>
      <w:ind w:firstLine="720"/>
    </w:pPr>
    <w:rPr>
      <w:rFonts w:ascii="Arial" w:eastAsia="Arial" w:hAnsi="Arial" w:cs="Arial"/>
      <w:lang w:eastAsia="ar-SA"/>
    </w:rPr>
  </w:style>
  <w:style w:type="paragraph" w:styleId="ac">
    <w:name w:val="Body Text"/>
    <w:basedOn w:val="a"/>
    <w:link w:val="ad"/>
    <w:uiPriority w:val="1"/>
    <w:qFormat/>
    <w:rsid w:val="00701FD0"/>
    <w:pPr>
      <w:widowControl w:val="0"/>
      <w:tabs>
        <w:tab w:val="left" w:pos="0"/>
        <w:tab w:val="left" w:pos="15840"/>
      </w:tabs>
      <w:spacing w:after="0" w:line="240" w:lineRule="auto"/>
    </w:pPr>
    <w:rPr>
      <w:rFonts w:ascii="Arial" w:eastAsia="Times New Roman" w:hAnsi="Arial" w:cs="Times New Roman"/>
      <w:snapToGrid w:val="0"/>
      <w:sz w:val="24"/>
      <w:szCs w:val="20"/>
      <w:lang w:eastAsia="ru-RU"/>
    </w:rPr>
  </w:style>
  <w:style w:type="character" w:customStyle="1" w:styleId="ad">
    <w:name w:val="Основной текст Знак"/>
    <w:basedOn w:val="a0"/>
    <w:link w:val="ac"/>
    <w:uiPriority w:val="1"/>
    <w:rsid w:val="00701FD0"/>
    <w:rPr>
      <w:rFonts w:ascii="Arial" w:eastAsia="Times New Roman" w:hAnsi="Arial" w:cs="Times New Roman"/>
      <w:snapToGrid w:val="0"/>
      <w:sz w:val="24"/>
      <w:szCs w:val="20"/>
      <w:lang w:eastAsia="ru-RU"/>
    </w:rPr>
  </w:style>
  <w:style w:type="paragraph" w:styleId="ae">
    <w:name w:val="Normal (Web)"/>
    <w:basedOn w:val="a"/>
    <w:uiPriority w:val="99"/>
    <w:rsid w:val="00701FD0"/>
    <w:pPr>
      <w:spacing w:before="100" w:after="119" w:line="240" w:lineRule="auto"/>
    </w:pPr>
    <w:rPr>
      <w:rFonts w:ascii="Times New Roman" w:eastAsia="Times New Roman" w:hAnsi="Times New Roman" w:cs="Times New Roman"/>
      <w:sz w:val="24"/>
      <w:szCs w:val="24"/>
      <w:lang w:eastAsia="ar-SA"/>
    </w:rPr>
  </w:style>
  <w:style w:type="paragraph" w:customStyle="1" w:styleId="21">
    <w:name w:val="Основной текст 21"/>
    <w:basedOn w:val="a"/>
    <w:rsid w:val="00701FD0"/>
    <w:pPr>
      <w:widowControl w:val="0"/>
      <w:tabs>
        <w:tab w:val="left" w:pos="0"/>
      </w:tabs>
      <w:spacing w:after="0" w:line="240" w:lineRule="auto"/>
      <w:ind w:right="43"/>
      <w:jc w:val="center"/>
    </w:pPr>
    <w:rPr>
      <w:rFonts w:ascii="Arial" w:eastAsia="Times New Roman" w:hAnsi="Arial" w:cs="Times New Roman"/>
      <w:sz w:val="24"/>
      <w:szCs w:val="20"/>
      <w:lang w:eastAsia="ar-SA"/>
    </w:rPr>
  </w:style>
  <w:style w:type="paragraph" w:customStyle="1" w:styleId="1-016">
    <w:name w:val="1-016"/>
    <w:basedOn w:val="a"/>
    <w:rsid w:val="00701FD0"/>
    <w:pPr>
      <w:keepNext/>
      <w:spacing w:before="120" w:after="120" w:line="240" w:lineRule="auto"/>
      <w:ind w:left="357" w:right="-57"/>
      <w:jc w:val="center"/>
    </w:pPr>
    <w:rPr>
      <w:rFonts w:ascii="Times New Roman" w:eastAsia="Times New Roman" w:hAnsi="Times New Roman" w:cs="Times New Roman"/>
      <w:b/>
      <w:bCs/>
      <w:caps/>
      <w:sz w:val="24"/>
      <w:szCs w:val="24"/>
      <w:lang w:eastAsia="ar-SA"/>
    </w:rPr>
  </w:style>
  <w:style w:type="paragraph" w:customStyle="1" w:styleId="txt">
    <w:name w:val="txt"/>
    <w:basedOn w:val="a"/>
    <w:rsid w:val="00701FD0"/>
    <w:pPr>
      <w:spacing w:before="15" w:after="15" w:line="240" w:lineRule="auto"/>
      <w:ind w:left="15" w:right="15"/>
      <w:jc w:val="both"/>
    </w:pPr>
    <w:rPr>
      <w:rFonts w:ascii="Verdana" w:eastAsia="Times New Roman" w:hAnsi="Verdana" w:cs="Times New Roman"/>
      <w:color w:val="000000"/>
      <w:sz w:val="17"/>
      <w:szCs w:val="17"/>
      <w:lang w:eastAsia="ar-SA"/>
    </w:rPr>
  </w:style>
  <w:style w:type="paragraph" w:customStyle="1" w:styleId="210">
    <w:name w:val="Продолжение списка 21"/>
    <w:basedOn w:val="a"/>
    <w:rsid w:val="00701FD0"/>
    <w:pPr>
      <w:spacing w:after="120" w:line="240" w:lineRule="auto"/>
      <w:ind w:left="566"/>
    </w:pPr>
    <w:rPr>
      <w:rFonts w:ascii="Times New Roman" w:eastAsia="Times New Roman" w:hAnsi="Times New Roman" w:cs="Times New Roman"/>
      <w:sz w:val="24"/>
      <w:szCs w:val="24"/>
      <w:lang w:eastAsia="ar-SA"/>
    </w:rPr>
  </w:style>
  <w:style w:type="paragraph" w:customStyle="1" w:styleId="iiiaeuiue">
    <w:name w:val="iiiaeuiue"/>
    <w:basedOn w:val="a"/>
    <w:rsid w:val="00701FD0"/>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af">
    <w:name w:val="Заголовок"/>
    <w:basedOn w:val="a"/>
    <w:next w:val="ac"/>
    <w:rsid w:val="00701FD0"/>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701FD0"/>
    <w:pPr>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bodytext2">
    <w:name w:val="bodytext2"/>
    <w:basedOn w:val="a"/>
    <w:rsid w:val="00701FD0"/>
    <w:pPr>
      <w:spacing w:before="120" w:after="0" w:line="240" w:lineRule="auto"/>
      <w:jc w:val="both"/>
    </w:pPr>
    <w:rPr>
      <w:rFonts w:ascii="Times New Roman" w:eastAsia="Times New Roman" w:hAnsi="Times New Roman" w:cs="Times New Roman"/>
      <w:sz w:val="24"/>
      <w:szCs w:val="24"/>
      <w:lang w:eastAsia="ar-SA"/>
    </w:rPr>
  </w:style>
  <w:style w:type="paragraph" w:customStyle="1" w:styleId="af0">
    <w:name w:val="a"/>
    <w:basedOn w:val="a"/>
    <w:rsid w:val="00701FD0"/>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styleId="af1">
    <w:name w:val="List Paragraph"/>
    <w:basedOn w:val="a"/>
    <w:uiPriority w:val="1"/>
    <w:qFormat/>
    <w:rsid w:val="00701FD0"/>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Iauiue0">
    <w:name w:val="Iau?iue"/>
    <w:rsid w:val="00701FD0"/>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ConsPlusNormal0">
    <w:name w:val="ConsPlusNormal Знак"/>
    <w:link w:val="ConsPlusNormal"/>
    <w:rsid w:val="00701FD0"/>
    <w:rPr>
      <w:rFonts w:ascii="Arial" w:eastAsia="Arial" w:hAnsi="Arial" w:cs="Arial"/>
      <w:lang w:eastAsia="ar-SA"/>
    </w:rPr>
  </w:style>
  <w:style w:type="character" w:customStyle="1" w:styleId="af2">
    <w:name w:val="Основной текст_"/>
    <w:basedOn w:val="a0"/>
    <w:link w:val="12"/>
    <w:locked/>
    <w:rsid w:val="00701FD0"/>
    <w:rPr>
      <w:rFonts w:ascii="Times New Roman" w:eastAsia="Times New Roman" w:hAnsi="Times New Roman"/>
      <w:spacing w:val="8"/>
      <w:sz w:val="25"/>
      <w:szCs w:val="25"/>
      <w:shd w:val="clear" w:color="auto" w:fill="FFFFFF"/>
    </w:rPr>
  </w:style>
  <w:style w:type="paragraph" w:customStyle="1" w:styleId="12">
    <w:name w:val="Основной текст1"/>
    <w:basedOn w:val="a"/>
    <w:link w:val="af2"/>
    <w:rsid w:val="00701FD0"/>
    <w:pPr>
      <w:widowControl w:val="0"/>
      <w:shd w:val="clear" w:color="auto" w:fill="FFFFFF"/>
      <w:spacing w:before="300" w:after="0" w:line="320" w:lineRule="exact"/>
      <w:ind w:firstLine="660"/>
      <w:jc w:val="both"/>
    </w:pPr>
    <w:rPr>
      <w:rFonts w:ascii="Times New Roman" w:eastAsia="Times New Roman" w:hAnsi="Times New Roman"/>
      <w:spacing w:val="8"/>
      <w:sz w:val="25"/>
      <w:szCs w:val="25"/>
    </w:rPr>
  </w:style>
  <w:style w:type="character" w:customStyle="1" w:styleId="0pt">
    <w:name w:val="Основной текст + Интервал 0 pt"/>
    <w:basedOn w:val="af2"/>
    <w:rsid w:val="00701FD0"/>
    <w:rPr>
      <w:rFonts w:ascii="Times New Roman" w:eastAsia="Times New Roman" w:hAnsi="Times New Roman"/>
      <w:color w:val="000000"/>
      <w:spacing w:val="9"/>
      <w:w w:val="100"/>
      <w:position w:val="0"/>
      <w:sz w:val="25"/>
      <w:szCs w:val="25"/>
      <w:shd w:val="clear" w:color="auto" w:fill="FFFFFF"/>
      <w:lang w:val="ru-RU"/>
    </w:rPr>
  </w:style>
  <w:style w:type="character" w:customStyle="1" w:styleId="20">
    <w:name w:val="Заголовок 2 Знак"/>
    <w:basedOn w:val="a0"/>
    <w:link w:val="2"/>
    <w:uiPriority w:val="1"/>
    <w:semiHidden/>
    <w:rsid w:val="004465D5"/>
    <w:rPr>
      <w:rFonts w:ascii="Arial" w:eastAsia="Times New Roman" w:hAnsi="Arial" w:cs="Arial"/>
      <w:sz w:val="42"/>
      <w:szCs w:val="42"/>
      <w:lang w:eastAsia="ru-RU"/>
    </w:rPr>
  </w:style>
  <w:style w:type="character" w:customStyle="1" w:styleId="50">
    <w:name w:val="Заголовок 5 Знак"/>
    <w:basedOn w:val="a0"/>
    <w:link w:val="5"/>
    <w:uiPriority w:val="1"/>
    <w:semiHidden/>
    <w:rsid w:val="004465D5"/>
    <w:rPr>
      <w:rFonts w:ascii="Arial" w:eastAsia="Times New Roman" w:hAnsi="Arial" w:cs="Arial"/>
      <w:sz w:val="30"/>
      <w:szCs w:val="30"/>
      <w:lang w:eastAsia="ru-RU"/>
    </w:rPr>
  </w:style>
  <w:style w:type="character" w:customStyle="1" w:styleId="70">
    <w:name w:val="Заголовок 7 Знак"/>
    <w:basedOn w:val="a0"/>
    <w:link w:val="7"/>
    <w:uiPriority w:val="1"/>
    <w:semiHidden/>
    <w:rsid w:val="004465D5"/>
    <w:rPr>
      <w:rFonts w:ascii="Arial" w:eastAsia="Times New Roman" w:hAnsi="Arial" w:cs="Arial"/>
      <w:sz w:val="23"/>
      <w:szCs w:val="23"/>
      <w:lang w:eastAsia="ru-RU"/>
    </w:rPr>
  </w:style>
  <w:style w:type="character" w:customStyle="1" w:styleId="80">
    <w:name w:val="Заголовок 8 Знак"/>
    <w:basedOn w:val="a0"/>
    <w:link w:val="8"/>
    <w:uiPriority w:val="1"/>
    <w:semiHidden/>
    <w:rsid w:val="004465D5"/>
    <w:rPr>
      <w:rFonts w:ascii="Verdana" w:eastAsia="Times New Roman" w:hAnsi="Verdana" w:cs="Verdana"/>
      <w:lang w:eastAsia="ru-RU"/>
    </w:rPr>
  </w:style>
  <w:style w:type="character" w:customStyle="1" w:styleId="90">
    <w:name w:val="Заголовок 9 Знак"/>
    <w:basedOn w:val="a0"/>
    <w:link w:val="9"/>
    <w:uiPriority w:val="1"/>
    <w:semiHidden/>
    <w:rsid w:val="004465D5"/>
    <w:rPr>
      <w:rFonts w:ascii="Times New Roman" w:eastAsia="Times New Roman" w:hAnsi="Times New Roman" w:cs="Times New Roman"/>
      <w:sz w:val="21"/>
      <w:szCs w:val="21"/>
      <w:lang w:eastAsia="ru-RU"/>
    </w:rPr>
  </w:style>
  <w:style w:type="numbering" w:customStyle="1" w:styleId="22">
    <w:name w:val="Нет списка2"/>
    <w:next w:val="a2"/>
    <w:uiPriority w:val="99"/>
    <w:semiHidden/>
    <w:unhideWhenUsed/>
    <w:rsid w:val="004465D5"/>
  </w:style>
  <w:style w:type="paragraph" w:customStyle="1" w:styleId="TableParagraph">
    <w:name w:val="Table Paragraph"/>
    <w:basedOn w:val="a"/>
    <w:uiPriority w:val="1"/>
    <w:qFormat/>
    <w:rsid w:val="004465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3">
    <w:name w:val="Hyperlink"/>
    <w:basedOn w:val="a0"/>
    <w:uiPriority w:val="99"/>
    <w:semiHidden/>
    <w:unhideWhenUsed/>
    <w:rsid w:val="004465D5"/>
    <w:rPr>
      <w:color w:val="0000FF"/>
      <w:u w:val="single"/>
    </w:rPr>
  </w:style>
  <w:style w:type="character" w:styleId="af4">
    <w:name w:val="FollowedHyperlink"/>
    <w:basedOn w:val="a0"/>
    <w:uiPriority w:val="99"/>
    <w:semiHidden/>
    <w:unhideWhenUsed/>
    <w:rsid w:val="004465D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701FD0"/>
    <w:pPr>
      <w:keepNext/>
      <w:spacing w:after="0" w:line="240" w:lineRule="auto"/>
      <w:jc w:val="center"/>
      <w:outlineLvl w:val="0"/>
    </w:pPr>
    <w:rPr>
      <w:rFonts w:ascii="Arial Narrow" w:eastAsia="Times New Roman" w:hAnsi="Arial Narrow" w:cs="Times New Roman"/>
      <w:b/>
      <w:sz w:val="14"/>
      <w:szCs w:val="20"/>
      <w:lang w:eastAsia="ru-RU"/>
    </w:rPr>
  </w:style>
  <w:style w:type="paragraph" w:styleId="2">
    <w:name w:val="heading 2"/>
    <w:basedOn w:val="a"/>
    <w:link w:val="20"/>
    <w:uiPriority w:val="1"/>
    <w:semiHidden/>
    <w:unhideWhenUsed/>
    <w:qFormat/>
    <w:rsid w:val="004465D5"/>
    <w:pPr>
      <w:widowControl w:val="0"/>
      <w:autoSpaceDE w:val="0"/>
      <w:autoSpaceDN w:val="0"/>
      <w:adjustRightInd w:val="0"/>
      <w:spacing w:after="0" w:line="240" w:lineRule="auto"/>
      <w:outlineLvl w:val="1"/>
    </w:pPr>
    <w:rPr>
      <w:rFonts w:ascii="Arial" w:eastAsia="Times New Roman" w:hAnsi="Arial" w:cs="Arial"/>
      <w:sz w:val="42"/>
      <w:szCs w:val="42"/>
      <w:lang w:eastAsia="ru-RU"/>
    </w:rPr>
  </w:style>
  <w:style w:type="paragraph" w:styleId="3">
    <w:name w:val="heading 3"/>
    <w:basedOn w:val="a"/>
    <w:next w:val="a"/>
    <w:link w:val="30"/>
    <w:uiPriority w:val="1"/>
    <w:unhideWhenUsed/>
    <w:qFormat/>
    <w:rsid w:val="00701FD0"/>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iPriority w:val="1"/>
    <w:unhideWhenUsed/>
    <w:qFormat/>
    <w:rsid w:val="00701FD0"/>
    <w:pPr>
      <w:keepNext/>
      <w:keepLines/>
      <w:spacing w:before="200" w:after="0" w:line="240" w:lineRule="auto"/>
      <w:outlineLvl w:val="3"/>
    </w:pPr>
    <w:rPr>
      <w:rFonts w:ascii="Cambria" w:eastAsia="Times New Roman" w:hAnsi="Cambria" w:cs="Times New Roman"/>
      <w:b/>
      <w:bCs/>
      <w:i/>
      <w:iCs/>
      <w:color w:val="4F81BD"/>
      <w:sz w:val="20"/>
      <w:szCs w:val="20"/>
      <w:lang w:eastAsia="ru-RU"/>
    </w:rPr>
  </w:style>
  <w:style w:type="paragraph" w:styleId="5">
    <w:name w:val="heading 5"/>
    <w:basedOn w:val="a"/>
    <w:link w:val="50"/>
    <w:uiPriority w:val="1"/>
    <w:semiHidden/>
    <w:unhideWhenUsed/>
    <w:qFormat/>
    <w:rsid w:val="004465D5"/>
    <w:pPr>
      <w:widowControl w:val="0"/>
      <w:autoSpaceDE w:val="0"/>
      <w:autoSpaceDN w:val="0"/>
      <w:adjustRightInd w:val="0"/>
      <w:spacing w:after="0" w:line="240" w:lineRule="auto"/>
      <w:outlineLvl w:val="4"/>
    </w:pPr>
    <w:rPr>
      <w:rFonts w:ascii="Arial" w:eastAsia="Times New Roman" w:hAnsi="Arial" w:cs="Arial"/>
      <w:sz w:val="30"/>
      <w:szCs w:val="30"/>
      <w:lang w:eastAsia="ru-RU"/>
    </w:rPr>
  </w:style>
  <w:style w:type="paragraph" w:styleId="6">
    <w:name w:val="heading 6"/>
    <w:basedOn w:val="a"/>
    <w:next w:val="a"/>
    <w:link w:val="60"/>
    <w:uiPriority w:val="1"/>
    <w:unhideWhenUsed/>
    <w:qFormat/>
    <w:rsid w:val="00701FD0"/>
    <w:pPr>
      <w:keepNext/>
      <w:keepLines/>
      <w:spacing w:before="200" w:after="0" w:line="240" w:lineRule="auto"/>
      <w:outlineLvl w:val="5"/>
    </w:pPr>
    <w:rPr>
      <w:rFonts w:ascii="Cambria" w:eastAsia="Times New Roman" w:hAnsi="Cambria" w:cs="Times New Roman"/>
      <w:i/>
      <w:iCs/>
      <w:color w:val="243F60"/>
      <w:sz w:val="20"/>
      <w:szCs w:val="20"/>
      <w:lang w:eastAsia="ru-RU"/>
    </w:rPr>
  </w:style>
  <w:style w:type="paragraph" w:styleId="7">
    <w:name w:val="heading 7"/>
    <w:basedOn w:val="a"/>
    <w:link w:val="70"/>
    <w:uiPriority w:val="1"/>
    <w:semiHidden/>
    <w:unhideWhenUsed/>
    <w:qFormat/>
    <w:rsid w:val="004465D5"/>
    <w:pPr>
      <w:widowControl w:val="0"/>
      <w:autoSpaceDE w:val="0"/>
      <w:autoSpaceDN w:val="0"/>
      <w:adjustRightInd w:val="0"/>
      <w:spacing w:after="0" w:line="240" w:lineRule="auto"/>
      <w:outlineLvl w:val="6"/>
    </w:pPr>
    <w:rPr>
      <w:rFonts w:ascii="Arial" w:eastAsia="Times New Roman" w:hAnsi="Arial" w:cs="Arial"/>
      <w:sz w:val="23"/>
      <w:szCs w:val="23"/>
      <w:lang w:eastAsia="ru-RU"/>
    </w:rPr>
  </w:style>
  <w:style w:type="paragraph" w:styleId="8">
    <w:name w:val="heading 8"/>
    <w:basedOn w:val="a"/>
    <w:link w:val="80"/>
    <w:uiPriority w:val="1"/>
    <w:semiHidden/>
    <w:unhideWhenUsed/>
    <w:qFormat/>
    <w:rsid w:val="004465D5"/>
    <w:pPr>
      <w:widowControl w:val="0"/>
      <w:autoSpaceDE w:val="0"/>
      <w:autoSpaceDN w:val="0"/>
      <w:adjustRightInd w:val="0"/>
      <w:spacing w:after="0" w:line="240" w:lineRule="auto"/>
      <w:ind w:left="118"/>
      <w:outlineLvl w:val="7"/>
    </w:pPr>
    <w:rPr>
      <w:rFonts w:ascii="Verdana" w:eastAsia="Times New Roman" w:hAnsi="Verdana" w:cs="Verdana"/>
      <w:lang w:eastAsia="ru-RU"/>
    </w:rPr>
  </w:style>
  <w:style w:type="paragraph" w:styleId="9">
    <w:name w:val="heading 9"/>
    <w:basedOn w:val="a"/>
    <w:link w:val="90"/>
    <w:uiPriority w:val="1"/>
    <w:semiHidden/>
    <w:unhideWhenUsed/>
    <w:qFormat/>
    <w:rsid w:val="004465D5"/>
    <w:pPr>
      <w:widowControl w:val="0"/>
      <w:autoSpaceDE w:val="0"/>
      <w:autoSpaceDN w:val="0"/>
      <w:adjustRightInd w:val="0"/>
      <w:spacing w:after="0" w:line="240" w:lineRule="auto"/>
      <w:outlineLvl w:val="8"/>
    </w:pPr>
    <w:rPr>
      <w:rFonts w:ascii="Times New Roman" w:eastAsia="Times New Roman" w:hAnsi="Times New Roman" w:cs="Times New Roman"/>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2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701FD0"/>
    <w:rPr>
      <w:rFonts w:ascii="Arial Narrow" w:eastAsia="Times New Roman" w:hAnsi="Arial Narrow" w:cs="Times New Roman"/>
      <w:b/>
      <w:sz w:val="14"/>
      <w:szCs w:val="20"/>
      <w:lang w:eastAsia="ru-RU"/>
    </w:rPr>
  </w:style>
  <w:style w:type="character" w:customStyle="1" w:styleId="30">
    <w:name w:val="Заголовок 3 Знак"/>
    <w:basedOn w:val="a0"/>
    <w:link w:val="3"/>
    <w:uiPriority w:val="1"/>
    <w:rsid w:val="00701FD0"/>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1"/>
    <w:rsid w:val="00701FD0"/>
    <w:rPr>
      <w:rFonts w:ascii="Cambria" w:eastAsia="Times New Roman" w:hAnsi="Cambria" w:cs="Times New Roman"/>
      <w:b/>
      <w:bCs/>
      <w:i/>
      <w:iCs/>
      <w:color w:val="4F81BD"/>
      <w:sz w:val="20"/>
      <w:szCs w:val="20"/>
      <w:lang w:eastAsia="ru-RU"/>
    </w:rPr>
  </w:style>
  <w:style w:type="character" w:customStyle="1" w:styleId="60">
    <w:name w:val="Заголовок 6 Знак"/>
    <w:basedOn w:val="a0"/>
    <w:link w:val="6"/>
    <w:uiPriority w:val="1"/>
    <w:rsid w:val="00701FD0"/>
    <w:rPr>
      <w:rFonts w:ascii="Cambria" w:eastAsia="Times New Roman" w:hAnsi="Cambria" w:cs="Times New Roman"/>
      <w:i/>
      <w:iCs/>
      <w:color w:val="243F60"/>
      <w:sz w:val="20"/>
      <w:szCs w:val="20"/>
      <w:lang w:eastAsia="ru-RU"/>
    </w:rPr>
  </w:style>
  <w:style w:type="numbering" w:customStyle="1" w:styleId="11">
    <w:name w:val="Нет списка1"/>
    <w:next w:val="a2"/>
    <w:uiPriority w:val="99"/>
    <w:semiHidden/>
    <w:unhideWhenUsed/>
    <w:rsid w:val="00701FD0"/>
  </w:style>
  <w:style w:type="paragraph" w:styleId="a4">
    <w:name w:val="header"/>
    <w:basedOn w:val="a"/>
    <w:link w:val="a5"/>
    <w:unhideWhenUsed/>
    <w:rsid w:val="00701FD0"/>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rsid w:val="00701FD0"/>
    <w:rPr>
      <w:rFonts w:ascii="Calibri" w:eastAsia="Calibri" w:hAnsi="Calibri" w:cs="Times New Roman"/>
    </w:rPr>
  </w:style>
  <w:style w:type="paragraph" w:styleId="a6">
    <w:name w:val="footer"/>
    <w:basedOn w:val="a"/>
    <w:link w:val="a7"/>
    <w:uiPriority w:val="99"/>
    <w:unhideWhenUsed/>
    <w:rsid w:val="00701FD0"/>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701FD0"/>
    <w:rPr>
      <w:rFonts w:ascii="Calibri" w:eastAsia="Calibri" w:hAnsi="Calibri" w:cs="Times New Roman"/>
    </w:rPr>
  </w:style>
  <w:style w:type="paragraph" w:customStyle="1" w:styleId="a8">
    <w:name w:val="Штамп"/>
    <w:basedOn w:val="a"/>
    <w:rsid w:val="00701FD0"/>
    <w:pPr>
      <w:spacing w:after="0" w:line="240" w:lineRule="auto"/>
      <w:jc w:val="center"/>
    </w:pPr>
    <w:rPr>
      <w:rFonts w:ascii="ГОСТ тип А" w:eastAsia="Times New Roman" w:hAnsi="ГОСТ тип А" w:cs="Times New Roman"/>
      <w:i/>
      <w:noProof/>
      <w:sz w:val="18"/>
      <w:szCs w:val="20"/>
      <w:lang w:eastAsia="ru-RU"/>
    </w:rPr>
  </w:style>
  <w:style w:type="paragraph" w:styleId="a9">
    <w:name w:val="Balloon Text"/>
    <w:basedOn w:val="a"/>
    <w:link w:val="aa"/>
    <w:uiPriority w:val="99"/>
    <w:semiHidden/>
    <w:unhideWhenUsed/>
    <w:rsid w:val="00701FD0"/>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701FD0"/>
    <w:rPr>
      <w:rFonts w:ascii="Tahoma" w:eastAsia="Times New Roman" w:hAnsi="Tahoma" w:cs="Tahoma"/>
      <w:sz w:val="16"/>
      <w:szCs w:val="16"/>
      <w:lang w:eastAsia="ru-RU"/>
    </w:rPr>
  </w:style>
  <w:style w:type="paragraph" w:styleId="ab">
    <w:name w:val="No Spacing"/>
    <w:uiPriority w:val="1"/>
    <w:qFormat/>
    <w:rsid w:val="00701FD0"/>
    <w:pPr>
      <w:spacing w:after="0" w:line="240" w:lineRule="auto"/>
    </w:pPr>
    <w:rPr>
      <w:rFonts w:ascii="Calibri" w:eastAsia="Calibri" w:hAnsi="Calibri" w:cs="Times New Roman"/>
    </w:rPr>
  </w:style>
  <w:style w:type="paragraph" w:customStyle="1" w:styleId="ConsPlusNormal">
    <w:name w:val="ConsPlusNormal"/>
    <w:link w:val="ConsPlusNormal0"/>
    <w:rsid w:val="00701FD0"/>
    <w:pPr>
      <w:widowControl w:val="0"/>
      <w:suppressAutoHyphens/>
      <w:autoSpaceDE w:val="0"/>
      <w:spacing w:after="0" w:line="240" w:lineRule="auto"/>
      <w:ind w:firstLine="720"/>
    </w:pPr>
    <w:rPr>
      <w:rFonts w:ascii="Arial" w:eastAsia="Arial" w:hAnsi="Arial" w:cs="Arial"/>
      <w:lang w:eastAsia="ar-SA"/>
    </w:rPr>
  </w:style>
  <w:style w:type="paragraph" w:styleId="ac">
    <w:name w:val="Body Text"/>
    <w:basedOn w:val="a"/>
    <w:link w:val="ad"/>
    <w:uiPriority w:val="1"/>
    <w:qFormat/>
    <w:rsid w:val="00701FD0"/>
    <w:pPr>
      <w:widowControl w:val="0"/>
      <w:tabs>
        <w:tab w:val="left" w:pos="0"/>
        <w:tab w:val="left" w:pos="15840"/>
      </w:tabs>
      <w:spacing w:after="0" w:line="240" w:lineRule="auto"/>
    </w:pPr>
    <w:rPr>
      <w:rFonts w:ascii="Arial" w:eastAsia="Times New Roman" w:hAnsi="Arial" w:cs="Times New Roman"/>
      <w:snapToGrid w:val="0"/>
      <w:sz w:val="24"/>
      <w:szCs w:val="20"/>
      <w:lang w:eastAsia="ru-RU"/>
    </w:rPr>
  </w:style>
  <w:style w:type="character" w:customStyle="1" w:styleId="ad">
    <w:name w:val="Основной текст Знак"/>
    <w:basedOn w:val="a0"/>
    <w:link w:val="ac"/>
    <w:uiPriority w:val="1"/>
    <w:rsid w:val="00701FD0"/>
    <w:rPr>
      <w:rFonts w:ascii="Arial" w:eastAsia="Times New Roman" w:hAnsi="Arial" w:cs="Times New Roman"/>
      <w:snapToGrid w:val="0"/>
      <w:sz w:val="24"/>
      <w:szCs w:val="20"/>
      <w:lang w:eastAsia="ru-RU"/>
    </w:rPr>
  </w:style>
  <w:style w:type="paragraph" w:styleId="ae">
    <w:name w:val="Normal (Web)"/>
    <w:basedOn w:val="a"/>
    <w:uiPriority w:val="99"/>
    <w:rsid w:val="00701FD0"/>
    <w:pPr>
      <w:spacing w:before="100" w:after="119" w:line="240" w:lineRule="auto"/>
    </w:pPr>
    <w:rPr>
      <w:rFonts w:ascii="Times New Roman" w:eastAsia="Times New Roman" w:hAnsi="Times New Roman" w:cs="Times New Roman"/>
      <w:sz w:val="24"/>
      <w:szCs w:val="24"/>
      <w:lang w:eastAsia="ar-SA"/>
    </w:rPr>
  </w:style>
  <w:style w:type="paragraph" w:customStyle="1" w:styleId="21">
    <w:name w:val="Основной текст 21"/>
    <w:basedOn w:val="a"/>
    <w:rsid w:val="00701FD0"/>
    <w:pPr>
      <w:widowControl w:val="0"/>
      <w:tabs>
        <w:tab w:val="left" w:pos="0"/>
      </w:tabs>
      <w:spacing w:after="0" w:line="240" w:lineRule="auto"/>
      <w:ind w:right="43"/>
      <w:jc w:val="center"/>
    </w:pPr>
    <w:rPr>
      <w:rFonts w:ascii="Arial" w:eastAsia="Times New Roman" w:hAnsi="Arial" w:cs="Times New Roman"/>
      <w:sz w:val="24"/>
      <w:szCs w:val="20"/>
      <w:lang w:eastAsia="ar-SA"/>
    </w:rPr>
  </w:style>
  <w:style w:type="paragraph" w:customStyle="1" w:styleId="1-016">
    <w:name w:val="1-016"/>
    <w:basedOn w:val="a"/>
    <w:rsid w:val="00701FD0"/>
    <w:pPr>
      <w:keepNext/>
      <w:spacing w:before="120" w:after="120" w:line="240" w:lineRule="auto"/>
      <w:ind w:left="357" w:right="-57"/>
      <w:jc w:val="center"/>
    </w:pPr>
    <w:rPr>
      <w:rFonts w:ascii="Times New Roman" w:eastAsia="Times New Roman" w:hAnsi="Times New Roman" w:cs="Times New Roman"/>
      <w:b/>
      <w:bCs/>
      <w:caps/>
      <w:sz w:val="24"/>
      <w:szCs w:val="24"/>
      <w:lang w:eastAsia="ar-SA"/>
    </w:rPr>
  </w:style>
  <w:style w:type="paragraph" w:customStyle="1" w:styleId="txt">
    <w:name w:val="txt"/>
    <w:basedOn w:val="a"/>
    <w:rsid w:val="00701FD0"/>
    <w:pPr>
      <w:spacing w:before="15" w:after="15" w:line="240" w:lineRule="auto"/>
      <w:ind w:left="15" w:right="15"/>
      <w:jc w:val="both"/>
    </w:pPr>
    <w:rPr>
      <w:rFonts w:ascii="Verdana" w:eastAsia="Times New Roman" w:hAnsi="Verdana" w:cs="Times New Roman"/>
      <w:color w:val="000000"/>
      <w:sz w:val="17"/>
      <w:szCs w:val="17"/>
      <w:lang w:eastAsia="ar-SA"/>
    </w:rPr>
  </w:style>
  <w:style w:type="paragraph" w:customStyle="1" w:styleId="210">
    <w:name w:val="Продолжение списка 21"/>
    <w:basedOn w:val="a"/>
    <w:rsid w:val="00701FD0"/>
    <w:pPr>
      <w:spacing w:after="120" w:line="240" w:lineRule="auto"/>
      <w:ind w:left="566"/>
    </w:pPr>
    <w:rPr>
      <w:rFonts w:ascii="Times New Roman" w:eastAsia="Times New Roman" w:hAnsi="Times New Roman" w:cs="Times New Roman"/>
      <w:sz w:val="24"/>
      <w:szCs w:val="24"/>
      <w:lang w:eastAsia="ar-SA"/>
    </w:rPr>
  </w:style>
  <w:style w:type="paragraph" w:customStyle="1" w:styleId="iiiaeuiue">
    <w:name w:val="iiiaeuiue"/>
    <w:basedOn w:val="a"/>
    <w:rsid w:val="00701FD0"/>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af">
    <w:name w:val="Заголовок"/>
    <w:basedOn w:val="a"/>
    <w:next w:val="ac"/>
    <w:rsid w:val="00701FD0"/>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701FD0"/>
    <w:pPr>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bodytext2">
    <w:name w:val="bodytext2"/>
    <w:basedOn w:val="a"/>
    <w:rsid w:val="00701FD0"/>
    <w:pPr>
      <w:spacing w:before="120" w:after="0" w:line="240" w:lineRule="auto"/>
      <w:jc w:val="both"/>
    </w:pPr>
    <w:rPr>
      <w:rFonts w:ascii="Times New Roman" w:eastAsia="Times New Roman" w:hAnsi="Times New Roman" w:cs="Times New Roman"/>
      <w:sz w:val="24"/>
      <w:szCs w:val="24"/>
      <w:lang w:eastAsia="ar-SA"/>
    </w:rPr>
  </w:style>
  <w:style w:type="paragraph" w:customStyle="1" w:styleId="af0">
    <w:name w:val="a"/>
    <w:basedOn w:val="a"/>
    <w:rsid w:val="00701FD0"/>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styleId="af1">
    <w:name w:val="List Paragraph"/>
    <w:basedOn w:val="a"/>
    <w:uiPriority w:val="1"/>
    <w:qFormat/>
    <w:rsid w:val="00701FD0"/>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Iauiue0">
    <w:name w:val="Iau?iue"/>
    <w:rsid w:val="00701FD0"/>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ConsPlusNormal0">
    <w:name w:val="ConsPlusNormal Знак"/>
    <w:link w:val="ConsPlusNormal"/>
    <w:rsid w:val="00701FD0"/>
    <w:rPr>
      <w:rFonts w:ascii="Arial" w:eastAsia="Arial" w:hAnsi="Arial" w:cs="Arial"/>
      <w:lang w:eastAsia="ar-SA"/>
    </w:rPr>
  </w:style>
  <w:style w:type="character" w:customStyle="1" w:styleId="af2">
    <w:name w:val="Основной текст_"/>
    <w:basedOn w:val="a0"/>
    <w:link w:val="12"/>
    <w:locked/>
    <w:rsid w:val="00701FD0"/>
    <w:rPr>
      <w:rFonts w:ascii="Times New Roman" w:eastAsia="Times New Roman" w:hAnsi="Times New Roman"/>
      <w:spacing w:val="8"/>
      <w:sz w:val="25"/>
      <w:szCs w:val="25"/>
      <w:shd w:val="clear" w:color="auto" w:fill="FFFFFF"/>
    </w:rPr>
  </w:style>
  <w:style w:type="paragraph" w:customStyle="1" w:styleId="12">
    <w:name w:val="Основной текст1"/>
    <w:basedOn w:val="a"/>
    <w:link w:val="af2"/>
    <w:rsid w:val="00701FD0"/>
    <w:pPr>
      <w:widowControl w:val="0"/>
      <w:shd w:val="clear" w:color="auto" w:fill="FFFFFF"/>
      <w:spacing w:before="300" w:after="0" w:line="320" w:lineRule="exact"/>
      <w:ind w:firstLine="660"/>
      <w:jc w:val="both"/>
    </w:pPr>
    <w:rPr>
      <w:rFonts w:ascii="Times New Roman" w:eastAsia="Times New Roman" w:hAnsi="Times New Roman"/>
      <w:spacing w:val="8"/>
      <w:sz w:val="25"/>
      <w:szCs w:val="25"/>
    </w:rPr>
  </w:style>
  <w:style w:type="character" w:customStyle="1" w:styleId="0pt">
    <w:name w:val="Основной текст + Интервал 0 pt"/>
    <w:basedOn w:val="af2"/>
    <w:rsid w:val="00701FD0"/>
    <w:rPr>
      <w:rFonts w:ascii="Times New Roman" w:eastAsia="Times New Roman" w:hAnsi="Times New Roman"/>
      <w:color w:val="000000"/>
      <w:spacing w:val="9"/>
      <w:w w:val="100"/>
      <w:position w:val="0"/>
      <w:sz w:val="25"/>
      <w:szCs w:val="25"/>
      <w:shd w:val="clear" w:color="auto" w:fill="FFFFFF"/>
      <w:lang w:val="ru-RU"/>
    </w:rPr>
  </w:style>
  <w:style w:type="character" w:customStyle="1" w:styleId="20">
    <w:name w:val="Заголовок 2 Знак"/>
    <w:basedOn w:val="a0"/>
    <w:link w:val="2"/>
    <w:uiPriority w:val="1"/>
    <w:semiHidden/>
    <w:rsid w:val="004465D5"/>
    <w:rPr>
      <w:rFonts w:ascii="Arial" w:eastAsia="Times New Roman" w:hAnsi="Arial" w:cs="Arial"/>
      <w:sz w:val="42"/>
      <w:szCs w:val="42"/>
      <w:lang w:eastAsia="ru-RU"/>
    </w:rPr>
  </w:style>
  <w:style w:type="character" w:customStyle="1" w:styleId="50">
    <w:name w:val="Заголовок 5 Знак"/>
    <w:basedOn w:val="a0"/>
    <w:link w:val="5"/>
    <w:uiPriority w:val="1"/>
    <w:semiHidden/>
    <w:rsid w:val="004465D5"/>
    <w:rPr>
      <w:rFonts w:ascii="Arial" w:eastAsia="Times New Roman" w:hAnsi="Arial" w:cs="Arial"/>
      <w:sz w:val="30"/>
      <w:szCs w:val="30"/>
      <w:lang w:eastAsia="ru-RU"/>
    </w:rPr>
  </w:style>
  <w:style w:type="character" w:customStyle="1" w:styleId="70">
    <w:name w:val="Заголовок 7 Знак"/>
    <w:basedOn w:val="a0"/>
    <w:link w:val="7"/>
    <w:uiPriority w:val="1"/>
    <w:semiHidden/>
    <w:rsid w:val="004465D5"/>
    <w:rPr>
      <w:rFonts w:ascii="Arial" w:eastAsia="Times New Roman" w:hAnsi="Arial" w:cs="Arial"/>
      <w:sz w:val="23"/>
      <w:szCs w:val="23"/>
      <w:lang w:eastAsia="ru-RU"/>
    </w:rPr>
  </w:style>
  <w:style w:type="character" w:customStyle="1" w:styleId="80">
    <w:name w:val="Заголовок 8 Знак"/>
    <w:basedOn w:val="a0"/>
    <w:link w:val="8"/>
    <w:uiPriority w:val="1"/>
    <w:semiHidden/>
    <w:rsid w:val="004465D5"/>
    <w:rPr>
      <w:rFonts w:ascii="Verdana" w:eastAsia="Times New Roman" w:hAnsi="Verdana" w:cs="Verdana"/>
      <w:lang w:eastAsia="ru-RU"/>
    </w:rPr>
  </w:style>
  <w:style w:type="character" w:customStyle="1" w:styleId="90">
    <w:name w:val="Заголовок 9 Знак"/>
    <w:basedOn w:val="a0"/>
    <w:link w:val="9"/>
    <w:uiPriority w:val="1"/>
    <w:semiHidden/>
    <w:rsid w:val="004465D5"/>
    <w:rPr>
      <w:rFonts w:ascii="Times New Roman" w:eastAsia="Times New Roman" w:hAnsi="Times New Roman" w:cs="Times New Roman"/>
      <w:sz w:val="21"/>
      <w:szCs w:val="21"/>
      <w:lang w:eastAsia="ru-RU"/>
    </w:rPr>
  </w:style>
  <w:style w:type="numbering" w:customStyle="1" w:styleId="22">
    <w:name w:val="Нет списка2"/>
    <w:next w:val="a2"/>
    <w:uiPriority w:val="99"/>
    <w:semiHidden/>
    <w:unhideWhenUsed/>
    <w:rsid w:val="004465D5"/>
  </w:style>
  <w:style w:type="paragraph" w:customStyle="1" w:styleId="TableParagraph">
    <w:name w:val="Table Paragraph"/>
    <w:basedOn w:val="a"/>
    <w:uiPriority w:val="1"/>
    <w:qFormat/>
    <w:rsid w:val="004465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3">
    <w:name w:val="Hyperlink"/>
    <w:basedOn w:val="a0"/>
    <w:uiPriority w:val="99"/>
    <w:semiHidden/>
    <w:unhideWhenUsed/>
    <w:rsid w:val="004465D5"/>
    <w:rPr>
      <w:color w:val="0000FF"/>
      <w:u w:val="single"/>
    </w:rPr>
  </w:style>
  <w:style w:type="character" w:styleId="af4">
    <w:name w:val="FollowedHyperlink"/>
    <w:basedOn w:val="a0"/>
    <w:uiPriority w:val="99"/>
    <w:semiHidden/>
    <w:unhideWhenUsed/>
    <w:rsid w:val="004465D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567310">
      <w:bodyDiv w:val="1"/>
      <w:marLeft w:val="0"/>
      <w:marRight w:val="0"/>
      <w:marTop w:val="0"/>
      <w:marBottom w:val="0"/>
      <w:divBdr>
        <w:top w:val="none" w:sz="0" w:space="0" w:color="auto"/>
        <w:left w:val="none" w:sz="0" w:space="0" w:color="auto"/>
        <w:bottom w:val="none" w:sz="0" w:space="0" w:color="auto"/>
        <w:right w:val="none" w:sz="0" w:space="0" w:color="auto"/>
      </w:divBdr>
    </w:div>
    <w:div w:id="160723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636874/" TargetMode="External"/><Relationship Id="rId3" Type="http://schemas.openxmlformats.org/officeDocument/2006/relationships/styles" Target="styles.xml"/><Relationship Id="rId7" Type="http://schemas.openxmlformats.org/officeDocument/2006/relationships/hyperlink" Target="http://shude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7A0EF-E2A3-49E2-B10B-EF7CDEF7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53325</Words>
  <Characters>303956</Characters>
  <Application>Microsoft Office Word</Application>
  <DocSecurity>0</DocSecurity>
  <Lines>2532</Lines>
  <Paragraphs>713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ШСШ</dc:creator>
  <cp:keywords/>
  <dc:description/>
  <cp:lastModifiedBy>ШСШ</cp:lastModifiedBy>
  <cp:revision>19</cp:revision>
  <cp:lastPrinted>2017-03-31T10:05:00Z</cp:lastPrinted>
  <dcterms:created xsi:type="dcterms:W3CDTF">2017-01-11T10:15:00Z</dcterms:created>
  <dcterms:modified xsi:type="dcterms:W3CDTF">2017-04-14T02:15:00Z</dcterms:modified>
</cp:coreProperties>
</file>